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1A0286" w:rsidP="007E692B" w:rsidRDefault="001A0286" w14:paraId="672A6659"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0A37501D"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5DAB6C7B"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C858F0" w:rsidRDefault="002B0EAB" w14:paraId="02EB378F" wp14:textId="77777777">
      <w:pPr>
        <w:pStyle w:val="Standard"/>
        <w:suppressAutoHyphens w:val="0"/>
        <w:overflowPunct w:val="0"/>
        <w:spacing w:after="0" w:line="240" w:lineRule="auto"/>
        <w:ind w:firstLine="0"/>
        <w:jc w:val="center"/>
        <w:rPr>
          <w:rFonts w:eastAsia="Calibri"/>
          <w:b/>
          <w:bCs/>
          <w:sz w:val="32"/>
          <w:szCs w:val="32"/>
          <w:u w:val="single"/>
        </w:rPr>
      </w:pPr>
      <w:bookmarkStart w:name="_Hlk16881638" w:id="0"/>
      <w:r>
        <w:rPr>
          <w:noProof/>
        </w:rPr>
        <w:drawing>
          <wp:inline xmlns:wp14="http://schemas.microsoft.com/office/word/2010/wordprocessingDrawing" distT="0" distB="0" distL="0" distR="0" wp14:anchorId="7BD3D8A6" wp14:editId="7777777">
            <wp:extent cx="1552575" cy="87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bookmarkEnd w:id="0"/>
    </w:p>
    <w:p xmlns:wp14="http://schemas.microsoft.com/office/word/2010/wordml" w:rsidR="00C858F0" w:rsidP="007E692B" w:rsidRDefault="00C858F0" w14:paraId="6A05A809"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5A39BBE3"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Pr="00C858F0" w:rsidR="00C858F0" w:rsidP="00C858F0" w:rsidRDefault="00C858F0" w14:paraId="41C8F396" wp14:textId="77777777">
      <w:pPr>
        <w:widowControl/>
        <w:suppressAutoHyphens w:val="0"/>
        <w:autoSpaceDE w:val="0"/>
        <w:autoSpaceDN w:val="0"/>
        <w:adjustRightInd w:val="0"/>
        <w:textAlignment w:val="auto"/>
        <w:rPr>
          <w:rFonts w:ascii="Calibri" w:hAnsi="Calibri" w:eastAsia="Times New Roman" w:cs="Calibri"/>
          <w:color w:val="000000"/>
          <w:kern w:val="0"/>
          <w:lang w:val="en-US" w:eastAsia="en-US" w:bidi="ar-SA"/>
        </w:rPr>
      </w:pPr>
    </w:p>
    <w:p xmlns:wp14="http://schemas.microsoft.com/office/word/2010/wordml" w:rsidRPr="00C858F0" w:rsidR="00C858F0" w:rsidP="00C858F0" w:rsidRDefault="00C858F0" w14:paraId="4C3D6869" wp14:textId="77777777">
      <w:pPr>
        <w:pStyle w:val="Standard"/>
        <w:suppressAutoHyphens w:val="0"/>
        <w:overflowPunct w:val="0"/>
        <w:spacing w:after="0" w:line="240" w:lineRule="auto"/>
        <w:ind w:firstLine="0"/>
        <w:jc w:val="center"/>
        <w:rPr>
          <w:rFonts w:eastAsia="Calibri"/>
          <w:b/>
          <w:bCs/>
          <w:sz w:val="36"/>
          <w:szCs w:val="36"/>
          <w:u w:val="single"/>
        </w:rPr>
      </w:pPr>
      <w:r w:rsidRPr="006A2AAA">
        <w:rPr>
          <w:b/>
          <w:bCs/>
          <w:color w:val="000000"/>
          <w:kern w:val="0"/>
          <w:sz w:val="24"/>
          <w:szCs w:val="24"/>
          <w:lang w:eastAsia="en-US"/>
        </w:rPr>
        <w:t>ΣΥΝΟΠΤΙΚΟΣ ΔΙΑΓΩΝΙΣΜΟΣ</w:t>
      </w:r>
    </w:p>
    <w:p xmlns:wp14="http://schemas.microsoft.com/office/word/2010/wordml" w:rsidR="00C858F0" w:rsidP="007E692B" w:rsidRDefault="00C858F0" w14:paraId="72A3D3EC"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C858F0" w:rsidRDefault="00C858F0" w14:paraId="0D0B940D" wp14:textId="77777777">
      <w:pPr>
        <w:pStyle w:val="Standard"/>
        <w:suppressAutoHyphens w:val="0"/>
        <w:overflowPunct w:val="0"/>
        <w:spacing w:after="0" w:line="240" w:lineRule="auto"/>
        <w:ind w:firstLine="0"/>
        <w:rPr>
          <w:rFonts w:eastAsia="Calibri"/>
          <w:b/>
          <w:bCs/>
          <w:sz w:val="32"/>
          <w:szCs w:val="32"/>
          <w:u w:val="single"/>
        </w:rPr>
      </w:pPr>
    </w:p>
    <w:p xmlns:wp14="http://schemas.microsoft.com/office/word/2010/wordml" w:rsidRPr="006A2AAA" w:rsidR="00C858F0" w:rsidP="00C858F0" w:rsidRDefault="006A2AAA" w14:paraId="3021EDFF" wp14:textId="77777777">
      <w:pPr>
        <w:pStyle w:val="Standard"/>
        <w:suppressAutoHyphens w:val="0"/>
        <w:overflowPunct w:val="0"/>
        <w:spacing w:after="0" w:line="240" w:lineRule="auto"/>
        <w:ind w:firstLine="0"/>
        <w:rPr>
          <w:b/>
          <w:bCs/>
          <w:iCs/>
          <w:color w:val="auto"/>
          <w:sz w:val="24"/>
          <w:szCs w:val="24"/>
        </w:rPr>
      </w:pPr>
      <w:r>
        <w:rPr>
          <w:b/>
          <w:bCs/>
          <w:iCs/>
          <w:color w:val="auto"/>
          <w:sz w:val="24"/>
          <w:szCs w:val="24"/>
        </w:rPr>
        <w:t>Π</w:t>
      </w:r>
      <w:r>
        <w:rPr>
          <w:b/>
          <w:bCs/>
          <w:iCs/>
          <w:color w:val="auto"/>
          <w:sz w:val="24"/>
          <w:szCs w:val="24"/>
          <w:lang w:val="en-US"/>
        </w:rPr>
        <w:t>A</w:t>
      </w:r>
      <w:r>
        <w:rPr>
          <w:b/>
          <w:bCs/>
          <w:iCs/>
          <w:color w:val="auto"/>
          <w:sz w:val="24"/>
          <w:szCs w:val="24"/>
        </w:rPr>
        <w:t>ΡΟΧΗ ΥΠΗ</w:t>
      </w:r>
      <w:r w:rsidR="00934653">
        <w:rPr>
          <w:b/>
          <w:bCs/>
          <w:iCs/>
          <w:color w:val="auto"/>
          <w:sz w:val="24"/>
          <w:szCs w:val="24"/>
        </w:rPr>
        <w:t>Ρ</w:t>
      </w:r>
      <w:r>
        <w:rPr>
          <w:b/>
          <w:bCs/>
          <w:iCs/>
          <w:color w:val="auto"/>
          <w:sz w:val="24"/>
          <w:szCs w:val="24"/>
        </w:rPr>
        <w:t xml:space="preserve">ΕΣΙΩΝ ΚΑΘΑΡΙΣΜΟΥ ΤΟΥ ΚΤΙΡΙΟΥ ΤΗΣ ΚΕΝΤΡΙΚΗΣ ΔΙΟΙΚΗΣΗΣ ΤΟΥ ΕΛΛΗΝΙΚΟΥ ΕΡΥΘΡΟΥ ΣΤΑΥΡΟΥ  ΕΠΙ  ΤΗΣ </w:t>
      </w:r>
      <w:r w:rsidR="00352D41">
        <w:rPr>
          <w:b/>
          <w:bCs/>
          <w:iCs/>
          <w:color w:val="auto"/>
          <w:sz w:val="24"/>
          <w:szCs w:val="24"/>
        </w:rPr>
        <w:t xml:space="preserve">ΟΔΟΥ ΛΥΚΑΒΗΤΤΟΥ 1 </w:t>
      </w:r>
      <w:r>
        <w:rPr>
          <w:b/>
          <w:bCs/>
          <w:iCs/>
          <w:color w:val="auto"/>
          <w:sz w:val="24"/>
          <w:szCs w:val="24"/>
        </w:rPr>
        <w:t xml:space="preserve">ΑΘΗΝΑ ,ΤΟΥ ΚΤΙΡΙΟΥ ΤΗΣ ΚΕΝΤΡΙΚΗΣ ΑΠΟΘΗΚΗΣ ΕΕΣ ΕΠΙ ΤΗΣ ΟΔΟΥ ΑΣΤΡΟΥΣ 111-113 ΚΟΛΩΝΟΣ </w:t>
      </w:r>
      <w:r w:rsidR="00352D41">
        <w:rPr>
          <w:b/>
          <w:bCs/>
          <w:iCs/>
          <w:color w:val="auto"/>
          <w:sz w:val="24"/>
          <w:szCs w:val="24"/>
        </w:rPr>
        <w:t xml:space="preserve"> ΑΘΗΝΑ </w:t>
      </w:r>
      <w:r>
        <w:rPr>
          <w:b/>
          <w:bCs/>
          <w:iCs/>
          <w:color w:val="auto"/>
          <w:sz w:val="24"/>
          <w:szCs w:val="24"/>
        </w:rPr>
        <w:t xml:space="preserve"> ΚΑΙ ΤΟΥ Κ</w:t>
      </w:r>
      <w:r w:rsidR="00352D41">
        <w:rPr>
          <w:b/>
          <w:bCs/>
          <w:iCs/>
          <w:color w:val="auto"/>
          <w:sz w:val="24"/>
          <w:szCs w:val="24"/>
        </w:rPr>
        <w:t>ΤΙΡΙΟΥ ΤΟΥ ΣΤΑΘΜΟΥ ΠΡΩΤΩΝ ΒΟΗΘΕΙΩΝ ΕΠΙ ΤΗΣ ΟΔΟΥ Γ ΣΕΠΤΕΜΒΡΙΟΥ 21 ΑΘΗΝΑ</w:t>
      </w:r>
    </w:p>
    <w:p xmlns:wp14="http://schemas.microsoft.com/office/word/2010/wordml" w:rsidR="00C858F0" w:rsidP="00C858F0" w:rsidRDefault="00C858F0" w14:paraId="0E27B00A" wp14:textId="77777777">
      <w:pPr>
        <w:pStyle w:val="Standard"/>
        <w:suppressAutoHyphens w:val="0"/>
        <w:overflowPunct w:val="0"/>
        <w:spacing w:after="0" w:line="240" w:lineRule="auto"/>
        <w:ind w:firstLine="0"/>
        <w:rPr>
          <w:b/>
          <w:bCs/>
          <w:iCs/>
          <w:color w:val="auto"/>
          <w:sz w:val="24"/>
          <w:szCs w:val="24"/>
        </w:rPr>
      </w:pPr>
    </w:p>
    <w:p xmlns:wp14="http://schemas.microsoft.com/office/word/2010/wordml" w:rsidR="00C858F0" w:rsidP="00352D41" w:rsidRDefault="004C6D03" w14:paraId="4627E688" wp14:textId="77777777">
      <w:pPr>
        <w:pStyle w:val="Standard"/>
        <w:suppressAutoHyphens w:val="0"/>
        <w:overflowPunct w:val="0"/>
        <w:spacing w:after="0" w:line="240" w:lineRule="auto"/>
        <w:ind w:firstLine="0"/>
        <w:rPr>
          <w:b/>
          <w:bCs/>
          <w:iCs/>
          <w:color w:val="auto"/>
          <w:sz w:val="24"/>
          <w:szCs w:val="24"/>
        </w:rPr>
      </w:pPr>
      <w:r w:rsidRPr="00720F42">
        <w:rPr>
          <w:b/>
          <w:bCs/>
          <w:iCs/>
          <w:color w:val="auto"/>
          <w:sz w:val="24"/>
          <w:szCs w:val="24"/>
        </w:rPr>
        <w:t xml:space="preserve">                 </w:t>
      </w:r>
      <w:r w:rsidR="000540CC">
        <w:rPr>
          <w:b/>
          <w:bCs/>
          <w:iCs/>
          <w:color w:val="auto"/>
          <w:sz w:val="24"/>
          <w:szCs w:val="24"/>
        </w:rPr>
        <w:t xml:space="preserve">                   </w:t>
      </w:r>
      <w:r w:rsidRPr="00720F42">
        <w:rPr>
          <w:b/>
          <w:bCs/>
          <w:iCs/>
          <w:color w:val="auto"/>
          <w:sz w:val="24"/>
          <w:szCs w:val="24"/>
        </w:rPr>
        <w:t xml:space="preserve"> </w:t>
      </w:r>
      <w:r w:rsidR="000540CC">
        <w:rPr>
          <w:b/>
          <w:bCs/>
          <w:iCs/>
          <w:color w:val="auto"/>
          <w:sz w:val="24"/>
          <w:szCs w:val="24"/>
        </w:rPr>
        <w:t>ΣΥΝΟΛΙΚΟΥ ΠΡΟΥΠΟΛΟΓΙΣΘΕΝΤΟΣ ΠΟΣΟΥ</w:t>
      </w:r>
    </w:p>
    <w:p xmlns:wp14="http://schemas.microsoft.com/office/word/2010/wordml" w:rsidR="000540CC" w:rsidP="00352D41" w:rsidRDefault="000540CC" w14:paraId="207CCF61" wp14:textId="77777777">
      <w:pPr>
        <w:pStyle w:val="Standard"/>
        <w:suppressAutoHyphens w:val="0"/>
        <w:overflowPunct w:val="0"/>
        <w:spacing w:after="0" w:line="240" w:lineRule="auto"/>
        <w:ind w:firstLine="0"/>
        <w:rPr>
          <w:b/>
          <w:bCs/>
          <w:iCs/>
          <w:color w:val="auto"/>
          <w:sz w:val="24"/>
          <w:szCs w:val="24"/>
        </w:rPr>
      </w:pPr>
      <w:r>
        <w:rPr>
          <w:b/>
          <w:bCs/>
          <w:iCs/>
          <w:color w:val="auto"/>
          <w:sz w:val="24"/>
          <w:szCs w:val="24"/>
        </w:rPr>
        <w:t xml:space="preserve">     </w:t>
      </w:r>
    </w:p>
    <w:p xmlns:wp14="http://schemas.microsoft.com/office/word/2010/wordml" w:rsidR="000540CC" w:rsidP="00352D41" w:rsidRDefault="000540CC" w14:paraId="60061E4C" wp14:textId="77777777">
      <w:pPr>
        <w:pStyle w:val="Standard"/>
        <w:suppressAutoHyphens w:val="0"/>
        <w:overflowPunct w:val="0"/>
        <w:spacing w:after="0" w:line="240" w:lineRule="auto"/>
        <w:ind w:firstLine="0"/>
        <w:rPr>
          <w:b/>
          <w:bCs/>
          <w:iCs/>
          <w:color w:val="auto"/>
          <w:sz w:val="24"/>
          <w:szCs w:val="24"/>
        </w:rPr>
      </w:pPr>
    </w:p>
    <w:p xmlns:wp14="http://schemas.microsoft.com/office/word/2010/wordml" w:rsidR="000540CC" w:rsidP="00352D41" w:rsidRDefault="000540CC" w14:paraId="4233F474" wp14:textId="77777777">
      <w:pPr>
        <w:pStyle w:val="Standard"/>
        <w:suppressAutoHyphens w:val="0"/>
        <w:overflowPunct w:val="0"/>
        <w:spacing w:after="0" w:line="240" w:lineRule="auto"/>
        <w:ind w:firstLine="0"/>
        <w:rPr>
          <w:b/>
          <w:bCs/>
          <w:iCs/>
          <w:color w:val="auto"/>
          <w:sz w:val="24"/>
          <w:szCs w:val="24"/>
        </w:rPr>
      </w:pPr>
      <w:r>
        <w:rPr>
          <w:b/>
          <w:bCs/>
          <w:iCs/>
          <w:color w:val="auto"/>
          <w:sz w:val="24"/>
          <w:szCs w:val="24"/>
        </w:rPr>
        <w:t xml:space="preserve">                                                      59.850,00€ ΠΛΕΟΝ ΦΠΑ</w:t>
      </w:r>
    </w:p>
    <w:p xmlns:wp14="http://schemas.microsoft.com/office/word/2010/wordml" w:rsidR="00A76E0E" w:rsidP="00352D41" w:rsidRDefault="00A76E0E" w14:paraId="44EAFD9C" wp14:textId="77777777">
      <w:pPr>
        <w:pStyle w:val="Standard"/>
        <w:suppressAutoHyphens w:val="0"/>
        <w:overflowPunct w:val="0"/>
        <w:spacing w:after="0" w:line="240" w:lineRule="auto"/>
        <w:ind w:firstLine="0"/>
        <w:rPr>
          <w:b/>
          <w:bCs/>
          <w:iCs/>
          <w:color w:val="auto"/>
          <w:sz w:val="24"/>
          <w:szCs w:val="24"/>
        </w:rPr>
      </w:pPr>
    </w:p>
    <w:p xmlns:wp14="http://schemas.microsoft.com/office/word/2010/wordml" w:rsidR="00A76E0E" w:rsidP="00352D41" w:rsidRDefault="00A76E0E" w14:paraId="4B94D5A5" wp14:textId="77777777">
      <w:pPr>
        <w:pStyle w:val="Standard"/>
        <w:suppressAutoHyphens w:val="0"/>
        <w:overflowPunct w:val="0"/>
        <w:spacing w:after="0" w:line="240" w:lineRule="auto"/>
        <w:ind w:firstLine="0"/>
        <w:rPr>
          <w:b/>
          <w:bCs/>
          <w:iCs/>
          <w:color w:val="auto"/>
          <w:sz w:val="24"/>
          <w:szCs w:val="24"/>
        </w:rPr>
      </w:pPr>
    </w:p>
    <w:p xmlns:wp14="http://schemas.microsoft.com/office/word/2010/wordml" w:rsidR="00A76E0E" w:rsidP="00352D41" w:rsidRDefault="00A76E0E" w14:paraId="7D574680" wp14:textId="77777777">
      <w:pPr>
        <w:pStyle w:val="Standard"/>
        <w:suppressAutoHyphens w:val="0"/>
        <w:overflowPunct w:val="0"/>
        <w:spacing w:after="0" w:line="240" w:lineRule="auto"/>
        <w:ind w:firstLine="0"/>
        <w:rPr>
          <w:rFonts w:eastAsia="Calibri"/>
          <w:b/>
          <w:bCs/>
          <w:sz w:val="32"/>
          <w:szCs w:val="32"/>
          <w:u w:val="single"/>
        </w:rPr>
      </w:pPr>
      <w:r>
        <w:rPr>
          <w:b/>
          <w:bCs/>
          <w:iCs/>
          <w:color w:val="auto"/>
          <w:sz w:val="24"/>
          <w:szCs w:val="24"/>
        </w:rPr>
        <w:t xml:space="preserve">                                           (ΑΡΘΡΟ 117 ΤΟΥ ΝΟΜΟΥ 4412/2016)</w:t>
      </w:r>
    </w:p>
    <w:p xmlns:wp14="http://schemas.microsoft.com/office/word/2010/wordml" w:rsidR="00C858F0" w:rsidP="007E692B" w:rsidRDefault="00C858F0" w14:paraId="3DEEC669"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3656B9AB"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45FB0818"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049F31CB"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53128261"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62486C05"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4101652C"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4B99056E"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1299C43A"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4DDBEF00"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3461D779"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3CF2D8B6"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0FB78278"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1FC39945"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0562CB0E"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34CE0A41"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62EBF3C5"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6D98A12B"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6C69AD" w14:paraId="6A09E912" wp14:textId="77777777">
      <w:pPr>
        <w:pStyle w:val="Standard"/>
        <w:suppressAutoHyphens w:val="0"/>
        <w:overflowPunct w:val="0"/>
        <w:spacing w:after="0" w:line="240" w:lineRule="auto"/>
        <w:ind w:firstLine="0"/>
        <w:jc w:val="left"/>
        <w:rPr>
          <w:rFonts w:eastAsia="Calibri"/>
          <w:b/>
          <w:bCs/>
          <w:sz w:val="32"/>
          <w:szCs w:val="32"/>
          <w:u w:val="single"/>
        </w:rPr>
      </w:pPr>
      <w:r>
        <w:rPr>
          <w:rFonts w:eastAsia="Calibri"/>
          <w:b/>
          <w:bCs/>
          <w:sz w:val="32"/>
          <w:szCs w:val="32"/>
          <w:u w:val="single"/>
        </w:rPr>
        <w:t>-</w:t>
      </w:r>
    </w:p>
    <w:tbl>
      <w:tblPr>
        <w:tblW w:w="10282" w:type="dxa"/>
        <w:tblInd w:w="-598" w:type="dxa"/>
        <w:tblLayout w:type="fixed"/>
        <w:tblCellMar>
          <w:left w:w="5" w:type="dxa"/>
          <w:right w:w="0" w:type="dxa"/>
        </w:tblCellMar>
        <w:tblLook w:val="0000" w:firstRow="0" w:lastRow="0" w:firstColumn="0" w:lastColumn="0" w:noHBand="0" w:noVBand="0"/>
      </w:tblPr>
      <w:tblGrid>
        <w:gridCol w:w="1776"/>
        <w:gridCol w:w="7869"/>
        <w:gridCol w:w="637"/>
      </w:tblGrid>
      <w:tr xmlns:wp14="http://schemas.microsoft.com/office/word/2010/wordml" w:rsidR="00C858F0" w:rsidTr="00C858F0" w14:paraId="1B8611A2" wp14:textId="77777777">
        <w:trPr>
          <w:cantSplit/>
          <w:trHeight w:val="415"/>
        </w:trPr>
        <w:tc>
          <w:tcPr>
            <w:tcW w:w="10282" w:type="dxa"/>
            <w:gridSpan w:val="3"/>
            <w:tcBorders>
              <w:top w:val="single" w:color="00000A" w:sz="4" w:space="0"/>
              <w:left w:val="single" w:color="00000A" w:sz="4" w:space="0"/>
              <w:bottom w:val="single" w:color="00000A" w:sz="4" w:space="0"/>
              <w:right w:val="single" w:color="00000A" w:sz="4" w:space="0"/>
            </w:tcBorders>
            <w:shd w:val="clear" w:color="auto" w:fill="FFFFFF"/>
          </w:tcPr>
          <w:p w:rsidR="00C858F0" w:rsidP="00B5593A" w:rsidRDefault="00C858F0" w14:paraId="16EDEF17" wp14:textId="77777777">
            <w:pPr>
              <w:pStyle w:val="Standard"/>
              <w:keepNext/>
              <w:tabs>
                <w:tab w:val="left" w:pos="1584"/>
              </w:tabs>
              <w:spacing w:after="0" w:line="240" w:lineRule="auto"/>
              <w:ind w:left="1584" w:hanging="1584"/>
              <w:jc w:val="center"/>
            </w:pPr>
            <w:r>
              <w:rPr>
                <w:b/>
                <w:bCs/>
                <w:sz w:val="24"/>
                <w:szCs w:val="24"/>
                <w:lang w:eastAsia="ar-SA"/>
              </w:rPr>
              <w:t>ΠΕΡΙΕΧΟΜΕΝΑ</w:t>
            </w:r>
          </w:p>
        </w:tc>
      </w:tr>
      <w:tr xmlns:wp14="http://schemas.microsoft.com/office/word/2010/wordml" w:rsidR="00C858F0" w:rsidTr="00C858F0" w14:paraId="0E7A5E12" wp14:textId="77777777">
        <w:tblPrEx>
          <w:tblCellMar>
            <w:left w:w="10" w:type="dxa"/>
            <w:right w:w="10" w:type="dxa"/>
          </w:tblCellMar>
        </w:tblPrEx>
        <w:tc>
          <w:tcPr>
            <w:tcW w:w="1776" w:type="dxa"/>
            <w:tcBorders>
              <w:top w:val="single" w:color="00000A" w:sz="4" w:space="0"/>
              <w:left w:val="single" w:color="00000A" w:sz="4" w:space="0"/>
              <w:bottom w:val="single" w:color="00000A" w:sz="4" w:space="0"/>
            </w:tcBorders>
            <w:shd w:val="clear" w:color="auto" w:fill="FFFFFF"/>
          </w:tcPr>
          <w:p w:rsidR="00C858F0" w:rsidP="00B5593A" w:rsidRDefault="00C858F0" w14:paraId="2946DB82" wp14:textId="77777777">
            <w:pPr>
              <w:pStyle w:val="Standard"/>
              <w:keepNext/>
              <w:tabs>
                <w:tab w:val="left" w:pos="1584"/>
              </w:tabs>
              <w:snapToGrid w:val="0"/>
              <w:spacing w:after="0" w:line="240" w:lineRule="auto"/>
              <w:ind w:left="1584" w:hanging="1584"/>
              <w:jc w:val="center"/>
              <w:rPr>
                <w:b/>
                <w:bCs/>
                <w:sz w:val="24"/>
                <w:szCs w:val="24"/>
                <w:lang w:eastAsia="ar-SA"/>
              </w:rPr>
            </w:pP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37926043" wp14:textId="77777777">
            <w:pPr>
              <w:pStyle w:val="Standard"/>
              <w:keepNext/>
              <w:tabs>
                <w:tab w:val="left" w:pos="1584"/>
              </w:tabs>
              <w:spacing w:after="0" w:line="240" w:lineRule="auto"/>
              <w:ind w:left="1584" w:hanging="1584"/>
              <w:jc w:val="center"/>
            </w:pPr>
            <w:r>
              <w:rPr>
                <w:b/>
                <w:bCs/>
                <w:sz w:val="24"/>
                <w:szCs w:val="24"/>
                <w:lang w:eastAsia="ar-SA"/>
              </w:rPr>
              <w:t>ΔΙΑΚΗΡΥΞΗ</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00C858F0" w:rsidP="00B5593A" w:rsidRDefault="00C858F0" w14:paraId="43329892" wp14:textId="77777777">
            <w:pPr>
              <w:pStyle w:val="Standard"/>
              <w:keepNext/>
              <w:spacing w:after="0" w:line="240" w:lineRule="auto"/>
              <w:ind w:firstLine="0"/>
              <w:jc w:val="center"/>
            </w:pPr>
            <w:r>
              <w:rPr>
                <w:b/>
                <w:bCs/>
                <w:sz w:val="24"/>
                <w:szCs w:val="24"/>
                <w:lang w:eastAsia="ar-SA"/>
              </w:rPr>
              <w:t>σελ.</w:t>
            </w:r>
          </w:p>
        </w:tc>
      </w:tr>
      <w:tr xmlns:wp14="http://schemas.microsoft.com/office/word/2010/wordml" w:rsidRPr="00BB46D7" w:rsidR="00C858F0" w:rsidTr="00C858F0" w14:paraId="75E7118B" wp14:textId="77777777">
        <w:tblPrEx>
          <w:tblCellMar>
            <w:left w:w="10" w:type="dxa"/>
            <w:right w:w="10" w:type="dxa"/>
          </w:tblCellMar>
        </w:tblPrEx>
        <w:tc>
          <w:tcPr>
            <w:tcW w:w="1776" w:type="dxa"/>
            <w:tcBorders>
              <w:left w:val="single" w:color="00000A" w:sz="4" w:space="0"/>
              <w:bottom w:val="single" w:color="00000A" w:sz="4" w:space="0"/>
            </w:tcBorders>
            <w:shd w:val="clear" w:color="auto" w:fill="FFFFFF"/>
          </w:tcPr>
          <w:p w:rsidR="00C858F0" w:rsidP="00B5593A" w:rsidRDefault="00C858F0" w14:paraId="5997CC1D" wp14:textId="77777777">
            <w:pPr>
              <w:pStyle w:val="Standard"/>
              <w:keepNext/>
              <w:tabs>
                <w:tab w:val="left" w:pos="1584"/>
              </w:tabs>
              <w:snapToGrid w:val="0"/>
              <w:spacing w:after="0" w:line="240" w:lineRule="auto"/>
              <w:ind w:left="1584" w:hanging="1584"/>
              <w:jc w:val="center"/>
              <w:rPr>
                <w:b/>
                <w:bCs/>
                <w:sz w:val="24"/>
                <w:szCs w:val="24"/>
                <w:lang w:eastAsia="ar-SA"/>
              </w:rPr>
            </w:pPr>
          </w:p>
        </w:tc>
        <w:tc>
          <w:tcPr>
            <w:tcW w:w="7869" w:type="dxa"/>
            <w:tcBorders>
              <w:left w:val="single" w:color="00000A" w:sz="4" w:space="0"/>
              <w:bottom w:val="single" w:color="00000A" w:sz="4" w:space="0"/>
            </w:tcBorders>
            <w:shd w:val="clear" w:color="auto" w:fill="FFFFFF"/>
          </w:tcPr>
          <w:p w:rsidR="00C858F0" w:rsidP="00B5593A" w:rsidRDefault="00C858F0" w14:paraId="6CDB72BD" wp14:textId="77777777">
            <w:pPr>
              <w:pStyle w:val="Standard"/>
              <w:keepNext/>
              <w:tabs>
                <w:tab w:val="left" w:pos="1584"/>
              </w:tabs>
              <w:spacing w:after="0" w:line="240" w:lineRule="auto"/>
              <w:ind w:left="1584" w:hanging="1584"/>
            </w:pPr>
            <w:r>
              <w:rPr>
                <w:bCs/>
                <w:color w:val="auto"/>
                <w:sz w:val="24"/>
                <w:szCs w:val="24"/>
                <w:lang w:eastAsia="ar-SA"/>
              </w:rPr>
              <w:t xml:space="preserve">  </w:t>
            </w:r>
            <w:r w:rsidRPr="00BB46D7">
              <w:rPr>
                <w:bCs/>
                <w:color w:val="auto"/>
                <w:sz w:val="24"/>
                <w:szCs w:val="24"/>
                <w:lang w:eastAsia="ar-SA"/>
              </w:rPr>
              <w:t>ΓΕΝΙΚΑ ΣΤΟΙΧΕΙΑ ΔΙΑΓΩΝΙΣΜΟΥ</w:t>
            </w:r>
          </w:p>
        </w:tc>
        <w:tc>
          <w:tcPr>
            <w:tcW w:w="637" w:type="dxa"/>
            <w:tcBorders>
              <w:left w:val="single" w:color="00000A" w:sz="4" w:space="0"/>
              <w:bottom w:val="single" w:color="00000A" w:sz="4" w:space="0"/>
              <w:right w:val="single" w:color="00000A" w:sz="4" w:space="0"/>
            </w:tcBorders>
            <w:shd w:val="clear" w:color="auto" w:fill="FFFFFF"/>
          </w:tcPr>
          <w:p w:rsidRPr="00BB46D7" w:rsidR="00C858F0" w:rsidP="00B5593A" w:rsidRDefault="003A3D27" w14:paraId="5FCD5EC4" wp14:textId="77777777">
            <w:pPr>
              <w:pStyle w:val="Standard"/>
              <w:keepNext/>
              <w:snapToGrid w:val="0"/>
              <w:spacing w:after="0" w:line="240" w:lineRule="auto"/>
              <w:ind w:firstLine="0"/>
              <w:jc w:val="center"/>
              <w:rPr>
                <w:sz w:val="24"/>
                <w:szCs w:val="24"/>
              </w:rPr>
            </w:pPr>
            <w:r>
              <w:rPr>
                <w:sz w:val="24"/>
                <w:szCs w:val="24"/>
              </w:rPr>
              <w:t>3</w:t>
            </w:r>
          </w:p>
        </w:tc>
      </w:tr>
      <w:tr xmlns:wp14="http://schemas.microsoft.com/office/word/2010/wordml" w:rsidR="00C858F0" w:rsidTr="00C858F0" w14:paraId="54C1CED6"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063EE910"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30F9945C" wp14:textId="77777777">
            <w:pPr>
              <w:pStyle w:val="Standard"/>
              <w:keepNext/>
              <w:tabs>
                <w:tab w:val="left" w:pos="1584"/>
              </w:tabs>
              <w:spacing w:after="0" w:line="240" w:lineRule="auto"/>
              <w:ind w:left="1584" w:hanging="1584"/>
            </w:pPr>
            <w:r>
              <w:rPr>
                <w:rFonts w:eastAsia="Calibri"/>
                <w:bCs/>
                <w:color w:val="auto"/>
                <w:sz w:val="24"/>
                <w:szCs w:val="24"/>
                <w:lang w:eastAsia="ar-SA"/>
              </w:rPr>
              <w:t xml:space="preserve">  </w:t>
            </w:r>
            <w:r>
              <w:rPr>
                <w:bCs/>
                <w:color w:val="auto"/>
                <w:sz w:val="24"/>
                <w:szCs w:val="24"/>
                <w:lang w:eastAsia="ar-SA"/>
              </w:rPr>
              <w:t>ΣΤΟΙΧΕΙΑ ΑΝΑΘΕΤΟΥΣΑΣ ΑΡΧΗΣ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2598DEE6" wp14:textId="77777777">
            <w:pPr>
              <w:pStyle w:val="Standard"/>
              <w:keepNext/>
              <w:tabs>
                <w:tab w:val="left" w:pos="1584"/>
              </w:tabs>
              <w:spacing w:after="0" w:line="240" w:lineRule="auto"/>
              <w:ind w:left="1584" w:hanging="1584"/>
              <w:jc w:val="center"/>
            </w:pPr>
            <w:r>
              <w:t>4</w:t>
            </w:r>
          </w:p>
        </w:tc>
      </w:tr>
      <w:tr xmlns:wp14="http://schemas.microsoft.com/office/word/2010/wordml" w:rsidR="00C858F0" w:rsidTr="00C858F0" w14:paraId="41CAF61C"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720A20DF"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2</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73F3AC6B" wp14:textId="77777777">
            <w:pPr>
              <w:pStyle w:val="Standard"/>
              <w:keepNext/>
              <w:tabs>
                <w:tab w:val="left" w:pos="142"/>
              </w:tabs>
              <w:spacing w:after="0" w:line="240" w:lineRule="auto"/>
              <w:ind w:left="142" w:hanging="142"/>
            </w:pPr>
            <w:r>
              <w:rPr>
                <w:rFonts w:eastAsia="Calibri"/>
                <w:bCs/>
                <w:color w:val="auto"/>
                <w:sz w:val="24"/>
                <w:szCs w:val="24"/>
                <w:lang w:eastAsia="ar-SA"/>
              </w:rPr>
              <w:t xml:space="preserve">  </w:t>
            </w:r>
            <w:r>
              <w:rPr>
                <w:iCs/>
                <w:color w:val="auto"/>
                <w:sz w:val="24"/>
                <w:szCs w:val="24"/>
                <w:lang w:eastAsia="ar-SA"/>
              </w:rPr>
              <w:t xml:space="preserve">ΤΙΤΛΟΣ, ΕΚΤΙΜΩΜΕΝΗ ΑΞΙΑ, ΤΟΠΟΣ </w:t>
            </w:r>
            <w:r w:rsidRPr="00B27A3C">
              <w:rPr>
                <w:iCs/>
                <w:color w:val="auto"/>
                <w:sz w:val="24"/>
                <w:szCs w:val="24"/>
                <w:lang w:eastAsia="ar-SA"/>
              </w:rPr>
              <w:t xml:space="preserve">ΠΑΡΟΧΗΣ ΥΠΗΡΕΣΙΩΝ &amp; ΣΥΝΤΟΜΗ ΠΕΡΙΓΡΑΦΗ ΤΟΥ ΑΝΤΙΚΕΙΜΕΝΟΥ </w:t>
            </w:r>
            <w:r>
              <w:rPr>
                <w:iCs/>
                <w:color w:val="auto"/>
                <w:sz w:val="24"/>
                <w:szCs w:val="24"/>
                <w:lang w:eastAsia="ar-SA"/>
              </w:rPr>
              <w:t>ΤΗΣ ΣΥΜΒΑΣΗΣ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279935FF" wp14:textId="77777777">
            <w:pPr>
              <w:pStyle w:val="Standard"/>
              <w:keepNext/>
              <w:tabs>
                <w:tab w:val="left" w:pos="1584"/>
              </w:tabs>
              <w:spacing w:after="0" w:line="240" w:lineRule="auto"/>
              <w:ind w:left="1584" w:hanging="1584"/>
              <w:jc w:val="center"/>
            </w:pPr>
            <w:r>
              <w:t>4</w:t>
            </w:r>
          </w:p>
        </w:tc>
      </w:tr>
      <w:tr xmlns:wp14="http://schemas.microsoft.com/office/word/2010/wordml" w:rsidR="00C858F0" w:rsidTr="00C858F0" w14:paraId="408E9CD6"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612D3723"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3</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25178CA4" wp14:textId="77777777">
            <w:pPr>
              <w:pStyle w:val="Standard"/>
              <w:keepNext/>
              <w:tabs>
                <w:tab w:val="left" w:pos="81"/>
              </w:tabs>
              <w:spacing w:after="0" w:line="240" w:lineRule="auto"/>
              <w:ind w:left="81" w:hanging="81"/>
            </w:pPr>
            <w:r>
              <w:rPr>
                <w:rFonts w:eastAsia="Calibri"/>
                <w:bCs/>
                <w:color w:val="auto"/>
                <w:sz w:val="24"/>
                <w:szCs w:val="24"/>
                <w:lang w:eastAsia="ar-SA"/>
              </w:rPr>
              <w:t xml:space="preserve">  </w:t>
            </w:r>
            <w:r>
              <w:rPr>
                <w:color w:val="auto"/>
                <w:sz w:val="24"/>
                <w:szCs w:val="24"/>
                <w:lang w:eastAsia="ar-SA"/>
              </w:rPr>
              <w:t>ΔΙΑΡΚΕΙΑ ΣΥΜΒΑΣΗΣ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78941E47" wp14:textId="77777777">
            <w:pPr>
              <w:pStyle w:val="Standard"/>
              <w:keepNext/>
              <w:tabs>
                <w:tab w:val="left" w:pos="1584"/>
              </w:tabs>
              <w:spacing w:after="0" w:line="240" w:lineRule="auto"/>
              <w:ind w:left="1584" w:hanging="1584"/>
              <w:jc w:val="center"/>
            </w:pPr>
            <w:r>
              <w:t>5</w:t>
            </w:r>
          </w:p>
        </w:tc>
      </w:tr>
      <w:tr xmlns:wp14="http://schemas.microsoft.com/office/word/2010/wordml" w:rsidR="00C858F0" w:rsidTr="00C858F0" w14:paraId="58E76EBA"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1E0D1800"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4</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550DF57E" wp14:textId="77777777">
            <w:pPr>
              <w:pStyle w:val="Standard"/>
              <w:keepNext/>
              <w:tabs>
                <w:tab w:val="left" w:pos="-55"/>
              </w:tabs>
              <w:spacing w:after="0" w:line="240" w:lineRule="auto"/>
              <w:ind w:left="87" w:hanging="87"/>
            </w:pPr>
            <w:r>
              <w:rPr>
                <w:rFonts w:eastAsia="Calibri"/>
                <w:bCs/>
                <w:color w:val="auto"/>
                <w:sz w:val="24"/>
                <w:szCs w:val="24"/>
                <w:lang w:eastAsia="ar-SA"/>
              </w:rPr>
              <w:t xml:space="preserve">  </w:t>
            </w:r>
            <w:r>
              <w:rPr>
                <w:bCs/>
                <w:color w:val="auto"/>
                <w:sz w:val="24"/>
                <w:szCs w:val="24"/>
                <w:lang w:eastAsia="ar-SA"/>
              </w:rPr>
              <w:t>ΘΕΣΜΙΚΟ ΠΛΑΙΣΙΟ</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44240AAE" wp14:textId="77777777">
            <w:pPr>
              <w:pStyle w:val="Standard"/>
              <w:keepNext/>
              <w:tabs>
                <w:tab w:val="left" w:pos="1584"/>
              </w:tabs>
              <w:spacing w:after="0" w:line="240" w:lineRule="auto"/>
              <w:ind w:left="1584" w:hanging="1584"/>
              <w:jc w:val="center"/>
            </w:pPr>
            <w:r>
              <w:t>5</w:t>
            </w:r>
          </w:p>
        </w:tc>
      </w:tr>
      <w:tr xmlns:wp14="http://schemas.microsoft.com/office/word/2010/wordml" w:rsidRPr="00CC63C6" w:rsidR="00C858F0" w:rsidTr="00C858F0" w14:paraId="04A93DA8"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66144E72"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shd w:val="clear" w:color="auto" w:fill="FFFFFF"/>
              </w:rPr>
              <w:t>ΑΡΘΡΟ 5</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282DE336" wp14:textId="77777777">
            <w:pPr>
              <w:pStyle w:val="Standard"/>
              <w:keepNext/>
              <w:tabs>
                <w:tab w:val="left" w:pos="-55"/>
              </w:tabs>
              <w:spacing w:after="0" w:line="240" w:lineRule="auto"/>
              <w:ind w:left="87" w:hanging="87"/>
            </w:pPr>
            <w:r>
              <w:rPr>
                <w:rFonts w:eastAsia="Calibri"/>
                <w:bCs/>
                <w:color w:val="auto"/>
                <w:sz w:val="24"/>
                <w:szCs w:val="24"/>
              </w:rPr>
              <w:t xml:space="preserve">  </w:t>
            </w:r>
            <w:r>
              <w:rPr>
                <w:bCs/>
                <w:color w:val="auto"/>
                <w:sz w:val="24"/>
                <w:szCs w:val="24"/>
              </w:rPr>
              <w:t xml:space="preserve">ΟΡΙΖΟΝΤΙΑ ΡΗΤΡΑ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3A3D27" w:rsidR="00C858F0" w:rsidP="00B5593A" w:rsidRDefault="003A3D27" w14:paraId="29B4EA11" wp14:textId="77777777">
            <w:pPr>
              <w:pStyle w:val="Standard"/>
              <w:keepNext/>
              <w:tabs>
                <w:tab w:val="left" w:pos="1584"/>
              </w:tabs>
              <w:spacing w:after="0" w:line="240" w:lineRule="auto"/>
              <w:ind w:left="1584" w:hanging="1584"/>
              <w:jc w:val="center"/>
            </w:pPr>
            <w:r>
              <w:t>6</w:t>
            </w:r>
          </w:p>
        </w:tc>
      </w:tr>
      <w:tr xmlns:wp14="http://schemas.microsoft.com/office/word/2010/wordml" w:rsidRPr="00CC63C6" w:rsidR="00C858F0" w:rsidTr="00C858F0" w14:paraId="25F468E3"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41EBB999"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6</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7F202F62" wp14:textId="77777777">
            <w:pPr>
              <w:pStyle w:val="Standard"/>
              <w:keepNext/>
              <w:spacing w:after="0" w:line="240" w:lineRule="auto"/>
              <w:ind w:left="141" w:hanging="141"/>
            </w:pPr>
            <w:r>
              <w:rPr>
                <w:rFonts w:eastAsia="Calibri"/>
                <w:bCs/>
                <w:color w:val="auto"/>
                <w:sz w:val="24"/>
                <w:szCs w:val="24"/>
                <w:lang w:eastAsia="ar-SA"/>
              </w:rPr>
              <w:t xml:space="preserve">  </w:t>
            </w:r>
            <w:r>
              <w:rPr>
                <w:bCs/>
                <w:color w:val="auto"/>
                <w:sz w:val="24"/>
                <w:szCs w:val="24"/>
                <w:lang w:eastAsia="ar-SA"/>
              </w:rPr>
              <w:t xml:space="preserve">ΔΙΑΔΙΚΑΣΙΑ ΣΥΝΑΨΗΣ ΣΥΜΒΑΣΗΣ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3A3D27" w:rsidR="00C858F0" w:rsidP="00B5593A" w:rsidRDefault="003A3D27" w14:paraId="1B87E3DE" wp14:textId="77777777">
            <w:pPr>
              <w:pStyle w:val="Standard"/>
              <w:keepNext/>
              <w:tabs>
                <w:tab w:val="left" w:pos="1584"/>
              </w:tabs>
              <w:spacing w:after="0" w:line="240" w:lineRule="auto"/>
              <w:ind w:left="1584" w:hanging="1584"/>
              <w:jc w:val="center"/>
            </w:pPr>
            <w:r>
              <w:t>6</w:t>
            </w:r>
          </w:p>
        </w:tc>
      </w:tr>
      <w:tr xmlns:wp14="http://schemas.microsoft.com/office/word/2010/wordml" w:rsidR="00C858F0" w:rsidTr="00C858F0" w14:paraId="220EC0EC"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67BDE1C3"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7</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1F359005" wp14:textId="77777777">
            <w:pPr>
              <w:pStyle w:val="Standard"/>
              <w:keepNext/>
              <w:tabs>
                <w:tab w:val="left" w:pos="1584"/>
              </w:tabs>
              <w:spacing w:after="0" w:line="240" w:lineRule="auto"/>
              <w:ind w:left="1584" w:hanging="1584"/>
            </w:pPr>
            <w:r>
              <w:rPr>
                <w:rFonts w:eastAsia="Calibri"/>
                <w:bCs/>
                <w:color w:val="auto"/>
                <w:sz w:val="24"/>
                <w:szCs w:val="24"/>
                <w:lang w:eastAsia="ar-SA"/>
              </w:rPr>
              <w:t xml:space="preserve">  </w:t>
            </w:r>
            <w:r>
              <w:rPr>
                <w:bCs/>
                <w:color w:val="auto"/>
                <w:sz w:val="24"/>
                <w:szCs w:val="24"/>
                <w:lang w:eastAsia="ar-SA"/>
              </w:rPr>
              <w:t xml:space="preserve">ΔΙΚΑΙΩΜΑ ΣΥΜΜΕΤΟΧΗΣ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1946A7AE" wp14:textId="77777777">
            <w:pPr>
              <w:pStyle w:val="Standard"/>
              <w:keepNext/>
              <w:tabs>
                <w:tab w:val="left" w:pos="1584"/>
              </w:tabs>
              <w:spacing w:after="0" w:line="240" w:lineRule="auto"/>
              <w:ind w:left="1584" w:hanging="1584"/>
              <w:jc w:val="center"/>
            </w:pPr>
            <w:r>
              <w:t>6</w:t>
            </w:r>
          </w:p>
        </w:tc>
      </w:tr>
      <w:tr xmlns:wp14="http://schemas.microsoft.com/office/word/2010/wordml" w:rsidR="00C858F0" w:rsidTr="00C858F0" w14:paraId="7825B9C6"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3F6547EB"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8</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38784663" wp14:textId="77777777">
            <w:pPr>
              <w:pStyle w:val="Standard"/>
              <w:tabs>
                <w:tab w:val="left" w:pos="284"/>
              </w:tabs>
              <w:suppressAutoHyphens w:val="0"/>
              <w:overflowPunct w:val="0"/>
              <w:spacing w:after="0" w:line="240" w:lineRule="auto"/>
              <w:ind w:left="142" w:firstLine="0"/>
            </w:pPr>
            <w:r>
              <w:rPr>
                <w:bCs/>
                <w:color w:val="auto"/>
                <w:sz w:val="24"/>
                <w:szCs w:val="24"/>
                <w:lang w:eastAsia="ar-SA"/>
              </w:rPr>
              <w:t xml:space="preserve">ΕΓΓΡΑΦΑ ΣΥΜΒΑΣΗΣ (ΤΕΥΧΗ) </w:t>
            </w:r>
            <w:r w:rsidRPr="00B27A3C">
              <w:rPr>
                <w:bCs/>
                <w:color w:val="auto"/>
                <w:sz w:val="24"/>
                <w:szCs w:val="24"/>
                <w:lang w:eastAsia="ar-SA"/>
              </w:rPr>
              <w:t>ΚΑΙ ΠΡΟΣΒΑΣΗ ΣΕ ΑΥΤΑ,</w:t>
            </w:r>
            <w:r>
              <w:rPr>
                <w:bCs/>
                <w:color w:val="auto"/>
                <w:sz w:val="24"/>
                <w:szCs w:val="24"/>
                <w:lang w:eastAsia="ar-SA"/>
              </w:rPr>
              <w:t xml:space="preserve"> ΔΙΕΥΚΡΙΝΙΣΕΙΣ/  ΣΥΜΠΛΗΡΩΜΑΤΙΚΕΣ ΠΛΗΡΟΦΟΡΙΕΣ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6DDB914C" wp14:textId="77777777">
            <w:pPr>
              <w:pStyle w:val="Standard"/>
              <w:keepNext/>
              <w:tabs>
                <w:tab w:val="left" w:pos="1584"/>
              </w:tabs>
              <w:spacing w:after="0" w:line="240" w:lineRule="auto"/>
              <w:ind w:left="1584" w:hanging="1584"/>
              <w:jc w:val="center"/>
            </w:pPr>
            <w:r>
              <w:t>6</w:t>
            </w:r>
          </w:p>
        </w:tc>
      </w:tr>
      <w:tr xmlns:wp14="http://schemas.microsoft.com/office/word/2010/wordml" w:rsidRPr="00CC63C6" w:rsidR="00C858F0" w:rsidTr="00C858F0" w14:paraId="4F1DCB0B"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08705FFD" wp14:textId="77777777">
            <w:pPr>
              <w:pStyle w:val="Standard"/>
              <w:spacing w:after="0" w:line="240" w:lineRule="auto"/>
              <w:ind w:firstLine="0"/>
              <w:jc w:val="center"/>
              <w:rPr>
                <w:b/>
                <w:color w:val="auto"/>
              </w:rPr>
            </w:pPr>
            <w:r w:rsidRPr="00CC63C6">
              <w:rPr>
                <w:b/>
                <w:color w:val="auto"/>
                <w:sz w:val="24"/>
                <w:szCs w:val="24"/>
                <w:lang w:eastAsia="ar-SA"/>
              </w:rPr>
              <w:t>ΑΡΘΡΟ 9</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00EBF6C6" wp14:textId="77777777">
            <w:pPr>
              <w:pStyle w:val="Standard"/>
              <w:spacing w:after="0" w:line="240" w:lineRule="auto"/>
              <w:ind w:firstLine="0"/>
              <w:jc w:val="left"/>
            </w:pPr>
            <w:r>
              <w:rPr>
                <w:rFonts w:eastAsia="Calibri"/>
                <w:color w:val="auto"/>
                <w:sz w:val="24"/>
                <w:szCs w:val="24"/>
                <w:lang w:eastAsia="ar-SA"/>
              </w:rPr>
              <w:t xml:space="preserve">  </w:t>
            </w:r>
            <w:r>
              <w:rPr>
                <w:color w:val="auto"/>
                <w:sz w:val="24"/>
                <w:szCs w:val="24"/>
                <w:lang w:eastAsia="ar-SA"/>
              </w:rPr>
              <w:t xml:space="preserve">ΧΡΟΝΟΣ ΙΣΧΥΟΣ ΠΡΟΣΦΟΡΩΝ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3A3D27" w:rsidR="00C858F0" w:rsidP="00B5593A" w:rsidRDefault="003A3D27" w14:paraId="75697EEC" wp14:textId="77777777">
            <w:pPr>
              <w:pStyle w:val="Standard"/>
              <w:keepNext/>
              <w:tabs>
                <w:tab w:val="left" w:pos="1584"/>
              </w:tabs>
              <w:spacing w:after="0" w:line="240" w:lineRule="auto"/>
              <w:ind w:left="1584" w:hanging="1584"/>
              <w:jc w:val="center"/>
              <w:rPr>
                <w:color w:val="auto"/>
              </w:rPr>
            </w:pPr>
            <w:r>
              <w:rPr>
                <w:color w:val="auto"/>
              </w:rPr>
              <w:t>7</w:t>
            </w:r>
          </w:p>
        </w:tc>
      </w:tr>
      <w:tr xmlns:wp14="http://schemas.microsoft.com/office/word/2010/wordml" w:rsidR="00C858F0" w:rsidTr="00C858F0" w14:paraId="4ED0BC90"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08E0E228" wp14:textId="77777777">
            <w:pPr>
              <w:pStyle w:val="Standard"/>
              <w:spacing w:after="0" w:line="240" w:lineRule="auto"/>
              <w:ind w:firstLine="0"/>
              <w:jc w:val="center"/>
              <w:rPr>
                <w:b/>
                <w:color w:val="auto"/>
              </w:rPr>
            </w:pPr>
            <w:r w:rsidRPr="00CC63C6">
              <w:rPr>
                <w:b/>
                <w:color w:val="auto"/>
                <w:sz w:val="24"/>
                <w:szCs w:val="24"/>
                <w:lang w:eastAsia="ar-SA"/>
              </w:rPr>
              <w:t>ΑΡΘΡΟ 10</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1FE61390" wp14:textId="77777777">
            <w:pPr>
              <w:pStyle w:val="Standard"/>
              <w:spacing w:after="0" w:line="240" w:lineRule="auto"/>
              <w:ind w:firstLine="0"/>
              <w:jc w:val="left"/>
            </w:pPr>
            <w:r>
              <w:rPr>
                <w:rFonts w:eastAsia="Calibri"/>
                <w:color w:val="auto"/>
                <w:sz w:val="24"/>
                <w:szCs w:val="24"/>
                <w:lang w:eastAsia="ar-SA"/>
              </w:rPr>
              <w:t xml:space="preserve">  </w:t>
            </w:r>
            <w:r>
              <w:rPr>
                <w:color w:val="auto"/>
                <w:sz w:val="24"/>
                <w:szCs w:val="24"/>
                <w:lang w:eastAsia="ar-SA"/>
              </w:rPr>
              <w:t>ΔΗΜΟΣΙΟΤΗΤΑ</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00C858F0" w:rsidP="00B5593A" w:rsidRDefault="003A3D27" w14:paraId="109B8484" wp14:textId="77777777">
            <w:pPr>
              <w:pStyle w:val="Standard"/>
              <w:keepNext/>
              <w:tabs>
                <w:tab w:val="left" w:pos="1584"/>
              </w:tabs>
              <w:spacing w:after="0" w:line="240" w:lineRule="auto"/>
              <w:ind w:left="1584" w:hanging="1584"/>
              <w:jc w:val="center"/>
            </w:pPr>
            <w:r>
              <w:t>7</w:t>
            </w:r>
          </w:p>
        </w:tc>
      </w:tr>
      <w:tr xmlns:wp14="http://schemas.microsoft.com/office/word/2010/wordml" w:rsidR="00C858F0" w:rsidTr="00C858F0" w14:paraId="0E300FF1"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3741EAAB"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11</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6AF06417" wp14:textId="77777777">
            <w:pPr>
              <w:pStyle w:val="Standard"/>
              <w:keepNext/>
              <w:tabs>
                <w:tab w:val="left" w:pos="1584"/>
              </w:tabs>
              <w:spacing w:after="0" w:line="240" w:lineRule="auto"/>
              <w:ind w:left="1584" w:hanging="1584"/>
            </w:pPr>
            <w:r>
              <w:rPr>
                <w:rFonts w:eastAsia="Calibri"/>
                <w:bCs/>
                <w:color w:val="auto"/>
                <w:sz w:val="24"/>
                <w:szCs w:val="24"/>
                <w:lang w:eastAsia="ar-SA"/>
              </w:rPr>
              <w:t xml:space="preserve">  </w:t>
            </w:r>
            <w:r>
              <w:rPr>
                <w:bCs/>
                <w:color w:val="auto"/>
                <w:sz w:val="24"/>
                <w:szCs w:val="24"/>
                <w:lang w:eastAsia="ar-SA"/>
              </w:rPr>
              <w:t xml:space="preserve">ΚΡΙΤΗΡΙΟ ΑΝΑΘΕΣΗΣ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6F74D8FD" wp14:textId="77777777">
            <w:pPr>
              <w:pStyle w:val="Standard"/>
              <w:keepNext/>
              <w:tabs>
                <w:tab w:val="left" w:pos="1584"/>
              </w:tabs>
              <w:spacing w:after="0" w:line="240" w:lineRule="auto"/>
              <w:ind w:left="1584" w:hanging="1584"/>
              <w:jc w:val="center"/>
            </w:pPr>
            <w:r>
              <w:t>7</w:t>
            </w:r>
          </w:p>
        </w:tc>
      </w:tr>
      <w:tr xmlns:wp14="http://schemas.microsoft.com/office/word/2010/wordml" w:rsidR="00C858F0" w:rsidTr="00C858F0" w14:paraId="27EA065C"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6FF9C63C"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12</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154FA8BD" wp14:textId="77777777">
            <w:pPr>
              <w:pStyle w:val="Standard"/>
              <w:keepNext/>
              <w:tabs>
                <w:tab w:val="left" w:pos="1584"/>
              </w:tabs>
              <w:spacing w:after="0" w:line="240" w:lineRule="auto"/>
              <w:ind w:left="1584" w:hanging="1584"/>
            </w:pPr>
            <w:r>
              <w:rPr>
                <w:rFonts w:eastAsia="Calibri"/>
                <w:bCs/>
                <w:sz w:val="24"/>
                <w:szCs w:val="24"/>
                <w:lang w:eastAsia="ar-SA"/>
              </w:rPr>
              <w:t xml:space="preserve">  </w:t>
            </w:r>
            <w:r>
              <w:rPr>
                <w:bCs/>
                <w:sz w:val="24"/>
                <w:szCs w:val="24"/>
                <w:lang w:eastAsia="ar-SA"/>
              </w:rPr>
              <w:t>ΠΡΟΥΠΟΘΕΣΕΙΣ ΣΥΜΜΕΤΟΧΗΣ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00C858F0" w:rsidP="00B5593A" w:rsidRDefault="003A3D27" w14:paraId="28AF3A15" wp14:textId="77777777">
            <w:pPr>
              <w:pStyle w:val="Standard"/>
              <w:keepNext/>
              <w:tabs>
                <w:tab w:val="left" w:pos="1584"/>
              </w:tabs>
              <w:spacing w:after="0" w:line="240" w:lineRule="auto"/>
              <w:ind w:left="1584" w:hanging="1584"/>
              <w:jc w:val="center"/>
            </w:pPr>
            <w:r>
              <w:t>7</w:t>
            </w:r>
          </w:p>
        </w:tc>
      </w:tr>
      <w:tr xmlns:wp14="http://schemas.microsoft.com/office/word/2010/wordml" w:rsidRPr="00CC63C6" w:rsidR="00C858F0" w:rsidTr="00C858F0" w14:paraId="1BC9037F"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2D910BC4" wp14:textId="77777777">
            <w:pPr>
              <w:pStyle w:val="Standard"/>
              <w:spacing w:after="0" w:line="240" w:lineRule="auto"/>
              <w:ind w:firstLine="0"/>
              <w:jc w:val="center"/>
              <w:rPr>
                <w:b/>
                <w:color w:val="auto"/>
              </w:rPr>
            </w:pPr>
            <w:r w:rsidRPr="00CC63C6">
              <w:rPr>
                <w:b/>
                <w:color w:val="auto"/>
                <w:sz w:val="24"/>
                <w:szCs w:val="24"/>
                <w:lang w:eastAsia="ar-SA"/>
              </w:rPr>
              <w:t>ΑΡΘΡΟ 13</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346E0844" wp14:textId="77777777">
            <w:pPr>
              <w:pStyle w:val="Standard"/>
              <w:spacing w:after="0" w:line="240" w:lineRule="auto"/>
              <w:ind w:left="142" w:firstLine="0"/>
            </w:pPr>
            <w:r>
              <w:rPr>
                <w:sz w:val="24"/>
                <w:szCs w:val="24"/>
                <w:lang w:eastAsia="ar-SA"/>
              </w:rPr>
              <w:t>ΤΟΠΟΣ ΚΑΙ ΧΡΟΝΟΣ ΥΠΟΒΟΛΗΣ ΠΡΟΣΦΟΡΩΝ ΚΑΙ ΔΙΕΝΕΡΓΕΙΑΣ ΔΙΑΓΩΝΙΣΜΟΥ</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2B2B7304" wp14:textId="77777777">
            <w:pPr>
              <w:pStyle w:val="Standard"/>
              <w:keepNext/>
              <w:tabs>
                <w:tab w:val="left" w:pos="1584"/>
              </w:tabs>
              <w:spacing w:after="0" w:line="240" w:lineRule="auto"/>
              <w:ind w:left="1584" w:hanging="1584"/>
              <w:jc w:val="center"/>
              <w:rPr>
                <w:color w:val="auto"/>
              </w:rPr>
            </w:pPr>
            <w:r>
              <w:rPr>
                <w:color w:val="auto"/>
              </w:rPr>
              <w:t>9</w:t>
            </w:r>
          </w:p>
        </w:tc>
      </w:tr>
      <w:tr xmlns:wp14="http://schemas.microsoft.com/office/word/2010/wordml" w:rsidRPr="00CC63C6" w:rsidR="00C858F0" w:rsidTr="00C858F0" w14:paraId="27CDB32F"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1D6A680F"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14</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468D2234" wp14:textId="77777777">
            <w:pPr>
              <w:pStyle w:val="Standard"/>
              <w:keepNext/>
              <w:tabs>
                <w:tab w:val="left" w:pos="142"/>
              </w:tabs>
              <w:spacing w:after="0" w:line="240" w:lineRule="auto"/>
              <w:ind w:left="142" w:hanging="142"/>
            </w:pPr>
            <w:r>
              <w:rPr>
                <w:rFonts w:eastAsia="Calibri"/>
                <w:bCs/>
                <w:sz w:val="24"/>
                <w:szCs w:val="24"/>
                <w:lang w:eastAsia="ar-SA"/>
              </w:rPr>
              <w:t xml:space="preserve">  </w:t>
            </w:r>
            <w:r>
              <w:rPr>
                <w:bCs/>
                <w:sz w:val="24"/>
                <w:szCs w:val="24"/>
                <w:lang w:eastAsia="ar-SA"/>
              </w:rPr>
              <w:t xml:space="preserve">ΤΡΟΠΟΣ ΥΠΟΒΟΛΗΣ ΚΑΙ ΣΥΝΤΑΞΗΣ ΠΡΟΣΦΟΡΩΝ – ΠΕΡΙΕΧΟΜΕΝΟ ΦΑΚΕΛΟΥ ΠΡΟΣΦΟΡΑΣ - ΓΛΩΣΣΑ  - ΛΟΙΠΑ ΣΤΟΙΧΕΙΑ  </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5D369756" wp14:textId="77777777">
            <w:pPr>
              <w:pStyle w:val="Standard"/>
              <w:keepNext/>
              <w:tabs>
                <w:tab w:val="left" w:pos="142"/>
              </w:tabs>
              <w:spacing w:after="0" w:line="240" w:lineRule="auto"/>
              <w:ind w:left="142" w:hanging="142"/>
              <w:jc w:val="center"/>
              <w:rPr>
                <w:bCs/>
                <w:sz w:val="24"/>
                <w:szCs w:val="24"/>
                <w:lang w:eastAsia="ar-SA"/>
              </w:rPr>
            </w:pPr>
            <w:r>
              <w:rPr>
                <w:bCs/>
                <w:sz w:val="24"/>
                <w:szCs w:val="24"/>
                <w:lang w:eastAsia="ar-SA"/>
              </w:rPr>
              <w:t>10</w:t>
            </w:r>
          </w:p>
        </w:tc>
      </w:tr>
      <w:tr xmlns:wp14="http://schemas.microsoft.com/office/word/2010/wordml" w:rsidRPr="00CC63C6" w:rsidR="00C858F0" w:rsidTr="00C858F0" w14:paraId="76CA5AC2"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0FBD02B6"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15</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1F659341" wp14:textId="77777777">
            <w:pPr>
              <w:pStyle w:val="Standard"/>
              <w:keepNext/>
              <w:tabs>
                <w:tab w:val="left" w:pos="1584"/>
              </w:tabs>
              <w:spacing w:after="0" w:line="240" w:lineRule="auto"/>
              <w:ind w:left="1584" w:hanging="1584"/>
            </w:pPr>
            <w:r>
              <w:rPr>
                <w:rFonts w:eastAsia="Calibri"/>
                <w:bCs/>
                <w:sz w:val="24"/>
                <w:szCs w:val="24"/>
                <w:lang w:eastAsia="ar-SA"/>
              </w:rPr>
              <w:t xml:space="preserve">  </w:t>
            </w:r>
            <w:r>
              <w:rPr>
                <w:bCs/>
                <w:sz w:val="24"/>
                <w:szCs w:val="24"/>
                <w:lang w:eastAsia="ar-SA"/>
              </w:rPr>
              <w:t>ΑΠΟΣΦΡΑΓΙΣΗ ΚΑΙ ΑΞΙΟΛΟΓΗΣΗ ΠΡΟΣΦΟΡΩΝ</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3A3D27" w:rsidR="00C858F0" w:rsidP="00B5593A" w:rsidRDefault="003A3D27" w14:paraId="39F18D26" wp14:textId="77777777">
            <w:pPr>
              <w:pStyle w:val="Standard"/>
              <w:keepNext/>
              <w:tabs>
                <w:tab w:val="left" w:pos="1584"/>
              </w:tabs>
              <w:spacing w:after="0" w:line="240" w:lineRule="auto"/>
              <w:ind w:left="1584" w:hanging="1584"/>
              <w:jc w:val="center"/>
              <w:rPr>
                <w:color w:val="auto"/>
              </w:rPr>
            </w:pPr>
            <w:r>
              <w:rPr>
                <w:color w:val="auto"/>
              </w:rPr>
              <w:t>13</w:t>
            </w:r>
          </w:p>
        </w:tc>
      </w:tr>
      <w:tr xmlns:wp14="http://schemas.microsoft.com/office/word/2010/wordml" w:rsidRPr="00CC63C6" w:rsidR="00C858F0" w:rsidTr="00C858F0" w14:paraId="30ACBFD6"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7E4A66AF"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16</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34558986" wp14:textId="77777777">
            <w:pPr>
              <w:pStyle w:val="Standard"/>
              <w:keepNext/>
              <w:tabs>
                <w:tab w:val="left" w:pos="142"/>
              </w:tabs>
              <w:spacing w:after="0" w:line="240" w:lineRule="auto"/>
              <w:ind w:left="142" w:hanging="142"/>
            </w:pPr>
            <w:r>
              <w:rPr>
                <w:rFonts w:eastAsia="Calibri"/>
                <w:bCs/>
                <w:sz w:val="24"/>
                <w:szCs w:val="24"/>
                <w:lang w:eastAsia="ar-SA"/>
              </w:rPr>
              <w:t xml:space="preserve">  </w:t>
            </w:r>
            <w:r>
              <w:rPr>
                <w:bCs/>
                <w:spacing w:val="5"/>
                <w:sz w:val="24"/>
                <w:szCs w:val="24"/>
                <w:lang w:eastAsia="el-GR"/>
              </w:rPr>
              <w:t>ΠΡΟΣΚΛΗΣΗ ΓΙΑ ΥΠΟΒΟΛΗ ΔΙΚΑΙΟΛΟΓΗΤΙΚΩΝ ΚΑΤΑΚΥΡΩΣΗΣ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3A3D27" w:rsidR="00C858F0" w:rsidP="00B5593A" w:rsidRDefault="003A3D27" w14:paraId="4E1E336A" wp14:textId="77777777">
            <w:pPr>
              <w:pStyle w:val="Standard"/>
              <w:keepNext/>
              <w:tabs>
                <w:tab w:val="left" w:pos="1584"/>
              </w:tabs>
              <w:spacing w:after="0" w:line="240" w:lineRule="auto"/>
              <w:ind w:left="1584" w:hanging="1584"/>
              <w:jc w:val="center"/>
              <w:rPr>
                <w:color w:val="auto"/>
              </w:rPr>
            </w:pPr>
            <w:r>
              <w:rPr>
                <w:color w:val="auto"/>
              </w:rPr>
              <w:t>14</w:t>
            </w:r>
          </w:p>
        </w:tc>
      </w:tr>
      <w:tr xmlns:wp14="http://schemas.microsoft.com/office/word/2010/wordml" w:rsidRPr="00CC63C6" w:rsidR="00C858F0" w:rsidTr="00C858F0" w14:paraId="0F51C54F"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56E521FF" wp14:textId="77777777">
            <w:pPr>
              <w:pStyle w:val="Standard"/>
              <w:keepNext/>
              <w:tabs>
                <w:tab w:val="left" w:pos="1584"/>
              </w:tabs>
              <w:spacing w:after="0" w:line="240" w:lineRule="auto"/>
              <w:ind w:left="1584" w:hanging="1584"/>
              <w:jc w:val="center"/>
              <w:rPr>
                <w:b/>
                <w:color w:val="auto"/>
              </w:rPr>
            </w:pPr>
            <w:r w:rsidRPr="00CC63C6">
              <w:rPr>
                <w:b/>
                <w:bCs/>
                <w:color w:val="auto"/>
                <w:sz w:val="24"/>
                <w:szCs w:val="24"/>
                <w:lang w:eastAsia="ar-SA"/>
              </w:rPr>
              <w:t>ΑΡΘΡΟ 17</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644FA040" wp14:textId="77777777">
            <w:pPr>
              <w:pStyle w:val="Standard"/>
              <w:keepNext/>
              <w:tabs>
                <w:tab w:val="left" w:pos="1584"/>
              </w:tabs>
              <w:spacing w:after="0" w:line="240" w:lineRule="auto"/>
              <w:ind w:left="1584" w:hanging="1584"/>
            </w:pPr>
            <w:r>
              <w:rPr>
                <w:rFonts w:eastAsia="Calibri"/>
                <w:bCs/>
                <w:sz w:val="24"/>
                <w:szCs w:val="24"/>
                <w:lang w:eastAsia="ar-SA"/>
              </w:rPr>
              <w:t xml:space="preserve">  </w:t>
            </w:r>
            <w:r>
              <w:rPr>
                <w:bCs/>
                <w:color w:val="000000"/>
                <w:sz w:val="24"/>
                <w:szCs w:val="24"/>
                <w:lang w:eastAsia="el-GR"/>
              </w:rPr>
              <w:t xml:space="preserve">ΔΙΚΑΙΟΛΟΓΗΤΙΚΑ ΚΑΤΑΚΥΡΩΣΗΣ </w:t>
            </w:r>
            <w:r>
              <w:rPr>
                <w:bCs/>
                <w:spacing w:val="5"/>
                <w:sz w:val="24"/>
                <w:szCs w:val="24"/>
                <w:lang w:eastAsia="el-GR"/>
              </w:rPr>
              <w:t>(ΑΠΟΔΕΙΚΤΙΚΑ ΜΕΣΑ)</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0F953182" wp14:textId="77777777">
            <w:pPr>
              <w:pStyle w:val="Standard"/>
              <w:keepNext/>
              <w:tabs>
                <w:tab w:val="left" w:pos="1584"/>
              </w:tabs>
              <w:spacing w:after="0" w:line="240" w:lineRule="auto"/>
              <w:ind w:left="1584" w:hanging="1584"/>
              <w:jc w:val="center"/>
              <w:rPr>
                <w:color w:val="auto"/>
              </w:rPr>
            </w:pPr>
            <w:r>
              <w:rPr>
                <w:color w:val="auto"/>
              </w:rPr>
              <w:t>14</w:t>
            </w:r>
          </w:p>
        </w:tc>
      </w:tr>
      <w:tr xmlns:wp14="http://schemas.microsoft.com/office/word/2010/wordml" w:rsidRPr="00CC63C6" w:rsidR="00C858F0" w:rsidTr="00C858F0" w14:paraId="6832BF5E" wp14:textId="77777777">
        <w:tblPrEx>
          <w:tblCellMar>
            <w:left w:w="10" w:type="dxa"/>
            <w:right w:w="10" w:type="dxa"/>
          </w:tblCellMar>
        </w:tblPrEx>
        <w:trPr>
          <w:cantSplit/>
          <w:trHeight w:val="261"/>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66A31E4B" wp14:textId="77777777">
            <w:pPr>
              <w:pStyle w:val="Standard"/>
              <w:spacing w:after="0" w:line="240" w:lineRule="auto"/>
              <w:ind w:firstLine="0"/>
              <w:jc w:val="center"/>
              <w:rPr>
                <w:b/>
                <w:color w:val="auto"/>
              </w:rPr>
            </w:pPr>
            <w:r w:rsidRPr="00CC63C6">
              <w:rPr>
                <w:b/>
                <w:color w:val="auto"/>
                <w:sz w:val="24"/>
                <w:szCs w:val="24"/>
              </w:rPr>
              <w:t>ΑΡΘΡΟ 18</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1B1BCB6A" wp14:textId="77777777">
            <w:pPr>
              <w:pStyle w:val="Standard"/>
              <w:spacing w:after="0" w:line="240" w:lineRule="auto"/>
              <w:ind w:firstLine="0"/>
            </w:pPr>
            <w:r>
              <w:rPr>
                <w:rFonts w:eastAsia="Calibri"/>
                <w:sz w:val="24"/>
                <w:szCs w:val="24"/>
              </w:rPr>
              <w:t xml:space="preserve">  </w:t>
            </w:r>
            <w:r>
              <w:rPr>
                <w:sz w:val="24"/>
                <w:szCs w:val="24"/>
              </w:rPr>
              <w:t>ΚΑΤΑΚΥΡΩΣΗ – ΣΥΝΑΨΗ ΣΥΜΒΑΣΗΣ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33CFEC6B" wp14:textId="77777777">
            <w:pPr>
              <w:pStyle w:val="Standard"/>
              <w:keepNext/>
              <w:tabs>
                <w:tab w:val="left" w:pos="1584"/>
              </w:tabs>
              <w:spacing w:after="0" w:line="240" w:lineRule="auto"/>
              <w:ind w:left="1584" w:hanging="1584"/>
              <w:jc w:val="center"/>
              <w:rPr>
                <w:color w:val="auto"/>
              </w:rPr>
            </w:pPr>
            <w:r>
              <w:rPr>
                <w:color w:val="auto"/>
              </w:rPr>
              <w:t>15</w:t>
            </w:r>
          </w:p>
        </w:tc>
      </w:tr>
      <w:tr xmlns:wp14="http://schemas.microsoft.com/office/word/2010/wordml" w:rsidRPr="00CC63C6" w:rsidR="00C858F0" w:rsidTr="00C858F0" w14:paraId="6DCAF3D9"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53607C06" wp14:textId="77777777">
            <w:pPr>
              <w:pStyle w:val="Standard"/>
              <w:spacing w:after="0" w:line="240" w:lineRule="auto"/>
              <w:ind w:firstLine="0"/>
              <w:jc w:val="center"/>
              <w:rPr>
                <w:b/>
                <w:color w:val="auto"/>
              </w:rPr>
            </w:pPr>
            <w:r w:rsidRPr="00CC63C6">
              <w:rPr>
                <w:b/>
                <w:color w:val="auto"/>
                <w:sz w:val="24"/>
                <w:szCs w:val="24"/>
                <w:lang w:eastAsia="ar-SA"/>
              </w:rPr>
              <w:t>ΑΡΘΡΟ 19</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2B05B352" wp14:textId="77777777">
            <w:pPr>
              <w:pStyle w:val="Standard"/>
              <w:spacing w:after="0" w:line="240" w:lineRule="auto"/>
              <w:ind w:firstLine="0"/>
              <w:jc w:val="left"/>
            </w:pPr>
            <w:r>
              <w:rPr>
                <w:rFonts w:eastAsia="Calibri"/>
                <w:sz w:val="24"/>
                <w:szCs w:val="24"/>
                <w:lang w:eastAsia="ar-SA"/>
              </w:rPr>
              <w:t xml:space="preserve">  </w:t>
            </w:r>
            <w:r>
              <w:rPr>
                <w:sz w:val="24"/>
                <w:szCs w:val="24"/>
                <w:lang w:eastAsia="ar-SA"/>
              </w:rPr>
              <w:t xml:space="preserve">ΛΟΓΟΙ ΑΠΟΡΡΙΨΗΣ ΠΡΟΣΦΟΡΩΝ  </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3A3D27" w:rsidR="00C858F0" w:rsidP="00B5593A" w:rsidRDefault="003A3D27" w14:paraId="0EB5E791" wp14:textId="77777777">
            <w:pPr>
              <w:pStyle w:val="Standard"/>
              <w:keepNext/>
              <w:tabs>
                <w:tab w:val="left" w:pos="1584"/>
              </w:tabs>
              <w:spacing w:after="0" w:line="240" w:lineRule="auto"/>
              <w:ind w:left="1584" w:hanging="1584"/>
              <w:jc w:val="center"/>
              <w:rPr>
                <w:color w:val="auto"/>
              </w:rPr>
            </w:pPr>
            <w:r>
              <w:rPr>
                <w:color w:val="auto"/>
              </w:rPr>
              <w:t>16</w:t>
            </w:r>
          </w:p>
        </w:tc>
      </w:tr>
      <w:tr xmlns:wp14="http://schemas.microsoft.com/office/word/2010/wordml" w:rsidRPr="00CC63C6" w:rsidR="00C858F0" w:rsidTr="00C858F0" w14:paraId="333283EE"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7B137CCA" wp14:textId="77777777">
            <w:pPr>
              <w:pStyle w:val="Standard"/>
              <w:spacing w:after="0" w:line="240" w:lineRule="auto"/>
              <w:ind w:firstLine="0"/>
              <w:jc w:val="center"/>
              <w:rPr>
                <w:b/>
                <w:color w:val="auto"/>
              </w:rPr>
            </w:pPr>
            <w:r w:rsidRPr="00CC63C6">
              <w:rPr>
                <w:b/>
                <w:color w:val="auto"/>
                <w:sz w:val="24"/>
                <w:szCs w:val="24"/>
                <w:lang w:eastAsia="ar-SA"/>
              </w:rPr>
              <w:t>ΑΡΘΡΟ 20</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1CAA4505" wp14:textId="77777777">
            <w:pPr>
              <w:pStyle w:val="Standard"/>
              <w:spacing w:after="0" w:line="240" w:lineRule="auto"/>
              <w:ind w:firstLine="0"/>
              <w:jc w:val="left"/>
            </w:pPr>
            <w:r>
              <w:rPr>
                <w:rFonts w:eastAsia="Calibri"/>
                <w:sz w:val="24"/>
                <w:szCs w:val="24"/>
                <w:lang w:eastAsia="ar-SA"/>
              </w:rPr>
              <w:t xml:space="preserve">  </w:t>
            </w:r>
            <w:r>
              <w:rPr>
                <w:sz w:val="24"/>
                <w:szCs w:val="24"/>
                <w:lang w:eastAsia="ar-SA"/>
              </w:rPr>
              <w:t>ΕΝΣΤΑΣΕΙΣ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CC63C6" w:rsidR="00C858F0" w:rsidP="00B5593A" w:rsidRDefault="003A3D27" w14:paraId="632BF140" wp14:textId="77777777">
            <w:pPr>
              <w:pStyle w:val="Standard"/>
              <w:keepNext/>
              <w:tabs>
                <w:tab w:val="left" w:pos="1584"/>
              </w:tabs>
              <w:spacing w:after="0" w:line="240" w:lineRule="auto"/>
              <w:ind w:left="1584" w:hanging="1584"/>
              <w:jc w:val="center"/>
              <w:rPr>
                <w:color w:val="auto"/>
              </w:rPr>
            </w:pPr>
            <w:r>
              <w:rPr>
                <w:color w:val="auto"/>
              </w:rPr>
              <w:t>16</w:t>
            </w:r>
          </w:p>
        </w:tc>
      </w:tr>
      <w:tr xmlns:wp14="http://schemas.microsoft.com/office/word/2010/wordml" w:rsidRPr="00CC63C6" w:rsidR="00C858F0" w:rsidTr="00C858F0" w14:paraId="2DC08F83"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429EFBAC" wp14:textId="77777777">
            <w:pPr>
              <w:pStyle w:val="Standard"/>
              <w:spacing w:after="0" w:line="240" w:lineRule="auto"/>
              <w:ind w:firstLine="0"/>
              <w:jc w:val="center"/>
              <w:rPr>
                <w:b/>
                <w:color w:val="auto"/>
              </w:rPr>
            </w:pPr>
            <w:r w:rsidRPr="00CC63C6">
              <w:rPr>
                <w:b/>
                <w:color w:val="auto"/>
                <w:sz w:val="24"/>
                <w:szCs w:val="24"/>
                <w:lang w:eastAsia="ar-SA"/>
              </w:rPr>
              <w:t>ΑΡΘΡΟ 21</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37C51B80" wp14:textId="77777777">
            <w:pPr>
              <w:pStyle w:val="Standard"/>
              <w:spacing w:after="0" w:line="240" w:lineRule="auto"/>
              <w:ind w:firstLine="0"/>
              <w:jc w:val="left"/>
            </w:pPr>
            <w:r>
              <w:rPr>
                <w:rFonts w:eastAsia="Calibri"/>
                <w:sz w:val="24"/>
                <w:szCs w:val="24"/>
                <w:lang w:eastAsia="ar-SA"/>
              </w:rPr>
              <w:t xml:space="preserve">  </w:t>
            </w:r>
            <w:r>
              <w:rPr>
                <w:sz w:val="24"/>
                <w:szCs w:val="24"/>
                <w:lang w:eastAsia="ar-SA"/>
              </w:rPr>
              <w:t>ΕΓΓΥΗΣΕΙΣ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3A3D27" w:rsidR="00C858F0" w:rsidP="00B5593A" w:rsidRDefault="003A3D27" w14:paraId="339EFE5D" wp14:textId="77777777">
            <w:pPr>
              <w:pStyle w:val="Standard"/>
              <w:keepNext/>
              <w:tabs>
                <w:tab w:val="left" w:pos="1584"/>
              </w:tabs>
              <w:spacing w:after="0" w:line="240" w:lineRule="auto"/>
              <w:ind w:left="1584" w:hanging="1584"/>
              <w:jc w:val="center"/>
              <w:rPr>
                <w:color w:val="auto"/>
              </w:rPr>
            </w:pPr>
            <w:r>
              <w:rPr>
                <w:color w:val="auto"/>
              </w:rPr>
              <w:t>16</w:t>
            </w:r>
          </w:p>
        </w:tc>
      </w:tr>
      <w:tr xmlns:wp14="http://schemas.microsoft.com/office/word/2010/wordml" w:rsidRPr="00CC63C6" w:rsidR="00C858F0" w:rsidTr="00C858F0" w14:paraId="6549702C"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49360E03" wp14:textId="77777777">
            <w:pPr>
              <w:pStyle w:val="Standard"/>
              <w:spacing w:after="0" w:line="240" w:lineRule="auto"/>
              <w:ind w:firstLine="0"/>
              <w:jc w:val="center"/>
              <w:rPr>
                <w:b/>
                <w:color w:val="auto"/>
              </w:rPr>
            </w:pPr>
            <w:r w:rsidRPr="00CC63C6">
              <w:rPr>
                <w:b/>
                <w:color w:val="auto"/>
                <w:sz w:val="24"/>
                <w:szCs w:val="24"/>
                <w:lang w:eastAsia="ar-SA"/>
              </w:rPr>
              <w:t>ΑΡΘΡΟ 22</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036AD2A3" wp14:textId="77777777">
            <w:pPr>
              <w:pStyle w:val="Standard"/>
              <w:spacing w:after="0" w:line="240" w:lineRule="auto"/>
              <w:ind w:firstLine="0"/>
              <w:jc w:val="left"/>
            </w:pPr>
            <w:r>
              <w:rPr>
                <w:rFonts w:eastAsia="Calibri"/>
                <w:sz w:val="24"/>
                <w:szCs w:val="24"/>
                <w:lang w:eastAsia="ar-SA"/>
              </w:rPr>
              <w:t xml:space="preserve">  </w:t>
            </w:r>
            <w:r>
              <w:rPr>
                <w:sz w:val="24"/>
                <w:szCs w:val="24"/>
                <w:lang w:eastAsia="ar-SA"/>
              </w:rPr>
              <w:t>ΜΑΤΑΙΩΣΗ ΔΙΑΔΙΚΑΣΙΑΣ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3A3D27" w:rsidR="00C858F0" w:rsidP="00B5593A" w:rsidRDefault="003A3D27" w14:paraId="7C675C08" wp14:textId="77777777">
            <w:pPr>
              <w:pStyle w:val="Standard"/>
              <w:keepNext/>
              <w:tabs>
                <w:tab w:val="left" w:pos="1584"/>
              </w:tabs>
              <w:spacing w:after="0" w:line="240" w:lineRule="auto"/>
              <w:ind w:left="1584" w:hanging="1584"/>
              <w:jc w:val="center"/>
              <w:rPr>
                <w:color w:val="auto"/>
              </w:rPr>
            </w:pPr>
            <w:r>
              <w:rPr>
                <w:color w:val="auto"/>
              </w:rPr>
              <w:t>16</w:t>
            </w:r>
          </w:p>
        </w:tc>
      </w:tr>
      <w:tr xmlns:wp14="http://schemas.microsoft.com/office/word/2010/wordml" w:rsidRPr="00CC63C6" w:rsidR="00C858F0" w:rsidTr="00C858F0" w14:paraId="221A7987"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3CB554AB" wp14:textId="77777777">
            <w:pPr>
              <w:pStyle w:val="Standard"/>
              <w:spacing w:after="0" w:line="240" w:lineRule="auto"/>
              <w:ind w:firstLine="0"/>
              <w:jc w:val="center"/>
              <w:rPr>
                <w:b/>
                <w:color w:val="auto"/>
              </w:rPr>
            </w:pPr>
            <w:r w:rsidRPr="00CC63C6">
              <w:rPr>
                <w:b/>
                <w:color w:val="auto"/>
                <w:sz w:val="24"/>
                <w:szCs w:val="24"/>
                <w:lang w:eastAsia="ar-SA"/>
              </w:rPr>
              <w:t>ΑΡΘΡΟ 23</w:t>
            </w:r>
          </w:p>
        </w:tc>
        <w:tc>
          <w:tcPr>
            <w:tcW w:w="7869" w:type="dxa"/>
            <w:tcBorders>
              <w:top w:val="single" w:color="00000A" w:sz="4" w:space="0"/>
              <w:left w:val="single" w:color="00000A" w:sz="4" w:space="0"/>
              <w:bottom w:val="single" w:color="00000A" w:sz="4" w:space="0"/>
            </w:tcBorders>
            <w:shd w:val="clear" w:color="auto" w:fill="FFFFFF"/>
          </w:tcPr>
          <w:p w:rsidR="00C858F0" w:rsidP="00B5593A" w:rsidRDefault="00C858F0" w14:paraId="562D8712" wp14:textId="77777777">
            <w:pPr>
              <w:pStyle w:val="Standard"/>
              <w:spacing w:after="0" w:line="240" w:lineRule="auto"/>
              <w:ind w:firstLine="0"/>
              <w:jc w:val="left"/>
            </w:pPr>
            <w:r>
              <w:rPr>
                <w:rFonts w:eastAsia="Calibri"/>
                <w:sz w:val="24"/>
                <w:szCs w:val="24"/>
                <w:lang w:eastAsia="ar-SA"/>
              </w:rPr>
              <w:t xml:space="preserve">  </w:t>
            </w:r>
            <w:r w:rsidRPr="00B27A3C">
              <w:rPr>
                <w:rFonts w:eastAsia="Calibri"/>
                <w:color w:val="auto"/>
                <w:sz w:val="24"/>
                <w:szCs w:val="24"/>
                <w:lang w:eastAsia="ar-SA"/>
              </w:rPr>
              <w:t>ΠΑΡΑΚΟΛΟΥΘΗΣΗ ΚΑΙ</w:t>
            </w:r>
            <w:r>
              <w:rPr>
                <w:rFonts w:eastAsia="Calibri"/>
                <w:sz w:val="24"/>
                <w:szCs w:val="24"/>
                <w:lang w:eastAsia="ar-SA"/>
              </w:rPr>
              <w:t xml:space="preserve"> </w:t>
            </w:r>
            <w:r>
              <w:rPr>
                <w:sz w:val="24"/>
                <w:szCs w:val="24"/>
                <w:lang w:eastAsia="ar-SA"/>
              </w:rPr>
              <w:t>ΠΑΡΑΛΑΒΗ ΥΠΗΡΕΣΙΩΝ</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CC63C6" w:rsidR="00C858F0" w:rsidP="00B5593A" w:rsidRDefault="003A3D27" w14:paraId="111B77A1" wp14:textId="77777777">
            <w:pPr>
              <w:pStyle w:val="Standard"/>
              <w:keepNext/>
              <w:tabs>
                <w:tab w:val="left" w:pos="1584"/>
              </w:tabs>
              <w:spacing w:after="0" w:line="240" w:lineRule="auto"/>
              <w:ind w:left="1584" w:hanging="1584"/>
              <w:jc w:val="center"/>
              <w:rPr>
                <w:color w:val="auto"/>
              </w:rPr>
            </w:pPr>
            <w:r>
              <w:rPr>
                <w:color w:val="auto"/>
              </w:rPr>
              <w:t>17</w:t>
            </w:r>
          </w:p>
        </w:tc>
      </w:tr>
      <w:tr xmlns:wp14="http://schemas.microsoft.com/office/word/2010/wordml" w:rsidRPr="00CC63C6" w:rsidR="00C858F0" w:rsidTr="00C858F0" w14:paraId="1787A8E9"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tcPr>
          <w:p w:rsidRPr="00CC63C6" w:rsidR="00C858F0" w:rsidP="00B5593A" w:rsidRDefault="00C858F0" w14:paraId="16E3217F" wp14:textId="77777777">
            <w:pPr>
              <w:pStyle w:val="Standard"/>
              <w:spacing w:after="0" w:line="240" w:lineRule="auto"/>
              <w:ind w:firstLine="0"/>
              <w:jc w:val="center"/>
              <w:rPr>
                <w:b/>
                <w:color w:val="auto"/>
              </w:rPr>
            </w:pPr>
            <w:r w:rsidRPr="00CC63C6">
              <w:rPr>
                <w:b/>
                <w:color w:val="auto"/>
                <w:sz w:val="24"/>
                <w:szCs w:val="24"/>
                <w:lang w:eastAsia="ar-SA"/>
              </w:rPr>
              <w:t>ΑΡΘΡΟ 24</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42EB8328" wp14:textId="77777777">
            <w:pPr>
              <w:pStyle w:val="Standard"/>
              <w:keepNext/>
              <w:tabs>
                <w:tab w:val="left" w:pos="1584"/>
              </w:tabs>
              <w:spacing w:after="0" w:line="240" w:lineRule="auto"/>
              <w:ind w:left="1584" w:hanging="1584"/>
            </w:pPr>
            <w:r>
              <w:rPr>
                <w:rFonts w:eastAsia="Calibri"/>
                <w:bCs/>
                <w:sz w:val="24"/>
                <w:szCs w:val="24"/>
                <w:lang w:eastAsia="ar-SA"/>
              </w:rPr>
              <w:t xml:space="preserve">  </w:t>
            </w:r>
            <w:r>
              <w:rPr>
                <w:bCs/>
                <w:sz w:val="24"/>
                <w:szCs w:val="24"/>
                <w:lang w:eastAsia="ar-SA"/>
              </w:rPr>
              <w:t>ΚΥΡΩΣΕΙΣ- ΔΙΟΙΚΗΤΙΚΕΣ ΠΡΟΣΦΥΓΕΣ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tcPr>
          <w:p w:rsidRPr="003A3D27" w:rsidR="00C858F0" w:rsidP="00B5593A" w:rsidRDefault="003A3D27" w14:paraId="5DA96121" wp14:textId="77777777">
            <w:pPr>
              <w:pStyle w:val="Standard"/>
              <w:keepNext/>
              <w:tabs>
                <w:tab w:val="left" w:pos="1584"/>
              </w:tabs>
              <w:spacing w:after="0" w:line="240" w:lineRule="auto"/>
              <w:ind w:left="1584" w:hanging="1584"/>
              <w:jc w:val="center"/>
              <w:rPr>
                <w:color w:val="auto"/>
              </w:rPr>
            </w:pPr>
            <w:r>
              <w:rPr>
                <w:color w:val="auto"/>
              </w:rPr>
              <w:t>17</w:t>
            </w:r>
          </w:p>
        </w:tc>
      </w:tr>
      <w:tr xmlns:wp14="http://schemas.microsoft.com/office/word/2010/wordml" w:rsidRPr="00CC63C6" w:rsidR="00C858F0" w:rsidTr="00C858F0" w14:paraId="792892FE"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3C27B12F" wp14:textId="77777777">
            <w:pPr>
              <w:pStyle w:val="Standard"/>
              <w:keepNext/>
              <w:tabs>
                <w:tab w:val="left" w:pos="1584"/>
              </w:tabs>
              <w:spacing w:after="0" w:line="240" w:lineRule="auto"/>
              <w:ind w:left="1584" w:hanging="1584"/>
              <w:jc w:val="center"/>
              <w:rPr>
                <w:b/>
                <w:color w:val="auto"/>
              </w:rPr>
            </w:pPr>
            <w:r w:rsidRPr="00CC63C6">
              <w:rPr>
                <w:b/>
                <w:color w:val="auto"/>
                <w:sz w:val="24"/>
                <w:szCs w:val="24"/>
                <w:lang w:eastAsia="ar-SA"/>
              </w:rPr>
              <w:t>ΑΡΘΡΟ 25</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3B3ADCCF" wp14:textId="77777777">
            <w:pPr>
              <w:pStyle w:val="Standard"/>
              <w:keepNext/>
              <w:tabs>
                <w:tab w:val="left" w:pos="1584"/>
              </w:tabs>
              <w:spacing w:after="0" w:line="240" w:lineRule="auto"/>
              <w:ind w:left="1584" w:hanging="1584"/>
            </w:pPr>
            <w:r>
              <w:rPr>
                <w:rFonts w:eastAsia="Calibri"/>
                <w:bCs/>
                <w:sz w:val="24"/>
                <w:szCs w:val="24"/>
                <w:lang w:eastAsia="ar-SA"/>
              </w:rPr>
              <w:t xml:space="preserve">  </w:t>
            </w:r>
            <w:r>
              <w:rPr>
                <w:bCs/>
                <w:sz w:val="24"/>
                <w:szCs w:val="24"/>
                <w:lang w:eastAsia="ar-SA"/>
              </w:rPr>
              <w:t>ΥΠΟΧΡΕΩΣΕΙΣ ΑΝΑΔΟΧΟΥ</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526D80A2" wp14:textId="77777777">
            <w:pPr>
              <w:pStyle w:val="Standard"/>
              <w:keepNext/>
              <w:tabs>
                <w:tab w:val="left" w:pos="1584"/>
              </w:tabs>
              <w:spacing w:after="0" w:line="240" w:lineRule="auto"/>
              <w:ind w:left="1584" w:hanging="1584"/>
              <w:jc w:val="center"/>
              <w:rPr>
                <w:color w:val="auto"/>
              </w:rPr>
            </w:pPr>
            <w:r>
              <w:rPr>
                <w:color w:val="auto"/>
              </w:rPr>
              <w:t>18</w:t>
            </w:r>
          </w:p>
        </w:tc>
      </w:tr>
      <w:tr xmlns:wp14="http://schemas.microsoft.com/office/word/2010/wordml" w:rsidRPr="00CC63C6" w:rsidR="00C858F0" w:rsidTr="00C858F0" w14:paraId="1E71A958"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02917103" wp14:textId="77777777">
            <w:pPr>
              <w:pStyle w:val="Standard"/>
              <w:keepNext/>
              <w:tabs>
                <w:tab w:val="left" w:pos="1584"/>
              </w:tabs>
              <w:spacing w:after="0" w:line="240" w:lineRule="auto"/>
              <w:ind w:left="1584" w:hanging="1584"/>
              <w:jc w:val="center"/>
              <w:rPr>
                <w:b/>
                <w:color w:val="auto"/>
              </w:rPr>
            </w:pPr>
            <w:r w:rsidRPr="00CC63C6">
              <w:rPr>
                <w:b/>
                <w:color w:val="auto"/>
                <w:sz w:val="24"/>
                <w:szCs w:val="24"/>
                <w:lang w:eastAsia="ar-SA"/>
              </w:rPr>
              <w:t>ΑΡΘΡΟ 26</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1034E8" w:rsidRDefault="00C858F0" w14:paraId="0586E873" wp14:textId="77777777">
            <w:pPr>
              <w:pStyle w:val="Standard"/>
              <w:keepNext/>
              <w:tabs>
                <w:tab w:val="left" w:pos="142"/>
              </w:tabs>
              <w:spacing w:after="0" w:line="240" w:lineRule="auto"/>
              <w:ind w:firstLine="0"/>
            </w:pPr>
            <w:r w:rsidRPr="00B27A3C">
              <w:rPr>
                <w:bCs/>
                <w:color w:val="auto"/>
                <w:sz w:val="24"/>
                <w:szCs w:val="24"/>
                <w:lang w:eastAsia="ar-SA"/>
              </w:rPr>
              <w:t xml:space="preserve"> ΠΛΗΡΩΜΗ ΑΝΑΔΟΧΟΥ</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5D9857E1" wp14:textId="77777777">
            <w:pPr>
              <w:pStyle w:val="Standard"/>
              <w:keepNext/>
              <w:tabs>
                <w:tab w:val="left" w:pos="1584"/>
              </w:tabs>
              <w:spacing w:after="0" w:line="240" w:lineRule="auto"/>
              <w:ind w:left="1584" w:hanging="1584"/>
              <w:jc w:val="center"/>
              <w:rPr>
                <w:color w:val="auto"/>
              </w:rPr>
            </w:pPr>
            <w:r>
              <w:rPr>
                <w:color w:val="auto"/>
              </w:rPr>
              <w:t>18</w:t>
            </w:r>
          </w:p>
        </w:tc>
      </w:tr>
      <w:tr xmlns:wp14="http://schemas.microsoft.com/office/word/2010/wordml" w:rsidRPr="00CC63C6" w:rsidR="00C858F0" w:rsidTr="00C858F0" w14:paraId="76210999"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2F6E54E5" wp14:textId="77777777">
            <w:pPr>
              <w:pStyle w:val="Standard"/>
              <w:keepNext/>
              <w:tabs>
                <w:tab w:val="left" w:pos="142"/>
              </w:tabs>
              <w:spacing w:after="0" w:line="240" w:lineRule="auto"/>
              <w:ind w:left="142" w:hanging="142"/>
              <w:jc w:val="center"/>
              <w:rPr>
                <w:b/>
                <w:color w:val="auto"/>
              </w:rPr>
            </w:pPr>
            <w:r w:rsidRPr="00CC63C6">
              <w:rPr>
                <w:b/>
                <w:bCs/>
                <w:color w:val="auto"/>
                <w:sz w:val="24"/>
                <w:szCs w:val="24"/>
                <w:lang w:eastAsia="ar-SA"/>
              </w:rPr>
              <w:t>ΑΡΘΡΟ 27</w:t>
            </w: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4D5EC980" wp14:textId="77777777">
            <w:pPr>
              <w:pStyle w:val="Standard"/>
              <w:keepNext/>
              <w:tabs>
                <w:tab w:val="left" w:pos="142"/>
                <w:tab w:val="left" w:pos="284"/>
              </w:tabs>
              <w:spacing w:after="0" w:line="240" w:lineRule="auto"/>
              <w:ind w:left="142" w:hanging="142"/>
            </w:pPr>
            <w:r>
              <w:rPr>
                <w:rFonts w:eastAsia="Calibri"/>
                <w:bCs/>
                <w:sz w:val="24"/>
                <w:szCs w:val="24"/>
                <w:lang w:eastAsia="ar-SA"/>
              </w:rPr>
              <w:t xml:space="preserve">  </w:t>
            </w:r>
            <w:r>
              <w:rPr>
                <w:bCs/>
                <w:sz w:val="24"/>
                <w:szCs w:val="24"/>
                <w:lang w:eastAsia="ar-SA"/>
              </w:rPr>
              <w:t>ΚΑΤΑΓΓΕΛΙΑ ΤΗΣ ΣΥΜΒΑΣΗΣ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3A3D27" w14:paraId="2847A633" wp14:textId="77777777">
            <w:pPr>
              <w:pStyle w:val="Standard"/>
              <w:keepNext/>
              <w:tabs>
                <w:tab w:val="left" w:pos="1584"/>
              </w:tabs>
              <w:snapToGrid w:val="0"/>
              <w:spacing w:after="0" w:line="240" w:lineRule="auto"/>
              <w:ind w:left="1584" w:hanging="1584"/>
              <w:jc w:val="center"/>
              <w:rPr>
                <w:color w:val="auto"/>
              </w:rPr>
            </w:pPr>
            <w:r>
              <w:rPr>
                <w:color w:val="auto"/>
              </w:rPr>
              <w:t>19</w:t>
            </w:r>
          </w:p>
        </w:tc>
      </w:tr>
      <w:tr xmlns:wp14="http://schemas.microsoft.com/office/word/2010/wordml" w:rsidRPr="00CC63C6" w:rsidR="00C858F0" w:rsidTr="00C858F0" w14:paraId="110FFD37"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CC63C6" w:rsidR="00C858F0" w:rsidP="00B5593A" w:rsidRDefault="00C858F0" w14:paraId="6B699379" wp14:textId="77777777">
            <w:pPr>
              <w:pStyle w:val="Standard"/>
              <w:keepNext/>
              <w:tabs>
                <w:tab w:val="left" w:pos="1584"/>
              </w:tabs>
              <w:snapToGrid w:val="0"/>
              <w:spacing w:after="0" w:line="240" w:lineRule="auto"/>
              <w:ind w:left="1584" w:hanging="1584"/>
              <w:jc w:val="center"/>
              <w:rPr>
                <w:b/>
                <w:bCs/>
                <w:color w:val="auto"/>
                <w:sz w:val="24"/>
                <w:szCs w:val="24"/>
                <w:lang w:eastAsia="ar-SA"/>
              </w:rPr>
            </w:pP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3FE9F23F" wp14:textId="77777777">
            <w:pPr>
              <w:pStyle w:val="Standard"/>
              <w:keepNext/>
              <w:tabs>
                <w:tab w:val="left" w:pos="284"/>
              </w:tabs>
              <w:snapToGrid w:val="0"/>
              <w:spacing w:after="0" w:line="240" w:lineRule="auto"/>
              <w:ind w:left="142" w:hanging="142"/>
              <w:rPr>
                <w:bCs/>
                <w:sz w:val="24"/>
                <w:szCs w:val="24"/>
                <w:lang w:eastAsia="ar-SA"/>
              </w:rPr>
            </w:pP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C858F0" w14:paraId="1F72F646" wp14:textId="77777777">
            <w:pPr>
              <w:pStyle w:val="Standard"/>
              <w:keepNext/>
              <w:tabs>
                <w:tab w:val="left" w:pos="1584"/>
              </w:tabs>
              <w:snapToGrid w:val="0"/>
              <w:spacing w:after="0" w:line="240" w:lineRule="auto"/>
              <w:ind w:left="1584" w:hanging="1584"/>
              <w:jc w:val="center"/>
              <w:rPr>
                <w:bCs/>
                <w:color w:val="auto"/>
                <w:sz w:val="24"/>
                <w:szCs w:val="24"/>
                <w:lang w:eastAsia="ar-SA"/>
              </w:rPr>
            </w:pPr>
          </w:p>
        </w:tc>
      </w:tr>
      <w:tr xmlns:wp14="http://schemas.microsoft.com/office/word/2010/wordml" w:rsidRPr="00CC63C6" w:rsidR="00C858F0" w:rsidTr="00C858F0" w14:paraId="08CE6F91"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61CDCEAD" wp14:textId="77777777">
            <w:pPr>
              <w:pStyle w:val="Standard"/>
              <w:keepNext/>
              <w:tabs>
                <w:tab w:val="left" w:pos="1584"/>
              </w:tabs>
              <w:snapToGrid w:val="0"/>
              <w:spacing w:after="0" w:line="240" w:lineRule="auto"/>
              <w:ind w:left="1584" w:hanging="1584"/>
              <w:jc w:val="center"/>
              <w:rPr>
                <w:bCs/>
                <w:sz w:val="24"/>
                <w:szCs w:val="24"/>
                <w:lang w:eastAsia="ar-SA"/>
              </w:rPr>
            </w:pPr>
          </w:p>
        </w:tc>
        <w:tc>
          <w:tcPr>
            <w:tcW w:w="7869" w:type="dxa"/>
            <w:tcBorders>
              <w:top w:val="single" w:color="00000A" w:sz="4" w:space="0"/>
              <w:left w:val="single" w:color="00000A" w:sz="4" w:space="0"/>
              <w:bottom w:val="single" w:color="00000A" w:sz="4" w:space="0"/>
            </w:tcBorders>
            <w:shd w:val="clear" w:color="auto" w:fill="FFFFFF"/>
            <w:vAlign w:val="center"/>
          </w:tcPr>
          <w:p w:rsidR="00C858F0" w:rsidP="00B5593A" w:rsidRDefault="00C858F0" w14:paraId="6BB9E253" wp14:textId="77777777">
            <w:pPr>
              <w:pStyle w:val="Standard"/>
              <w:keepNext/>
              <w:tabs>
                <w:tab w:val="left" w:pos="284"/>
              </w:tabs>
              <w:snapToGrid w:val="0"/>
              <w:spacing w:after="0" w:line="240" w:lineRule="auto"/>
              <w:ind w:left="142" w:hanging="142"/>
              <w:rPr>
                <w:bCs/>
                <w:sz w:val="24"/>
                <w:szCs w:val="24"/>
                <w:lang w:eastAsia="ar-SA"/>
              </w:rPr>
            </w:pP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B5593A" w:rsidRDefault="00C858F0" w14:paraId="23DE523C" wp14:textId="77777777">
            <w:pPr>
              <w:pStyle w:val="Standard"/>
              <w:keepNext/>
              <w:tabs>
                <w:tab w:val="left" w:pos="1584"/>
              </w:tabs>
              <w:snapToGrid w:val="0"/>
              <w:spacing w:after="0" w:line="240" w:lineRule="auto"/>
              <w:ind w:left="1584" w:hanging="1584"/>
              <w:jc w:val="center"/>
              <w:rPr>
                <w:bCs/>
                <w:color w:val="auto"/>
                <w:sz w:val="24"/>
                <w:szCs w:val="24"/>
                <w:lang w:eastAsia="ar-SA"/>
              </w:rPr>
            </w:pPr>
          </w:p>
        </w:tc>
      </w:tr>
      <w:tr xmlns:wp14="http://schemas.microsoft.com/office/word/2010/wordml" w:rsidRPr="00781614" w:rsidR="00C858F0" w:rsidTr="00C858F0" w14:paraId="118F8F94"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B27A3C" w:rsidR="00C858F0" w:rsidP="0043703E" w:rsidRDefault="00C858F0" w14:paraId="1B82874E" wp14:textId="77777777">
            <w:pPr>
              <w:pStyle w:val="Standard"/>
              <w:keepNext/>
              <w:tabs>
                <w:tab w:val="left" w:pos="1584"/>
              </w:tabs>
              <w:snapToGrid w:val="0"/>
              <w:spacing w:after="0" w:line="240" w:lineRule="auto"/>
              <w:ind w:left="1584" w:hanging="1536"/>
              <w:jc w:val="center"/>
              <w:rPr>
                <w:bCs/>
                <w:color w:val="auto"/>
                <w:sz w:val="24"/>
                <w:szCs w:val="24"/>
                <w:lang w:eastAsia="ar-SA"/>
              </w:rPr>
            </w:pPr>
            <w:r w:rsidRPr="00C858F0">
              <w:rPr>
                <w:b/>
                <w:color w:val="auto"/>
                <w:sz w:val="24"/>
                <w:szCs w:val="24"/>
              </w:rPr>
              <w:t>ΠΑΡΑΡΤΗΜΑ Ι</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C858F0" w14:paraId="1B1BB6FD" wp14:textId="77777777">
            <w:pPr>
              <w:pStyle w:val="Standard"/>
              <w:keepNext/>
              <w:tabs>
                <w:tab w:val="left" w:pos="83"/>
              </w:tabs>
              <w:spacing w:after="0" w:line="240" w:lineRule="auto"/>
              <w:ind w:left="83" w:firstLine="0"/>
              <w:jc w:val="left"/>
              <w:rPr>
                <w:bCs/>
                <w:sz w:val="24"/>
                <w:szCs w:val="24"/>
              </w:rPr>
            </w:pPr>
            <w:r w:rsidRPr="00B5593A">
              <w:rPr>
                <w:bCs/>
                <w:sz w:val="24"/>
                <w:szCs w:val="24"/>
              </w:rPr>
              <w:t>ΑΝΑΛΥΤΙΚΗ ΠΕΡΙΓΡΑΦΗ ΦΥΣΙΚΟΥ ΚΑΙ ΟΙΚΟΝΟΜΙΚΟΥ ΑΝΤΙΚΕΙΜΕΝΟΥ ΤΗΣ</w:t>
            </w:r>
            <w:r w:rsidRPr="00B5593A" w:rsidR="0043703E">
              <w:rPr>
                <w:bCs/>
                <w:sz w:val="24"/>
                <w:szCs w:val="24"/>
              </w:rPr>
              <w:t xml:space="preserve"> </w:t>
            </w:r>
            <w:r w:rsidRPr="00B5593A">
              <w:rPr>
                <w:bCs/>
                <w:sz w:val="24"/>
                <w:szCs w:val="24"/>
              </w:rPr>
              <w:t>ΣΥΜΒΑΣΗΣ &amp; ΥΠΟΔΕΙΓΜΑ ΤΕΧΝΙΚΗΣ ΠΡΟΣΦΟΡΑΣ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781614" w:rsidR="00C858F0" w:rsidP="00B5593A" w:rsidRDefault="003A3D27" w14:paraId="7B568215" wp14:textId="77777777">
            <w:pPr>
              <w:pStyle w:val="Standard"/>
              <w:keepNext/>
              <w:tabs>
                <w:tab w:val="left" w:pos="1584"/>
              </w:tabs>
              <w:spacing w:after="0" w:line="240" w:lineRule="auto"/>
              <w:ind w:left="1584" w:hanging="1584"/>
              <w:jc w:val="center"/>
              <w:rPr>
                <w:color w:val="auto"/>
              </w:rPr>
            </w:pPr>
            <w:r>
              <w:rPr>
                <w:color w:val="auto"/>
              </w:rPr>
              <w:t>21</w:t>
            </w:r>
          </w:p>
        </w:tc>
      </w:tr>
      <w:tr xmlns:wp14="http://schemas.microsoft.com/office/word/2010/wordml" w:rsidRPr="00CC63C6" w:rsidR="00C858F0" w:rsidTr="00C858F0" w14:paraId="58C10D28"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B27A3C" w:rsidR="00C858F0" w:rsidP="0043703E" w:rsidRDefault="00C858F0" w14:paraId="0E35B909" wp14:textId="77777777">
            <w:pPr>
              <w:pStyle w:val="Standard"/>
              <w:keepNext/>
              <w:tabs>
                <w:tab w:val="left" w:pos="1584"/>
              </w:tabs>
              <w:snapToGrid w:val="0"/>
              <w:spacing w:after="0" w:line="240" w:lineRule="auto"/>
              <w:ind w:left="1584" w:hanging="1536"/>
              <w:jc w:val="center"/>
              <w:rPr>
                <w:bCs/>
                <w:color w:val="auto"/>
                <w:sz w:val="24"/>
                <w:szCs w:val="24"/>
                <w:lang w:eastAsia="ar-SA"/>
              </w:rPr>
            </w:pPr>
            <w:r w:rsidRPr="00B27A3C">
              <w:rPr>
                <w:b/>
                <w:bCs/>
                <w:color w:val="auto"/>
                <w:sz w:val="24"/>
                <w:szCs w:val="24"/>
                <w:lang w:eastAsia="ar-SA"/>
              </w:rPr>
              <w:t xml:space="preserve">ΠΑΡΑΡΤΗΜΑ  </w:t>
            </w:r>
            <w:r>
              <w:rPr>
                <w:b/>
                <w:bCs/>
                <w:color w:val="auto"/>
                <w:sz w:val="24"/>
                <w:szCs w:val="24"/>
                <w:lang w:eastAsia="ar-SA"/>
              </w:rPr>
              <w:t>ΙΙ</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C858F0" w14:paraId="7B568B61" wp14:textId="77777777">
            <w:pPr>
              <w:pStyle w:val="Standard"/>
              <w:keepNext/>
              <w:tabs>
                <w:tab w:val="left" w:pos="173"/>
              </w:tabs>
              <w:spacing w:after="0" w:line="240" w:lineRule="auto"/>
              <w:ind w:left="263" w:hanging="142"/>
              <w:jc w:val="left"/>
              <w:rPr>
                <w:bCs/>
                <w:color w:val="auto"/>
                <w:sz w:val="24"/>
                <w:szCs w:val="24"/>
              </w:rPr>
            </w:pPr>
            <w:r w:rsidRPr="00B5593A">
              <w:rPr>
                <w:bCs/>
                <w:color w:val="auto"/>
                <w:sz w:val="24"/>
                <w:szCs w:val="24"/>
                <w:lang w:eastAsia="ar-SA"/>
              </w:rPr>
              <w:t>ΑΙΤΗΣΗ</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C858F0" w:rsidRDefault="003A3D27" w14:paraId="36334656" wp14:textId="77777777">
            <w:pPr>
              <w:pStyle w:val="Standard"/>
              <w:keepNext/>
              <w:tabs>
                <w:tab w:val="left" w:pos="1584"/>
              </w:tabs>
              <w:snapToGrid w:val="0"/>
              <w:spacing w:after="0" w:line="240" w:lineRule="auto"/>
              <w:ind w:left="1584" w:hanging="1584"/>
              <w:jc w:val="center"/>
              <w:rPr>
                <w:bCs/>
                <w:color w:val="auto"/>
                <w:sz w:val="24"/>
                <w:szCs w:val="24"/>
                <w:lang w:eastAsia="ar-SA"/>
              </w:rPr>
            </w:pPr>
            <w:r>
              <w:rPr>
                <w:bCs/>
                <w:color w:val="auto"/>
                <w:sz w:val="24"/>
                <w:szCs w:val="24"/>
                <w:lang w:eastAsia="ar-SA"/>
              </w:rPr>
              <w:t>26</w:t>
            </w:r>
          </w:p>
        </w:tc>
      </w:tr>
      <w:tr xmlns:wp14="http://schemas.microsoft.com/office/word/2010/wordml" w:rsidRPr="00C858F0" w:rsidR="00C858F0" w:rsidTr="00C858F0" w14:paraId="5473A2EA"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B27A3C" w:rsidR="00C858F0" w:rsidP="0043703E" w:rsidRDefault="00C858F0" w14:paraId="1EC6E943" wp14:textId="77777777">
            <w:pPr>
              <w:pStyle w:val="Standard"/>
              <w:keepNext/>
              <w:tabs>
                <w:tab w:val="left" w:pos="1584"/>
              </w:tabs>
              <w:snapToGrid w:val="0"/>
              <w:spacing w:after="0" w:line="240" w:lineRule="auto"/>
              <w:ind w:left="1584" w:hanging="1536"/>
              <w:jc w:val="center"/>
              <w:rPr>
                <w:bCs/>
                <w:color w:val="auto"/>
                <w:sz w:val="24"/>
                <w:szCs w:val="24"/>
                <w:lang w:eastAsia="ar-SA"/>
              </w:rPr>
            </w:pPr>
            <w:r w:rsidRPr="00B27A3C">
              <w:rPr>
                <w:b/>
                <w:bCs/>
                <w:color w:val="auto"/>
                <w:sz w:val="24"/>
                <w:szCs w:val="24"/>
                <w:lang w:eastAsia="ar-SA"/>
              </w:rPr>
              <w:t xml:space="preserve">ΠΑΡΑΡΤΗΜΑ  </w:t>
            </w:r>
            <w:r>
              <w:rPr>
                <w:b/>
                <w:bCs/>
                <w:color w:val="auto"/>
                <w:sz w:val="24"/>
                <w:szCs w:val="24"/>
                <w:lang w:eastAsia="ar-SA"/>
              </w:rPr>
              <w:t>ΙΙΙ</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43703E" w14:paraId="0D03D175" wp14:textId="77777777">
            <w:pPr>
              <w:pStyle w:val="Standard"/>
              <w:keepNext/>
              <w:tabs>
                <w:tab w:val="left" w:pos="173"/>
              </w:tabs>
              <w:spacing w:after="0" w:line="240" w:lineRule="auto"/>
              <w:ind w:left="263" w:hanging="142"/>
              <w:jc w:val="left"/>
              <w:rPr>
                <w:bCs/>
                <w:color w:val="auto"/>
                <w:sz w:val="24"/>
                <w:szCs w:val="24"/>
              </w:rPr>
            </w:pPr>
            <w:r w:rsidRPr="00B5593A">
              <w:rPr>
                <w:bCs/>
                <w:color w:val="auto"/>
                <w:sz w:val="24"/>
                <w:szCs w:val="24"/>
              </w:rPr>
              <w:t>ΥΠΟΔΕΙΓΜΑ ΟΙΚΟΝΟΜΙΚΗΣ ΠΡΟΣΦΟΡΑΣ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858F0" w:rsidR="00C858F0" w:rsidP="00C858F0" w:rsidRDefault="003A3D27" w14:paraId="41C0AA51" wp14:textId="77777777">
            <w:pPr>
              <w:pStyle w:val="Standard"/>
              <w:keepNext/>
              <w:tabs>
                <w:tab w:val="left" w:pos="1584"/>
              </w:tabs>
              <w:spacing w:after="0" w:line="240" w:lineRule="auto"/>
              <w:ind w:left="1584" w:hanging="1584"/>
              <w:jc w:val="center"/>
              <w:rPr>
                <w:color w:val="auto"/>
              </w:rPr>
            </w:pPr>
            <w:r>
              <w:rPr>
                <w:color w:val="auto"/>
              </w:rPr>
              <w:t>27</w:t>
            </w:r>
          </w:p>
        </w:tc>
      </w:tr>
      <w:tr xmlns:wp14="http://schemas.microsoft.com/office/word/2010/wordml" w:rsidRPr="00CC63C6" w:rsidR="00C858F0" w:rsidTr="00C858F0" w14:paraId="47040D3E"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43703E" w:rsidR="00C858F0" w:rsidP="0043703E" w:rsidRDefault="00C858F0" w14:paraId="2F603275" wp14:textId="77777777">
            <w:pPr>
              <w:pStyle w:val="Standard"/>
              <w:keepNext/>
              <w:tabs>
                <w:tab w:val="left" w:pos="1584"/>
              </w:tabs>
              <w:snapToGrid w:val="0"/>
              <w:spacing w:after="0" w:line="240" w:lineRule="auto"/>
              <w:ind w:left="1584" w:hanging="1536"/>
              <w:jc w:val="center"/>
              <w:rPr>
                <w:bCs/>
                <w:color w:val="auto"/>
                <w:sz w:val="24"/>
                <w:szCs w:val="24"/>
                <w:lang w:val="en-US" w:eastAsia="ar-SA"/>
              </w:rPr>
            </w:pPr>
            <w:r w:rsidRPr="00B27A3C">
              <w:rPr>
                <w:b/>
                <w:bCs/>
                <w:color w:val="auto"/>
                <w:sz w:val="24"/>
                <w:szCs w:val="24"/>
                <w:lang w:eastAsia="ar-SA"/>
              </w:rPr>
              <w:t xml:space="preserve">ΠΑΡΑΡΤΗΜΑ  </w:t>
            </w:r>
            <w:r w:rsidR="0043703E">
              <w:rPr>
                <w:b/>
                <w:bCs/>
                <w:color w:val="auto"/>
                <w:sz w:val="24"/>
                <w:szCs w:val="24"/>
                <w:lang w:val="en-US" w:eastAsia="ar-SA"/>
              </w:rPr>
              <w:t>IV</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43703E" w14:paraId="149698B1" wp14:textId="77777777">
            <w:pPr>
              <w:pStyle w:val="Standard"/>
              <w:keepNext/>
              <w:tabs>
                <w:tab w:val="left" w:pos="173"/>
              </w:tabs>
              <w:snapToGrid w:val="0"/>
              <w:spacing w:after="0" w:line="240" w:lineRule="auto"/>
              <w:ind w:left="263" w:hanging="142"/>
              <w:jc w:val="left"/>
              <w:rPr>
                <w:bCs/>
                <w:color w:val="auto"/>
                <w:sz w:val="24"/>
                <w:szCs w:val="24"/>
                <w:lang w:eastAsia="ar-SA"/>
              </w:rPr>
            </w:pPr>
            <w:r w:rsidRPr="00B5593A">
              <w:rPr>
                <w:bCs/>
                <w:color w:val="auto"/>
                <w:sz w:val="24"/>
                <w:szCs w:val="24"/>
                <w:lang w:eastAsia="ar-SA"/>
              </w:rPr>
              <w:t>ΥΠΟΔΕΙΓΜΑ ΕΓΓΥΗΤΙΚΗΣ ΕΠΙΣΤΟΛΗΣ ΚΑΛΗΣ ΕΚΤΕΛΕΣΗΣ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C858F0" w:rsidRDefault="003A3D27" w14:paraId="57393B24" wp14:textId="77777777">
            <w:pPr>
              <w:pStyle w:val="Standard"/>
              <w:keepNext/>
              <w:tabs>
                <w:tab w:val="left" w:pos="1584"/>
              </w:tabs>
              <w:snapToGrid w:val="0"/>
              <w:spacing w:after="0" w:line="240" w:lineRule="auto"/>
              <w:ind w:left="1584" w:hanging="1584"/>
              <w:jc w:val="center"/>
              <w:rPr>
                <w:bCs/>
                <w:color w:val="auto"/>
                <w:sz w:val="24"/>
                <w:szCs w:val="24"/>
                <w:lang w:eastAsia="ar-SA"/>
              </w:rPr>
            </w:pPr>
            <w:r>
              <w:rPr>
                <w:bCs/>
                <w:color w:val="auto"/>
                <w:sz w:val="24"/>
                <w:szCs w:val="24"/>
                <w:lang w:eastAsia="ar-SA"/>
              </w:rPr>
              <w:t>28</w:t>
            </w:r>
          </w:p>
        </w:tc>
      </w:tr>
      <w:tr xmlns:wp14="http://schemas.microsoft.com/office/word/2010/wordml" w:rsidRPr="00781614" w:rsidR="00C858F0" w:rsidTr="00C858F0" w14:paraId="5175E38B"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43703E" w:rsidR="00C858F0" w:rsidP="0043703E" w:rsidRDefault="00C858F0" w14:paraId="63F9CB00" wp14:textId="77777777">
            <w:pPr>
              <w:pStyle w:val="Standard"/>
              <w:keepNext/>
              <w:tabs>
                <w:tab w:val="left" w:pos="1584"/>
              </w:tabs>
              <w:snapToGrid w:val="0"/>
              <w:spacing w:after="0" w:line="240" w:lineRule="auto"/>
              <w:ind w:left="1584" w:hanging="1536"/>
              <w:jc w:val="center"/>
              <w:rPr>
                <w:bCs/>
                <w:color w:val="auto"/>
                <w:sz w:val="24"/>
                <w:szCs w:val="24"/>
                <w:lang w:val="en-US" w:eastAsia="ar-SA"/>
              </w:rPr>
            </w:pPr>
            <w:r w:rsidRPr="00B27A3C">
              <w:rPr>
                <w:b/>
                <w:bCs/>
                <w:color w:val="auto"/>
                <w:sz w:val="24"/>
                <w:szCs w:val="24"/>
                <w:lang w:eastAsia="ar-SA"/>
              </w:rPr>
              <w:t xml:space="preserve">ΠΑΡΑΡΤΗΜΑ  </w:t>
            </w:r>
            <w:r w:rsidR="0043703E">
              <w:rPr>
                <w:b/>
                <w:bCs/>
                <w:color w:val="auto"/>
                <w:sz w:val="24"/>
                <w:szCs w:val="24"/>
                <w:lang w:val="en-US" w:eastAsia="ar-SA"/>
              </w:rPr>
              <w:t>V</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43703E" w14:paraId="7C7F651F" wp14:textId="77777777">
            <w:pPr>
              <w:pStyle w:val="Standard"/>
              <w:keepNext/>
              <w:tabs>
                <w:tab w:val="left" w:pos="173"/>
              </w:tabs>
              <w:spacing w:after="0" w:line="240" w:lineRule="auto"/>
              <w:ind w:left="263" w:hanging="142"/>
              <w:jc w:val="left"/>
              <w:rPr>
                <w:bCs/>
                <w:color w:val="auto"/>
                <w:sz w:val="24"/>
                <w:szCs w:val="24"/>
              </w:rPr>
            </w:pPr>
            <w:r w:rsidRPr="00B5593A">
              <w:rPr>
                <w:bCs/>
                <w:sz w:val="24"/>
                <w:szCs w:val="24"/>
              </w:rPr>
              <w:t>ΣΧΕΔΙΟ ΣΥΜΒΑΣΗΣ</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781614" w:rsidR="00C858F0" w:rsidP="00C858F0" w:rsidRDefault="003A3D27" w14:paraId="4B34824B" wp14:textId="77777777">
            <w:pPr>
              <w:pStyle w:val="Standard"/>
              <w:keepNext/>
              <w:tabs>
                <w:tab w:val="left" w:pos="1584"/>
              </w:tabs>
              <w:spacing w:after="0" w:line="240" w:lineRule="auto"/>
              <w:ind w:left="1584" w:hanging="1584"/>
              <w:jc w:val="center"/>
              <w:rPr>
                <w:color w:val="auto"/>
              </w:rPr>
            </w:pPr>
            <w:r>
              <w:rPr>
                <w:color w:val="auto"/>
              </w:rPr>
              <w:t>29</w:t>
            </w:r>
          </w:p>
        </w:tc>
      </w:tr>
      <w:tr xmlns:wp14="http://schemas.microsoft.com/office/word/2010/wordml" w:rsidRPr="00CC63C6" w:rsidR="00C858F0" w:rsidTr="00C858F0" w14:paraId="27E84457"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43703E" w:rsidR="00C858F0" w:rsidP="0043703E" w:rsidRDefault="00C858F0" w14:paraId="65DB5A07" wp14:textId="77777777">
            <w:pPr>
              <w:pStyle w:val="Standard"/>
              <w:keepNext/>
              <w:tabs>
                <w:tab w:val="left" w:pos="1584"/>
              </w:tabs>
              <w:snapToGrid w:val="0"/>
              <w:spacing w:after="0" w:line="240" w:lineRule="auto"/>
              <w:ind w:left="1584" w:hanging="1536"/>
              <w:jc w:val="center"/>
              <w:rPr>
                <w:bCs/>
                <w:color w:val="auto"/>
                <w:sz w:val="24"/>
                <w:szCs w:val="24"/>
                <w:lang w:val="en-US" w:eastAsia="ar-SA"/>
              </w:rPr>
            </w:pPr>
            <w:r w:rsidRPr="00B27A3C">
              <w:rPr>
                <w:b/>
                <w:bCs/>
                <w:color w:val="auto"/>
                <w:sz w:val="24"/>
                <w:szCs w:val="24"/>
                <w:lang w:eastAsia="ar-SA"/>
              </w:rPr>
              <w:t xml:space="preserve">ΠΑΡΑΡΤΗΜΑ  </w:t>
            </w:r>
            <w:r w:rsidR="0043703E">
              <w:rPr>
                <w:b/>
                <w:bCs/>
                <w:color w:val="auto"/>
                <w:sz w:val="24"/>
                <w:szCs w:val="24"/>
                <w:lang w:val="en-US" w:eastAsia="ar-SA"/>
              </w:rPr>
              <w:t>VI</w:t>
            </w: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C858F0" w14:paraId="3DC63E51" wp14:textId="77777777">
            <w:pPr>
              <w:pStyle w:val="Standard"/>
              <w:keepNext/>
              <w:tabs>
                <w:tab w:val="left" w:pos="173"/>
              </w:tabs>
              <w:snapToGrid w:val="0"/>
              <w:spacing w:after="0" w:line="240" w:lineRule="auto"/>
              <w:ind w:left="263" w:hanging="142"/>
              <w:jc w:val="left"/>
              <w:rPr>
                <w:bCs/>
                <w:color w:val="auto"/>
                <w:sz w:val="24"/>
                <w:szCs w:val="24"/>
                <w:lang w:eastAsia="ar-SA"/>
              </w:rPr>
            </w:pPr>
            <w:r w:rsidRPr="00B5593A">
              <w:rPr>
                <w:bCs/>
                <w:color w:val="auto"/>
                <w:sz w:val="24"/>
                <w:szCs w:val="24"/>
                <w:lang w:eastAsia="ar-SA"/>
              </w:rPr>
              <w:t>ΤΥΠΟΠΟΙΗΜΕΝΟ ΕΝΤΥΠΟ ΥΠΕΥΘΥΝΗΣ ΔΗΛΩΣΗΣ (TEΥΔ)</w:t>
            </w: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CC63C6" w:rsidR="00C858F0" w:rsidP="00C858F0" w:rsidRDefault="003A3D27" w14:paraId="2C8B330C" wp14:textId="77777777">
            <w:pPr>
              <w:pStyle w:val="Standard"/>
              <w:keepNext/>
              <w:tabs>
                <w:tab w:val="left" w:pos="1584"/>
              </w:tabs>
              <w:snapToGrid w:val="0"/>
              <w:spacing w:after="0" w:line="240" w:lineRule="auto"/>
              <w:ind w:left="1584" w:hanging="1584"/>
              <w:jc w:val="center"/>
              <w:rPr>
                <w:bCs/>
                <w:color w:val="auto"/>
                <w:sz w:val="24"/>
                <w:szCs w:val="24"/>
                <w:lang w:eastAsia="ar-SA"/>
              </w:rPr>
            </w:pPr>
            <w:r>
              <w:rPr>
                <w:bCs/>
                <w:color w:val="auto"/>
                <w:sz w:val="24"/>
                <w:szCs w:val="24"/>
                <w:lang w:eastAsia="ar-SA"/>
              </w:rPr>
              <w:t>31</w:t>
            </w:r>
          </w:p>
        </w:tc>
      </w:tr>
      <w:tr xmlns:wp14="http://schemas.microsoft.com/office/word/2010/wordml" w:rsidRPr="00781614" w:rsidR="00C858F0" w:rsidTr="00C858F0" w14:paraId="52E56223" wp14:textId="77777777">
        <w:tblPrEx>
          <w:tblCellMar>
            <w:left w:w="10" w:type="dxa"/>
            <w:right w:w="10" w:type="dxa"/>
          </w:tblCellMar>
        </w:tblPrEx>
        <w:trPr>
          <w:cantSplit/>
        </w:trPr>
        <w:tc>
          <w:tcPr>
            <w:tcW w:w="1776" w:type="dxa"/>
            <w:tcBorders>
              <w:top w:val="single" w:color="00000A" w:sz="4" w:space="0"/>
              <w:left w:val="single" w:color="00000A" w:sz="4" w:space="0"/>
              <w:bottom w:val="single" w:color="00000A" w:sz="4" w:space="0"/>
            </w:tcBorders>
            <w:shd w:val="clear" w:color="auto" w:fill="FFFFFF"/>
            <w:vAlign w:val="center"/>
          </w:tcPr>
          <w:p w:rsidRPr="00B27A3C" w:rsidR="00C858F0" w:rsidP="00C858F0" w:rsidRDefault="00C858F0" w14:paraId="07547A01" wp14:textId="77777777">
            <w:pPr>
              <w:pStyle w:val="Standard"/>
              <w:keepNext/>
              <w:tabs>
                <w:tab w:val="left" w:pos="1584"/>
              </w:tabs>
              <w:snapToGrid w:val="0"/>
              <w:spacing w:after="0" w:line="240" w:lineRule="auto"/>
              <w:ind w:left="1584" w:hanging="1584"/>
              <w:jc w:val="center"/>
              <w:rPr>
                <w:bCs/>
                <w:color w:val="auto"/>
                <w:sz w:val="24"/>
                <w:szCs w:val="24"/>
                <w:lang w:eastAsia="ar-SA"/>
              </w:rPr>
            </w:pPr>
          </w:p>
        </w:tc>
        <w:tc>
          <w:tcPr>
            <w:tcW w:w="7869" w:type="dxa"/>
            <w:tcBorders>
              <w:top w:val="single" w:color="00000A" w:sz="4" w:space="0"/>
              <w:left w:val="single" w:color="00000A" w:sz="4" w:space="0"/>
              <w:bottom w:val="single" w:color="00000A" w:sz="4" w:space="0"/>
            </w:tcBorders>
            <w:shd w:val="clear" w:color="auto" w:fill="FFFFFF"/>
            <w:vAlign w:val="center"/>
          </w:tcPr>
          <w:p w:rsidRPr="00B5593A" w:rsidR="00C858F0" w:rsidP="0043703E" w:rsidRDefault="00C858F0" w14:paraId="5043CB0F" wp14:textId="77777777">
            <w:pPr>
              <w:pStyle w:val="Standard"/>
              <w:spacing w:after="0" w:line="240" w:lineRule="auto"/>
              <w:ind w:firstLine="0"/>
              <w:jc w:val="left"/>
              <w:rPr>
                <w:bCs/>
                <w:sz w:val="24"/>
                <w:szCs w:val="24"/>
              </w:rPr>
            </w:pPr>
          </w:p>
        </w:tc>
        <w:tc>
          <w:tcPr>
            <w:tcW w:w="637"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781614" w:rsidR="00C858F0" w:rsidP="00C858F0" w:rsidRDefault="00C858F0" w14:paraId="07459315" wp14:textId="77777777">
            <w:pPr>
              <w:pStyle w:val="Standard"/>
              <w:keepNext/>
              <w:tabs>
                <w:tab w:val="left" w:pos="1584"/>
              </w:tabs>
              <w:snapToGrid w:val="0"/>
              <w:spacing w:after="0" w:line="240" w:lineRule="auto"/>
              <w:ind w:left="1584" w:hanging="1584"/>
              <w:jc w:val="center"/>
              <w:rPr>
                <w:color w:val="auto"/>
              </w:rPr>
            </w:pPr>
          </w:p>
        </w:tc>
      </w:tr>
    </w:tbl>
    <w:p xmlns:wp14="http://schemas.microsoft.com/office/word/2010/wordml" w:rsidR="00C858F0" w:rsidP="007E692B" w:rsidRDefault="00C858F0" w14:paraId="6537F28F"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6DFB9E20"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C858F0" w:rsidP="007E692B" w:rsidRDefault="00C858F0" w14:paraId="70DF9E56" wp14:textId="77777777">
      <w:pPr>
        <w:pStyle w:val="Standard"/>
        <w:suppressAutoHyphens w:val="0"/>
        <w:overflowPunct w:val="0"/>
        <w:spacing w:after="0" w:line="240" w:lineRule="auto"/>
        <w:ind w:firstLine="0"/>
        <w:jc w:val="left"/>
        <w:rPr>
          <w:rFonts w:eastAsia="Calibri"/>
          <w:b/>
          <w:bCs/>
          <w:sz w:val="32"/>
          <w:szCs w:val="32"/>
          <w:u w:val="single"/>
        </w:rPr>
      </w:pPr>
    </w:p>
    <w:p xmlns:wp14="http://schemas.microsoft.com/office/word/2010/wordml" w:rsidR="001A0286" w:rsidP="00C858F0" w:rsidRDefault="001A0286" w14:paraId="44E871BC" wp14:textId="77777777">
      <w:pPr>
        <w:pStyle w:val="Standard"/>
        <w:suppressAutoHyphens w:val="0"/>
        <w:overflowPunct w:val="0"/>
        <w:spacing w:after="0" w:line="240" w:lineRule="auto"/>
        <w:ind w:firstLine="0"/>
        <w:rPr>
          <w:rFonts w:eastAsia="Calibri"/>
          <w:b/>
          <w:bCs/>
          <w:sz w:val="32"/>
          <w:szCs w:val="32"/>
          <w:u w:val="single"/>
        </w:rPr>
      </w:pPr>
    </w:p>
    <w:p xmlns:wp14="http://schemas.microsoft.com/office/word/2010/wordml" w:rsidR="00C858F0" w:rsidP="00C858F0" w:rsidRDefault="00C858F0" w14:paraId="144A5D23" wp14:textId="77777777">
      <w:pPr>
        <w:pStyle w:val="Standard"/>
        <w:suppressAutoHyphens w:val="0"/>
        <w:overflowPunct w:val="0"/>
        <w:spacing w:after="0" w:line="240" w:lineRule="auto"/>
        <w:ind w:firstLine="0"/>
        <w:rPr>
          <w:b/>
          <w:bCs/>
          <w:sz w:val="24"/>
          <w:szCs w:val="24"/>
          <w:u w:val="single"/>
          <w:lang w:eastAsia="ar-SA"/>
        </w:rPr>
      </w:pPr>
    </w:p>
    <w:p xmlns:wp14="http://schemas.microsoft.com/office/word/2010/wordml" w:rsidR="001A0286" w:rsidP="007E692B" w:rsidRDefault="001A0286" w14:paraId="7DEAAF2C" wp14:textId="77777777">
      <w:pPr>
        <w:pStyle w:val="Standard"/>
        <w:suppressAutoHyphens w:val="0"/>
        <w:overflowPunct w:val="0"/>
        <w:spacing w:after="0" w:line="240" w:lineRule="auto"/>
        <w:ind w:firstLine="0"/>
        <w:jc w:val="center"/>
      </w:pPr>
      <w:r>
        <w:rPr>
          <w:b/>
          <w:bCs/>
          <w:sz w:val="24"/>
          <w:szCs w:val="24"/>
          <w:u w:val="single"/>
          <w:lang w:eastAsia="ar-SA"/>
        </w:rPr>
        <w:t>ΓΕΝΙΚΑ ΣΤΟΙΧΕΙΑ ΔΙΑΓΩΝΙΣΜΟΥ</w:t>
      </w:r>
    </w:p>
    <w:p xmlns:wp14="http://schemas.microsoft.com/office/word/2010/wordml" w:rsidR="001A0286" w:rsidP="007E692B" w:rsidRDefault="001A0286" w14:paraId="738610EB" wp14:textId="77777777">
      <w:pPr>
        <w:pStyle w:val="Standard"/>
        <w:suppressAutoHyphens w:val="0"/>
        <w:overflowPunct w:val="0"/>
        <w:spacing w:after="0" w:line="240" w:lineRule="auto"/>
        <w:ind w:firstLine="0"/>
        <w:jc w:val="center"/>
        <w:rPr>
          <w:b/>
          <w:bCs/>
          <w:sz w:val="24"/>
          <w:szCs w:val="24"/>
          <w:u w:val="single"/>
          <w:lang w:eastAsia="ar-SA"/>
        </w:rPr>
      </w:pPr>
    </w:p>
    <w:tbl>
      <w:tblPr>
        <w:tblW w:w="9690" w:type="dxa"/>
        <w:tblInd w:w="-123" w:type="dxa"/>
        <w:tblLayout w:type="fixed"/>
        <w:tblCellMar>
          <w:left w:w="10" w:type="dxa"/>
          <w:right w:w="10" w:type="dxa"/>
        </w:tblCellMar>
        <w:tblLook w:val="0000" w:firstRow="0" w:lastRow="0" w:firstColumn="0" w:lastColumn="0" w:noHBand="0" w:noVBand="0"/>
      </w:tblPr>
      <w:tblGrid>
        <w:gridCol w:w="3691"/>
        <w:gridCol w:w="5999"/>
      </w:tblGrid>
      <w:tr xmlns:wp14="http://schemas.microsoft.com/office/word/2010/wordml" w:rsidR="001A0286" w:rsidTr="334B2556" w14:paraId="24ECEB3B" wp14:textId="77777777">
        <w:trPr>
          <w:trHeight w:val="734"/>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2F1EBF5C" wp14:textId="77777777">
            <w:pPr>
              <w:pStyle w:val="Standard"/>
              <w:suppressAutoHyphens w:val="0"/>
              <w:overflowPunct w:val="0"/>
              <w:spacing w:after="0" w:line="240" w:lineRule="auto"/>
              <w:ind w:firstLine="0"/>
            </w:pPr>
            <w:r>
              <w:rPr>
                <w:rFonts w:eastAsia="SimSun"/>
                <w:b/>
                <w:color w:val="auto"/>
                <w:sz w:val="24"/>
                <w:szCs w:val="24"/>
              </w:rPr>
              <w:t xml:space="preserve">ΕΙΔΟΣ </w:t>
            </w:r>
            <w:r>
              <w:rPr>
                <w:rFonts w:eastAsia="SimSun"/>
                <w:b/>
                <w:bCs/>
                <w:color w:val="auto"/>
                <w:sz w:val="24"/>
                <w:szCs w:val="24"/>
                <w:shd w:val="clear" w:color="auto" w:fill="FFFFFF"/>
              </w:rPr>
              <w:t>ΔΙΑΔΙΚΑΣΙΑΣ</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7E692B" w:rsidRDefault="001A0286" w14:paraId="684B7E2E" wp14:textId="77777777">
            <w:pPr>
              <w:pStyle w:val="Standard"/>
              <w:suppressAutoHyphens w:val="0"/>
              <w:overflowPunct w:val="0"/>
              <w:spacing w:after="0" w:line="240" w:lineRule="auto"/>
              <w:ind w:firstLine="0"/>
            </w:pPr>
            <w:r>
              <w:rPr>
                <w:bCs/>
                <w:color w:val="auto"/>
                <w:sz w:val="24"/>
                <w:szCs w:val="24"/>
                <w:shd w:val="clear" w:color="auto" w:fill="FFFFFF"/>
              </w:rPr>
              <w:t>Συνοπτικός Διαγωνισμός του άρθρου 117 του Ν.4412/2016</w:t>
            </w:r>
          </w:p>
        </w:tc>
      </w:tr>
      <w:tr xmlns:wp14="http://schemas.microsoft.com/office/word/2010/wordml" w:rsidR="001A0286" w:rsidTr="334B2556" w14:paraId="16767BC9" wp14:textId="77777777">
        <w:trPr>
          <w:trHeight w:val="770"/>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52259E20" wp14:textId="77777777">
            <w:pPr>
              <w:pStyle w:val="Standard"/>
              <w:suppressAutoHyphens w:val="0"/>
              <w:overflowPunct w:val="0"/>
              <w:spacing w:after="0" w:line="240" w:lineRule="auto"/>
              <w:ind w:firstLine="0"/>
            </w:pPr>
            <w:r>
              <w:rPr>
                <w:rFonts w:eastAsia="SimSun"/>
                <w:b/>
                <w:color w:val="auto"/>
                <w:sz w:val="24"/>
                <w:szCs w:val="24"/>
              </w:rPr>
              <w:t>ΚΡΙΤΗΡΙΟ ΚΑΤΑΚΥΡΩΣΗΣ</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7E692B" w:rsidRDefault="001A0286" w14:paraId="677D30B4" wp14:textId="77777777">
            <w:pPr>
              <w:pStyle w:val="Standard"/>
              <w:suppressAutoHyphens w:val="0"/>
              <w:overflowPunct w:val="0"/>
              <w:spacing w:after="0" w:line="240" w:lineRule="auto"/>
              <w:ind w:firstLine="0"/>
            </w:pPr>
            <w:r>
              <w:rPr>
                <w:bCs/>
                <w:color w:val="auto"/>
                <w:sz w:val="24"/>
                <w:szCs w:val="24"/>
                <w:shd w:val="clear" w:color="auto" w:fill="FFFFFF"/>
              </w:rPr>
              <w:t>Η πλέον συμφέρουσα από οικονομική άποψη προσφορά με βάση μόνο την τιμή</w:t>
            </w:r>
          </w:p>
        </w:tc>
      </w:tr>
      <w:tr xmlns:wp14="http://schemas.microsoft.com/office/word/2010/wordml" w:rsidR="001A0286" w:rsidTr="334B2556" w14:paraId="34DF515F" wp14:textId="77777777">
        <w:trPr>
          <w:trHeight w:val="770"/>
        </w:trPr>
        <w:tc>
          <w:tcPr>
            <w:tcW w:w="3691" w:type="dxa"/>
            <w:tcBorders>
              <w:left w:val="single" w:color="00000A" w:sz="4" w:space="0"/>
              <w:bottom w:val="single" w:color="00000A" w:sz="4" w:space="0"/>
            </w:tcBorders>
            <w:shd w:val="clear" w:color="auto" w:fill="auto"/>
            <w:tcMar/>
            <w:vAlign w:val="center"/>
          </w:tcPr>
          <w:p w:rsidR="001A0286" w:rsidP="007E692B" w:rsidRDefault="001A0286" w14:paraId="20E4357E" wp14:textId="77777777">
            <w:pPr>
              <w:pStyle w:val="Standard"/>
              <w:suppressAutoHyphens w:val="0"/>
              <w:overflowPunct w:val="0"/>
              <w:spacing w:after="0" w:line="240" w:lineRule="auto"/>
              <w:ind w:firstLine="0"/>
            </w:pPr>
            <w:r>
              <w:rPr>
                <w:b/>
                <w:color w:val="auto"/>
                <w:sz w:val="24"/>
                <w:szCs w:val="24"/>
              </w:rPr>
              <w:t>ΚΑΤΑΛΗΚΤΙΚΗ ΗΜΕΡΟΜΗΝΙΑ ΥΠΟ</w:t>
            </w:r>
            <w:r w:rsidR="00AB1FEB">
              <w:rPr>
                <w:b/>
                <w:color w:val="auto"/>
                <w:sz w:val="24"/>
                <w:szCs w:val="24"/>
              </w:rPr>
              <w:t>-</w:t>
            </w:r>
            <w:r>
              <w:rPr>
                <w:b/>
                <w:color w:val="auto"/>
                <w:sz w:val="24"/>
                <w:szCs w:val="24"/>
              </w:rPr>
              <w:t>ΒΟΛΗΣ ΠΡΟΣΦΟΡΩΝ</w:t>
            </w:r>
            <w:r w:rsidR="007E3657">
              <w:rPr>
                <w:b/>
                <w:color w:val="auto"/>
                <w:sz w:val="24"/>
                <w:szCs w:val="24"/>
              </w:rPr>
              <w:t xml:space="preserve"> </w:t>
            </w:r>
            <w:r w:rsidRPr="00B27A3C" w:rsidR="007E3657">
              <w:rPr>
                <w:b/>
                <w:color w:val="auto"/>
                <w:sz w:val="24"/>
                <w:szCs w:val="24"/>
              </w:rPr>
              <w:t>ΣΤΟ ΠΡΩΤΟ</w:t>
            </w:r>
            <w:r w:rsidR="00AB1FEB">
              <w:rPr>
                <w:b/>
                <w:color w:val="auto"/>
                <w:sz w:val="24"/>
                <w:szCs w:val="24"/>
              </w:rPr>
              <w:t>-</w:t>
            </w:r>
            <w:r w:rsidRPr="00B27A3C" w:rsidR="007E3657">
              <w:rPr>
                <w:b/>
                <w:color w:val="auto"/>
                <w:sz w:val="24"/>
                <w:szCs w:val="24"/>
              </w:rPr>
              <w:t>ΚΟΛΛΟ ΤΗΣ ΑΡΧΗΣ</w:t>
            </w:r>
          </w:p>
        </w:tc>
        <w:tc>
          <w:tcPr>
            <w:tcW w:w="5999" w:type="dxa"/>
            <w:tcBorders>
              <w:left w:val="single" w:color="00000A" w:sz="4" w:space="0"/>
              <w:bottom w:val="single" w:color="00000A" w:sz="4" w:space="0"/>
              <w:right w:val="single" w:color="00000A" w:sz="4" w:space="0"/>
            </w:tcBorders>
            <w:shd w:val="clear" w:color="auto" w:fill="auto"/>
            <w:tcMar/>
            <w:vAlign w:val="center"/>
          </w:tcPr>
          <w:p w:rsidRPr="006C69AD" w:rsidR="001A0286" w:rsidP="334B2556" w:rsidRDefault="001A0286" w14:paraId="326569B2" wp14:textId="77777777">
            <w:pPr>
              <w:pStyle w:val="Standard"/>
              <w:suppressAutoHyphens w:val="0"/>
              <w:overflowPunct w:val="0"/>
              <w:spacing w:after="0" w:line="240" w:lineRule="auto"/>
              <w:ind w:firstLine="0"/>
              <w:rPr>
                <w:color w:val="auto"/>
                <w:sz w:val="24"/>
                <w:szCs w:val="24"/>
                <w:highlight w:val="yellow"/>
              </w:rPr>
            </w:pPr>
            <w:r w:rsidRPr="334B2556">
              <w:rPr>
                <w:color w:val="auto"/>
                <w:sz w:val="24"/>
                <w:szCs w:val="24"/>
                <w:highlight w:val="yellow"/>
                <w:shd w:val="clear" w:color="auto" w:fill="FFFFFF"/>
              </w:rPr>
              <w:t xml:space="preserve">Ημερομηνία </w:t>
            </w:r>
            <w:r w:rsidRPr="334B2556" w:rsidR="00DF2855">
              <w:rPr>
                <w:color w:val="auto"/>
                <w:sz w:val="24"/>
                <w:szCs w:val="24"/>
                <w:highlight w:val="yellow"/>
                <w:shd w:val="clear" w:color="auto" w:fill="FFFFFF"/>
              </w:rPr>
              <w:t xml:space="preserve"> </w:t>
            </w:r>
            <w:r w:rsidRPr="334B2556">
              <w:rPr>
                <w:color w:val="auto"/>
                <w:sz w:val="24"/>
                <w:szCs w:val="24"/>
                <w:highlight w:val="yellow"/>
                <w:shd w:val="clear" w:color="auto" w:fill="FFFFFF"/>
              </w:rPr>
              <w:t xml:space="preserve"> :  04-03-2020</w:t>
            </w:r>
          </w:p>
          <w:p w:rsidRPr="006C69AD" w:rsidR="001A0286" w:rsidP="007E692B" w:rsidRDefault="001A0286" w14:paraId="1DA64494" wp14:textId="77777777">
            <w:pPr>
              <w:pStyle w:val="Standard"/>
              <w:suppressAutoHyphens w:val="0"/>
              <w:overflowPunct w:val="0"/>
              <w:spacing w:after="0" w:line="240" w:lineRule="auto"/>
              <w:ind w:firstLine="0"/>
              <w:rPr>
                <w:highlight w:val="yellow"/>
              </w:rPr>
            </w:pPr>
            <w:r w:rsidRPr="006C69AD">
              <w:rPr>
                <w:bCs/>
                <w:color w:val="auto"/>
                <w:sz w:val="24"/>
                <w:szCs w:val="24"/>
                <w:highlight w:val="yellow"/>
                <w:shd w:val="clear" w:color="auto" w:fill="FFFFFF"/>
              </w:rPr>
              <w:t xml:space="preserve">Ημέρα            </w:t>
            </w:r>
            <w:r w:rsidRPr="006C69AD" w:rsidR="0056540D">
              <w:rPr>
                <w:bCs/>
                <w:color w:val="auto"/>
                <w:sz w:val="24"/>
                <w:szCs w:val="24"/>
                <w:highlight w:val="yellow"/>
                <w:shd w:val="clear" w:color="auto" w:fill="FFFFFF"/>
              </w:rPr>
              <w:t xml:space="preserve"> </w:t>
            </w:r>
            <w:r w:rsidRPr="006C69AD">
              <w:rPr>
                <w:bCs/>
                <w:color w:val="auto"/>
                <w:sz w:val="24"/>
                <w:szCs w:val="24"/>
                <w:highlight w:val="yellow"/>
                <w:shd w:val="clear" w:color="auto" w:fill="FFFFFF"/>
              </w:rPr>
              <w:t xml:space="preserve">: </w:t>
            </w:r>
            <w:r w:rsidRPr="006C69AD" w:rsidR="00AB3CC6">
              <w:rPr>
                <w:bCs/>
                <w:color w:val="auto"/>
                <w:sz w:val="24"/>
                <w:szCs w:val="24"/>
                <w:highlight w:val="yellow"/>
                <w:shd w:val="clear" w:color="auto" w:fill="FFFFFF"/>
              </w:rPr>
              <w:t>ΤΡΙΤΗ</w:t>
            </w:r>
            <w:r w:rsidRPr="006C69AD">
              <w:rPr>
                <w:bCs/>
                <w:color w:val="auto"/>
                <w:sz w:val="24"/>
                <w:szCs w:val="24"/>
                <w:highlight w:val="yellow"/>
                <w:shd w:val="clear" w:color="auto" w:fill="FFFFFF"/>
              </w:rPr>
              <w:t xml:space="preserve"> </w:t>
            </w:r>
          </w:p>
          <w:p w:rsidRPr="006C69AD" w:rsidR="001A0286" w:rsidP="00586B7A" w:rsidRDefault="001A0286" w14:paraId="073D2A43" wp14:textId="77777777">
            <w:pPr>
              <w:pStyle w:val="Standard"/>
              <w:suppressAutoHyphens w:val="0"/>
              <w:overflowPunct w:val="0"/>
              <w:spacing w:after="0" w:line="240" w:lineRule="auto"/>
              <w:ind w:firstLine="0"/>
              <w:rPr>
                <w:highlight w:val="yellow"/>
              </w:rPr>
            </w:pPr>
            <w:r w:rsidRPr="006C69AD">
              <w:rPr>
                <w:bCs/>
                <w:color w:val="auto"/>
                <w:sz w:val="24"/>
                <w:szCs w:val="24"/>
                <w:highlight w:val="yellow"/>
                <w:shd w:val="clear" w:color="auto" w:fill="FFFFFF"/>
              </w:rPr>
              <w:t xml:space="preserve">Ώρα             </w:t>
            </w:r>
            <w:r w:rsidRPr="006C69AD" w:rsidR="0056540D">
              <w:rPr>
                <w:bCs/>
                <w:color w:val="auto"/>
                <w:sz w:val="24"/>
                <w:szCs w:val="24"/>
                <w:highlight w:val="yellow"/>
                <w:shd w:val="clear" w:color="auto" w:fill="FFFFFF"/>
              </w:rPr>
              <w:t xml:space="preserve"> </w:t>
            </w:r>
            <w:r w:rsidRPr="006C69AD">
              <w:rPr>
                <w:bCs/>
                <w:color w:val="auto"/>
                <w:sz w:val="24"/>
                <w:szCs w:val="24"/>
                <w:highlight w:val="yellow"/>
                <w:shd w:val="clear" w:color="auto" w:fill="FFFFFF"/>
              </w:rPr>
              <w:t xml:space="preserve">   :  </w:t>
            </w:r>
            <w:r w:rsidRPr="006C69AD" w:rsidR="005243AA">
              <w:rPr>
                <w:bCs/>
                <w:color w:val="auto"/>
                <w:sz w:val="24"/>
                <w:szCs w:val="24"/>
                <w:highlight w:val="yellow"/>
                <w:shd w:val="clear" w:color="auto" w:fill="FFFFFF"/>
              </w:rPr>
              <w:t>1</w:t>
            </w:r>
            <w:r w:rsidRPr="006C69AD" w:rsidR="005243AA">
              <w:rPr>
                <w:bCs/>
                <w:color w:val="auto"/>
                <w:sz w:val="24"/>
                <w:szCs w:val="24"/>
                <w:highlight w:val="yellow"/>
                <w:shd w:val="clear" w:color="auto" w:fill="FFFFFF"/>
                <w:lang w:val="en-US"/>
              </w:rPr>
              <w:t>2:30</w:t>
            </w:r>
            <w:r w:rsidRPr="006C69AD" w:rsidR="00AB3CC6">
              <w:rPr>
                <w:bCs/>
                <w:color w:val="auto"/>
                <w:sz w:val="24"/>
                <w:szCs w:val="24"/>
                <w:highlight w:val="yellow"/>
                <w:shd w:val="clear" w:color="auto" w:fill="FFFFFF"/>
              </w:rPr>
              <w:t xml:space="preserve"> μ.μ.</w:t>
            </w:r>
          </w:p>
        </w:tc>
      </w:tr>
      <w:tr xmlns:wp14="http://schemas.microsoft.com/office/word/2010/wordml" w:rsidR="001A0286" w:rsidTr="334B2556" w14:paraId="5485DADE" wp14:textId="77777777">
        <w:trPr>
          <w:trHeight w:val="425"/>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03F55BF6" wp14:textId="77777777">
            <w:pPr>
              <w:pStyle w:val="Standard"/>
              <w:suppressAutoHyphens w:val="0"/>
              <w:overflowPunct w:val="0"/>
              <w:spacing w:after="0" w:line="240" w:lineRule="auto"/>
              <w:ind w:firstLine="0"/>
            </w:pPr>
            <w:r>
              <w:rPr>
                <w:rFonts w:eastAsia="SimSun"/>
                <w:b/>
                <w:color w:val="auto"/>
                <w:sz w:val="24"/>
                <w:szCs w:val="24"/>
              </w:rPr>
              <w:t>ΗΜΕΡΟΜΗΝΙΑ ΔΙΕΝΕΡΓΕΙΑΣ ΔΙΑΓΩΝΙΣΜΟΥ</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Pr="006C69AD" w:rsidR="00586B7A" w:rsidP="334B2556" w:rsidRDefault="001A0286" w14:paraId="5BC3ACFD" wp14:textId="77777777">
            <w:pPr>
              <w:pStyle w:val="Standard"/>
              <w:suppressAutoHyphens w:val="0"/>
              <w:overflowPunct w:val="0"/>
              <w:spacing w:after="0" w:line="240" w:lineRule="auto"/>
              <w:ind w:firstLine="0"/>
              <w:rPr>
                <w:color w:val="auto"/>
                <w:sz w:val="24"/>
                <w:szCs w:val="24"/>
                <w:highlight w:val="yellow"/>
                <w:shd w:val="clear" w:color="auto" w:fill="FFFFFF"/>
              </w:rPr>
            </w:pPr>
            <w:r w:rsidRPr="334B2556">
              <w:rPr>
                <w:color w:val="auto"/>
                <w:sz w:val="24"/>
                <w:szCs w:val="24"/>
                <w:highlight w:val="yellow"/>
                <w:shd w:val="clear" w:color="auto" w:fill="FFFFFF"/>
              </w:rPr>
              <w:t xml:space="preserve">Ημερομηνία </w:t>
            </w:r>
            <w:r w:rsidRPr="334B2556" w:rsidR="00D1425C">
              <w:rPr>
                <w:color w:val="auto"/>
                <w:sz w:val="24"/>
                <w:szCs w:val="24"/>
                <w:highlight w:val="yellow"/>
                <w:shd w:val="clear" w:color="auto" w:fill="FFFFFF"/>
              </w:rPr>
              <w:t xml:space="preserve"> </w:t>
            </w:r>
            <w:r w:rsidRPr="334B2556">
              <w:rPr>
                <w:color w:val="auto"/>
                <w:sz w:val="24"/>
                <w:szCs w:val="24"/>
                <w:highlight w:val="yellow"/>
                <w:shd w:val="clear" w:color="auto" w:fill="FFFFFF"/>
              </w:rPr>
              <w:t xml:space="preserve"> :  05-03-2020</w:t>
            </w:r>
          </w:p>
          <w:p w:rsidRPr="006C69AD" w:rsidR="001A0286" w:rsidP="007E692B" w:rsidRDefault="001A0286" w14:paraId="35B1B8FE" wp14:textId="77777777">
            <w:pPr>
              <w:pStyle w:val="Standard"/>
              <w:suppressAutoHyphens w:val="0"/>
              <w:overflowPunct w:val="0"/>
              <w:spacing w:after="0" w:line="240" w:lineRule="auto"/>
              <w:ind w:firstLine="0"/>
              <w:rPr>
                <w:highlight w:val="yellow"/>
              </w:rPr>
            </w:pPr>
            <w:r w:rsidRPr="006C69AD">
              <w:rPr>
                <w:bCs/>
                <w:color w:val="auto"/>
                <w:sz w:val="24"/>
                <w:szCs w:val="24"/>
                <w:highlight w:val="yellow"/>
                <w:shd w:val="clear" w:color="auto" w:fill="FFFFFF"/>
              </w:rPr>
              <w:t xml:space="preserve">Ημέρα         </w:t>
            </w:r>
            <w:r w:rsidRPr="006C69AD" w:rsidR="00D1425C">
              <w:rPr>
                <w:bCs/>
                <w:color w:val="auto"/>
                <w:sz w:val="24"/>
                <w:szCs w:val="24"/>
                <w:highlight w:val="yellow"/>
                <w:shd w:val="clear" w:color="auto" w:fill="FFFFFF"/>
              </w:rPr>
              <w:t xml:space="preserve"> </w:t>
            </w:r>
            <w:r w:rsidRPr="006C69AD">
              <w:rPr>
                <w:bCs/>
                <w:color w:val="auto"/>
                <w:sz w:val="24"/>
                <w:szCs w:val="24"/>
                <w:highlight w:val="yellow"/>
                <w:shd w:val="clear" w:color="auto" w:fill="FFFFFF"/>
              </w:rPr>
              <w:t xml:space="preserve">   : </w:t>
            </w:r>
            <w:r w:rsidRPr="006C69AD" w:rsidR="001F36BD">
              <w:rPr>
                <w:bCs/>
                <w:color w:val="auto"/>
                <w:sz w:val="24"/>
                <w:szCs w:val="24"/>
                <w:highlight w:val="yellow"/>
                <w:shd w:val="clear" w:color="auto" w:fill="FFFFFF"/>
              </w:rPr>
              <w:t xml:space="preserve"> </w:t>
            </w:r>
            <w:r w:rsidRPr="006C69AD" w:rsidR="00AB3CC6">
              <w:rPr>
                <w:bCs/>
                <w:color w:val="auto"/>
                <w:sz w:val="24"/>
                <w:szCs w:val="24"/>
                <w:highlight w:val="yellow"/>
                <w:shd w:val="clear" w:color="auto" w:fill="FFFFFF"/>
              </w:rPr>
              <w:t>ΤΕΤΑΡΤΗ</w:t>
            </w:r>
            <w:r w:rsidRPr="006C69AD">
              <w:rPr>
                <w:bCs/>
                <w:color w:val="auto"/>
                <w:sz w:val="24"/>
                <w:szCs w:val="24"/>
                <w:highlight w:val="yellow"/>
                <w:shd w:val="clear" w:color="auto" w:fill="FFFFFF"/>
              </w:rPr>
              <w:t xml:space="preserve"> </w:t>
            </w:r>
            <w:r w:rsidRPr="006C69AD" w:rsidR="00586B7A">
              <w:rPr>
                <w:bCs/>
                <w:color w:val="auto"/>
                <w:sz w:val="24"/>
                <w:szCs w:val="24"/>
                <w:highlight w:val="yellow"/>
                <w:shd w:val="clear" w:color="auto" w:fill="FFFFFF"/>
              </w:rPr>
              <w:t xml:space="preserve"> </w:t>
            </w:r>
          </w:p>
          <w:p w:rsidRPr="006C69AD" w:rsidR="001A0286" w:rsidP="00586B7A" w:rsidRDefault="001A0286" w14:paraId="405FF1C2" wp14:textId="77777777">
            <w:pPr>
              <w:pStyle w:val="Standard"/>
              <w:suppressAutoHyphens w:val="0"/>
              <w:overflowPunct w:val="0"/>
              <w:spacing w:after="0" w:line="240" w:lineRule="auto"/>
              <w:ind w:firstLine="0"/>
              <w:rPr>
                <w:highlight w:val="yellow"/>
              </w:rPr>
            </w:pPr>
            <w:r w:rsidRPr="006C69AD">
              <w:rPr>
                <w:bCs/>
                <w:color w:val="auto"/>
                <w:sz w:val="24"/>
                <w:szCs w:val="24"/>
                <w:highlight w:val="yellow"/>
                <w:shd w:val="clear" w:color="auto" w:fill="FFFFFF"/>
              </w:rPr>
              <w:t xml:space="preserve">Ώρα             </w:t>
            </w:r>
            <w:r w:rsidRPr="006C69AD" w:rsidR="0056540D">
              <w:rPr>
                <w:bCs/>
                <w:color w:val="auto"/>
                <w:sz w:val="24"/>
                <w:szCs w:val="24"/>
                <w:highlight w:val="yellow"/>
                <w:shd w:val="clear" w:color="auto" w:fill="FFFFFF"/>
              </w:rPr>
              <w:t xml:space="preserve"> </w:t>
            </w:r>
            <w:r w:rsidRPr="006C69AD" w:rsidR="00D1425C">
              <w:rPr>
                <w:bCs/>
                <w:color w:val="auto"/>
                <w:sz w:val="24"/>
                <w:szCs w:val="24"/>
                <w:highlight w:val="yellow"/>
                <w:shd w:val="clear" w:color="auto" w:fill="FFFFFF"/>
              </w:rPr>
              <w:t xml:space="preserve"> </w:t>
            </w:r>
            <w:r w:rsidRPr="006C69AD">
              <w:rPr>
                <w:bCs/>
                <w:color w:val="auto"/>
                <w:sz w:val="24"/>
                <w:szCs w:val="24"/>
                <w:highlight w:val="yellow"/>
                <w:shd w:val="clear" w:color="auto" w:fill="FFFFFF"/>
              </w:rPr>
              <w:t xml:space="preserve">  : </w:t>
            </w:r>
            <w:r w:rsidRPr="006C69AD" w:rsidR="00AB3CC6">
              <w:rPr>
                <w:bCs/>
                <w:color w:val="auto"/>
                <w:sz w:val="24"/>
                <w:szCs w:val="24"/>
                <w:highlight w:val="yellow"/>
                <w:shd w:val="clear" w:color="auto" w:fill="FFFFFF"/>
              </w:rPr>
              <w:t>12:00 μ.μ.</w:t>
            </w:r>
            <w:r w:rsidRPr="006C69AD">
              <w:rPr>
                <w:bCs/>
                <w:color w:val="auto"/>
                <w:sz w:val="24"/>
                <w:szCs w:val="24"/>
                <w:highlight w:val="yellow"/>
                <w:shd w:val="clear" w:color="auto" w:fill="FFFFFF"/>
              </w:rPr>
              <w:t xml:space="preserve"> </w:t>
            </w:r>
            <w:r w:rsidRPr="006C69AD" w:rsidR="001F36BD">
              <w:rPr>
                <w:bCs/>
                <w:color w:val="auto"/>
                <w:sz w:val="24"/>
                <w:szCs w:val="24"/>
                <w:highlight w:val="yellow"/>
                <w:shd w:val="clear" w:color="auto" w:fill="FFFFFF"/>
              </w:rPr>
              <w:t xml:space="preserve"> </w:t>
            </w:r>
            <w:r w:rsidRPr="006C69AD" w:rsidR="00586B7A">
              <w:rPr>
                <w:bCs/>
                <w:color w:val="auto"/>
                <w:sz w:val="24"/>
                <w:szCs w:val="24"/>
                <w:highlight w:val="yellow"/>
                <w:shd w:val="clear" w:color="auto" w:fill="FFFFFF"/>
              </w:rPr>
              <w:t xml:space="preserve"> </w:t>
            </w:r>
          </w:p>
        </w:tc>
      </w:tr>
      <w:tr xmlns:wp14="http://schemas.microsoft.com/office/word/2010/wordml" w:rsidRPr="006206D5" w:rsidR="001A0286" w:rsidTr="334B2556" w14:paraId="1E8E72D8" wp14:textId="77777777">
        <w:trPr>
          <w:trHeight w:val="676"/>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113F8FCE" wp14:textId="77777777">
            <w:pPr>
              <w:pStyle w:val="Standard"/>
              <w:suppressAutoHyphens w:val="0"/>
              <w:overflowPunct w:val="0"/>
              <w:spacing w:after="0" w:line="240" w:lineRule="auto"/>
              <w:ind w:firstLine="0"/>
            </w:pPr>
            <w:r>
              <w:rPr>
                <w:rFonts w:eastAsia="SimSun"/>
                <w:b/>
                <w:color w:val="auto"/>
                <w:sz w:val="24"/>
                <w:szCs w:val="24"/>
              </w:rPr>
              <w:t>ΤΟΠΟΣ ΔΙΕΝΕΡΓΕΙΑΣ</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Pr="00D1425C" w:rsidR="001A0286" w:rsidP="00586B7A" w:rsidRDefault="001A0286" w14:paraId="55EDC7AC" wp14:textId="77777777">
            <w:pPr>
              <w:pStyle w:val="Standard"/>
              <w:suppressAutoHyphens w:val="0"/>
              <w:overflowPunct w:val="0"/>
              <w:spacing w:after="0" w:line="240" w:lineRule="auto"/>
              <w:ind w:firstLine="0"/>
              <w:rPr>
                <w:color w:val="auto"/>
              </w:rPr>
            </w:pPr>
            <w:r w:rsidRPr="00D1425C">
              <w:rPr>
                <w:bCs/>
                <w:color w:val="auto"/>
                <w:sz w:val="24"/>
                <w:szCs w:val="24"/>
                <w:shd w:val="clear" w:color="auto" w:fill="FFFFFF"/>
              </w:rPr>
              <w:t xml:space="preserve">Γραφεία </w:t>
            </w:r>
            <w:r w:rsidR="00586B7A">
              <w:rPr>
                <w:bCs/>
                <w:color w:val="auto"/>
                <w:sz w:val="24"/>
                <w:szCs w:val="24"/>
                <w:shd w:val="clear" w:color="auto" w:fill="FFFFFF"/>
              </w:rPr>
              <w:t>Ελληνικού Ερυθρού Σταυρού, Λυκαβηττού 1, 10672, ΑΘΗΝΑ, ισόγειο, Διεύθυνση Προμηθειών – Εφοδίων Εξωτερικού</w:t>
            </w:r>
          </w:p>
        </w:tc>
      </w:tr>
      <w:tr xmlns:wp14="http://schemas.microsoft.com/office/word/2010/wordml" w:rsidR="001A0286" w:rsidTr="334B2556" w14:paraId="16E5AE00" wp14:textId="77777777">
        <w:trPr>
          <w:trHeight w:val="416"/>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4CC2E59C" wp14:textId="77777777">
            <w:pPr>
              <w:pStyle w:val="Standard"/>
              <w:suppressAutoHyphens w:val="0"/>
              <w:overflowPunct w:val="0"/>
              <w:spacing w:after="0" w:line="240" w:lineRule="auto"/>
              <w:ind w:firstLine="0"/>
            </w:pPr>
            <w:r>
              <w:rPr>
                <w:rFonts w:eastAsia="SimSun"/>
                <w:b/>
                <w:color w:val="auto"/>
                <w:sz w:val="24"/>
                <w:szCs w:val="24"/>
              </w:rPr>
              <w:t>ΙΣΧΥΣ ΠΡΟΣΦΟΡΩΝ</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7E692B" w:rsidRDefault="001A0286" w14:paraId="71BAAA64" wp14:textId="77777777">
            <w:pPr>
              <w:pStyle w:val="Standard"/>
              <w:suppressAutoHyphens w:val="0"/>
              <w:overflowPunct w:val="0"/>
              <w:spacing w:after="0" w:line="240" w:lineRule="auto"/>
              <w:ind w:firstLine="0"/>
            </w:pPr>
            <w:r>
              <w:rPr>
                <w:bCs/>
                <w:color w:val="auto"/>
                <w:sz w:val="24"/>
                <w:szCs w:val="24"/>
                <w:shd w:val="clear" w:color="auto" w:fill="FFFFFF"/>
              </w:rPr>
              <w:t>Εκατόν είκοσι (120) ημέρες από την επομένη της ημερομηνίας διενέργειας του διαγωνισμού.</w:t>
            </w:r>
          </w:p>
        </w:tc>
      </w:tr>
      <w:tr xmlns:wp14="http://schemas.microsoft.com/office/word/2010/wordml" w:rsidR="001A0286" w:rsidTr="334B2556" w14:paraId="7BC2C721" wp14:textId="77777777">
        <w:trPr>
          <w:trHeight w:val="599"/>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0FF429F1" wp14:textId="77777777">
            <w:pPr>
              <w:pStyle w:val="Standard"/>
              <w:suppressAutoHyphens w:val="0"/>
              <w:overflowPunct w:val="0"/>
              <w:spacing w:after="0" w:line="240" w:lineRule="auto"/>
              <w:ind w:firstLine="0"/>
            </w:pPr>
            <w:r>
              <w:rPr>
                <w:rFonts w:eastAsia="SimSun"/>
                <w:b/>
                <w:color w:val="auto"/>
                <w:sz w:val="24"/>
                <w:szCs w:val="24"/>
              </w:rPr>
              <w:t>ΚΩΔΙΚΟΣ CPV</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7E692B" w:rsidRDefault="001A0286" w14:paraId="607B51F4" wp14:textId="77777777">
            <w:pPr>
              <w:pStyle w:val="Standard"/>
              <w:suppressAutoHyphens w:val="0"/>
              <w:overflowPunct w:val="0"/>
              <w:spacing w:after="0" w:line="240" w:lineRule="auto"/>
              <w:ind w:firstLine="0"/>
            </w:pPr>
            <w:r>
              <w:rPr>
                <w:rFonts w:eastAsia="SimSun"/>
                <w:color w:val="auto"/>
                <w:sz w:val="24"/>
                <w:szCs w:val="24"/>
              </w:rPr>
              <w:t xml:space="preserve">90910000-9   :   </w:t>
            </w:r>
            <w:r w:rsidRPr="007E3657">
              <w:rPr>
                <w:rFonts w:eastAsia="SimSun"/>
                <w:i/>
                <w:color w:val="auto"/>
                <w:sz w:val="24"/>
                <w:szCs w:val="24"/>
              </w:rPr>
              <w:t>Υπηρεσίες καθαρισμού</w:t>
            </w:r>
          </w:p>
        </w:tc>
      </w:tr>
      <w:tr xmlns:wp14="http://schemas.microsoft.com/office/word/2010/wordml" w:rsidR="001A0286" w:rsidTr="334B2556" w14:paraId="59F52D74" wp14:textId="77777777">
        <w:trPr>
          <w:trHeight w:val="858"/>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2F25EAFB" wp14:textId="77777777">
            <w:pPr>
              <w:pStyle w:val="Standard"/>
              <w:suppressAutoHyphens w:val="0"/>
              <w:overflowPunct w:val="0"/>
              <w:spacing w:after="0" w:line="240" w:lineRule="auto"/>
              <w:ind w:firstLine="0"/>
            </w:pPr>
            <w:r>
              <w:rPr>
                <w:rFonts w:eastAsia="SimSun"/>
                <w:b/>
                <w:color w:val="auto"/>
                <w:sz w:val="24"/>
                <w:szCs w:val="24"/>
              </w:rPr>
              <w:t>KAE</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Pr="00AB3CC6" w:rsidR="001A0286" w:rsidP="006666B2" w:rsidRDefault="005C58E6" w14:paraId="72FAD78B" wp14:textId="77777777">
            <w:pPr>
              <w:pStyle w:val="Standard"/>
              <w:suppressAutoHyphens w:val="0"/>
              <w:overflowPunct w:val="0"/>
              <w:spacing w:after="0" w:line="240" w:lineRule="auto"/>
              <w:ind w:firstLine="0"/>
              <w:rPr>
                <w:b/>
              </w:rPr>
            </w:pPr>
            <w:r w:rsidRPr="00AB3CC6">
              <w:rPr>
                <w:b/>
              </w:rPr>
              <w:t>ΘΑ ΒΑΡΥΝΕ</w:t>
            </w:r>
            <w:r w:rsidRPr="00AB3CC6" w:rsidR="00AB3CC6">
              <w:rPr>
                <w:b/>
              </w:rPr>
              <w:t>Ι ΤΟΝ Η ΔΑΠΑΝΗ ΠΡΥΠΟΛΟΓΙΣΜΟ ΤΟΥ ΕΕΣ</w:t>
            </w:r>
          </w:p>
        </w:tc>
      </w:tr>
      <w:tr xmlns:wp14="http://schemas.microsoft.com/office/word/2010/wordml" w:rsidR="001A0286" w:rsidTr="334B2556" w14:paraId="63F68370" wp14:textId="77777777">
        <w:trPr>
          <w:trHeight w:val="1544"/>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103E20ED" wp14:textId="77777777">
            <w:pPr>
              <w:pStyle w:val="Standard"/>
              <w:suppressAutoHyphens w:val="0"/>
              <w:overflowPunct w:val="0"/>
              <w:spacing w:after="0" w:line="240" w:lineRule="auto"/>
              <w:ind w:firstLine="0"/>
            </w:pPr>
            <w:r>
              <w:rPr>
                <w:rFonts w:eastAsia="SimSun"/>
                <w:b/>
                <w:color w:val="auto"/>
                <w:sz w:val="24"/>
                <w:szCs w:val="24"/>
              </w:rPr>
              <w:t>ΕΚΤΙΜΩΜΕΝΗ ΑΞΙΑ ΣΥΜΒΑΣΗΣ</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B069A3" w:rsidP="00B069A3" w:rsidRDefault="00AB3CC6" w14:paraId="6DEBC918" wp14:textId="77777777">
            <w:pPr>
              <w:pStyle w:val="Standard"/>
              <w:suppressAutoHyphens w:val="0"/>
              <w:overflowPunct w:val="0"/>
              <w:spacing w:after="0" w:line="240" w:lineRule="auto"/>
              <w:ind w:firstLine="0"/>
            </w:pPr>
            <w:r>
              <w:rPr>
                <w:bCs/>
                <w:color w:val="000000"/>
                <w:sz w:val="24"/>
                <w:szCs w:val="24"/>
                <w:shd w:val="clear" w:color="auto" w:fill="FFFFFF"/>
              </w:rPr>
              <w:t>59.850,00</w:t>
            </w:r>
            <w:r w:rsidRPr="00437B11" w:rsidR="001A0286">
              <w:rPr>
                <w:bCs/>
                <w:color w:val="000000"/>
                <w:sz w:val="24"/>
                <w:szCs w:val="24"/>
                <w:shd w:val="clear" w:color="auto" w:fill="FFFFFF"/>
              </w:rPr>
              <w:t xml:space="preserve"> ευρώ πλέον ΦΠΑ 24%</w:t>
            </w:r>
            <w:r w:rsidR="008910C3">
              <w:rPr>
                <w:bCs/>
                <w:color w:val="000000"/>
                <w:sz w:val="24"/>
                <w:szCs w:val="24"/>
                <w:shd w:val="clear" w:color="auto" w:fill="FFFFFF"/>
              </w:rPr>
              <w:t xml:space="preserve">  </w:t>
            </w:r>
          </w:p>
          <w:p w:rsidR="001A0286" w:rsidP="00512A49" w:rsidRDefault="001A0286" w14:paraId="637805D2" wp14:textId="77777777">
            <w:pPr>
              <w:pStyle w:val="Standard"/>
              <w:suppressAutoHyphens w:val="0"/>
              <w:overflowPunct w:val="0"/>
              <w:spacing w:after="0" w:line="240" w:lineRule="auto"/>
              <w:ind w:firstLine="0"/>
            </w:pPr>
          </w:p>
        </w:tc>
      </w:tr>
      <w:tr xmlns:wp14="http://schemas.microsoft.com/office/word/2010/wordml" w:rsidR="001A0286" w:rsidTr="334B2556" w14:paraId="0B95DF3C" wp14:textId="77777777">
        <w:trPr>
          <w:trHeight w:val="1175"/>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39F3E501" wp14:textId="77777777">
            <w:pPr>
              <w:pStyle w:val="Standard"/>
              <w:suppressAutoHyphens w:val="0"/>
              <w:overflowPunct w:val="0"/>
              <w:spacing w:after="0" w:line="240" w:lineRule="auto"/>
              <w:ind w:firstLine="0"/>
            </w:pPr>
            <w:r>
              <w:rPr>
                <w:rFonts w:eastAsia="SimSun"/>
                <w:b/>
                <w:sz w:val="24"/>
                <w:szCs w:val="24"/>
              </w:rPr>
              <w:t>ΔΙΑΡΚΕΙΑ ΤΗΣ ΣΥΜΒΑΣΗΣ</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6C69AD" w:rsidRDefault="00AE55B6" w14:paraId="34A8CBED" wp14:textId="77777777">
            <w:pPr>
              <w:pStyle w:val="Standard"/>
              <w:suppressAutoHyphens w:val="0"/>
              <w:overflowPunct w:val="0"/>
              <w:spacing w:after="0" w:line="240" w:lineRule="auto"/>
              <w:ind w:firstLine="0"/>
            </w:pPr>
            <w:r>
              <w:rPr>
                <w:bCs/>
                <w:sz w:val="24"/>
                <w:szCs w:val="24"/>
                <w:shd w:val="clear" w:color="auto" w:fill="FFFFFF"/>
              </w:rPr>
              <w:t xml:space="preserve">ΑΠΟ ΤΗΝ </w:t>
            </w:r>
            <w:r w:rsidR="00F25873">
              <w:rPr>
                <w:bCs/>
                <w:sz w:val="24"/>
                <w:szCs w:val="24"/>
                <w:shd w:val="clear" w:color="auto" w:fill="FFFFFF"/>
              </w:rPr>
              <w:t xml:space="preserve">ΥΠΟΓΡΑΦΗ ΤΗΣ ΣΥΜΒΑΣΗΣ </w:t>
            </w:r>
            <w:r w:rsidR="006C69AD">
              <w:rPr>
                <w:bCs/>
                <w:sz w:val="24"/>
                <w:szCs w:val="24"/>
                <w:shd w:val="clear" w:color="auto" w:fill="FFFFFF"/>
              </w:rPr>
              <w:t>ΚΑΙ ΓΙΑ 12 ΜΗΝΕΣ</w:t>
            </w:r>
          </w:p>
        </w:tc>
      </w:tr>
      <w:tr xmlns:wp14="http://schemas.microsoft.com/office/word/2010/wordml" w:rsidRPr="00437B11" w:rsidR="00437B11" w:rsidTr="334B2556" w14:paraId="139AB4B8" wp14:textId="77777777">
        <w:trPr>
          <w:trHeight w:val="716"/>
        </w:trPr>
        <w:tc>
          <w:tcPr>
            <w:tcW w:w="3691" w:type="dxa"/>
            <w:tcBorders>
              <w:top w:val="single" w:color="00000A" w:sz="4" w:space="0"/>
              <w:left w:val="single" w:color="00000A" w:sz="4" w:space="0"/>
              <w:bottom w:val="single" w:color="00000A" w:sz="4" w:space="0"/>
            </w:tcBorders>
            <w:shd w:val="clear" w:color="auto" w:fill="auto"/>
            <w:tcMar/>
            <w:vAlign w:val="center"/>
          </w:tcPr>
          <w:p w:rsidRPr="00F04240" w:rsidR="001A0286" w:rsidP="00EE16E9" w:rsidRDefault="001A0286" w14:paraId="4ED30CCB" wp14:textId="77777777">
            <w:pPr>
              <w:pStyle w:val="Standard"/>
              <w:suppressAutoHyphens w:val="0"/>
              <w:overflowPunct w:val="0"/>
              <w:spacing w:after="0" w:line="240" w:lineRule="auto"/>
              <w:ind w:firstLine="0"/>
            </w:pPr>
            <w:r w:rsidRPr="00F04240">
              <w:rPr>
                <w:rFonts w:eastAsia="SimSun"/>
                <w:b/>
                <w:sz w:val="24"/>
                <w:szCs w:val="24"/>
              </w:rPr>
              <w:t xml:space="preserve">ΚΡΑΤΗΣΕΙΣ ΕΠΙ ΤΗΣ </w:t>
            </w:r>
            <w:r w:rsidRPr="00F04240" w:rsidR="00EE16E9">
              <w:rPr>
                <w:rFonts w:eastAsia="SimSun"/>
                <w:b/>
                <w:sz w:val="24"/>
                <w:szCs w:val="24"/>
              </w:rPr>
              <w:t>ΑΜΟΙΒΗΣ ΤΟΥ ΑΝΑΔΟΧΟΥ</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Pr="00F04240" w:rsidR="001A0286" w:rsidP="00C45C93" w:rsidRDefault="001A0286" w14:paraId="711664F6" wp14:textId="77777777">
            <w:pPr>
              <w:spacing w:line="360" w:lineRule="auto"/>
              <w:rPr>
                <w:rFonts w:eastAsia="Times New Roman"/>
                <w:b/>
                <w:bCs/>
                <w:shd w:val="clear" w:color="auto" w:fill="FFFFFF"/>
              </w:rPr>
            </w:pPr>
            <w:r w:rsidRPr="00F04240">
              <w:rPr>
                <w:b/>
                <w:bCs/>
                <w:shd w:val="clear" w:color="auto" w:fill="FFFFFF"/>
              </w:rPr>
              <w:t>Η αμοιβή του αναδόχου υπόκειται σε</w:t>
            </w:r>
            <w:r w:rsidRPr="00F04240" w:rsidR="00C45C93">
              <w:rPr>
                <w:b/>
                <w:bCs/>
                <w:shd w:val="clear" w:color="auto" w:fill="FFFFFF"/>
              </w:rPr>
              <w:t xml:space="preserve"> κράτηση ποσοστού 0,07</w:t>
            </w:r>
            <w:r w:rsidRPr="00F04240">
              <w:rPr>
                <w:b/>
                <w:bCs/>
                <w:shd w:val="clear" w:color="auto" w:fill="FFFFFF"/>
              </w:rPr>
              <w:t xml:space="preserve">% υπέρ </w:t>
            </w:r>
            <w:r w:rsidRPr="00F04240" w:rsidR="006666B2">
              <w:rPr>
                <w:b/>
              </w:rPr>
              <w:t>τ</w:t>
            </w:r>
            <w:r w:rsidRPr="00F04240" w:rsidR="001A3940">
              <w:rPr>
                <w:b/>
              </w:rPr>
              <w:t>ης</w:t>
            </w:r>
            <w:r w:rsidRPr="00F04240" w:rsidR="006666B2">
              <w:rPr>
                <w:b/>
              </w:rPr>
              <w:t xml:space="preserve"> </w:t>
            </w:r>
            <w:r w:rsidRPr="00F04240" w:rsidR="00C45C93">
              <w:rPr>
                <w:b/>
              </w:rPr>
              <w:t>ΕΑΑΔΗΣΥ</w:t>
            </w:r>
            <w:r w:rsidRPr="00F04240" w:rsidR="00C45C93">
              <w:rPr>
                <w:b/>
                <w:bCs/>
                <w:shd w:val="clear" w:color="auto" w:fill="FFFFFF"/>
              </w:rPr>
              <w:t>, σύμφωνα με το άρθρο 4  του Ν. 4013/2011</w:t>
            </w:r>
            <w:r w:rsidRPr="00F04240" w:rsidR="00257F98">
              <w:rPr>
                <w:b/>
                <w:bCs/>
                <w:shd w:val="clear" w:color="auto" w:fill="FFFFFF"/>
              </w:rPr>
              <w:t xml:space="preserve"> και </w:t>
            </w:r>
            <w:r w:rsidRPr="00F04240" w:rsidR="00360423">
              <w:rPr>
                <w:rFonts w:eastAsia="Times New Roman"/>
                <w:b/>
                <w:bCs/>
                <w:shd w:val="clear" w:color="auto" w:fill="FFFFFF"/>
              </w:rPr>
              <w:t xml:space="preserve">σε </w:t>
            </w:r>
            <w:r w:rsidRPr="00F04240" w:rsidR="00257F98">
              <w:rPr>
                <w:rFonts w:eastAsia="Times New Roman"/>
                <w:b/>
                <w:bCs/>
                <w:shd w:val="clear" w:color="auto" w:fill="FFFFFF"/>
              </w:rPr>
              <w:t xml:space="preserve">κράτηση ύψους 0,06 % υπέρ της ΑΕΠΠ, σύμφωνα με το άρθρο 350 παρ 3 του Ν.4412/2016 και τα άρθρα 2, 3 και 6 της ΚΥΑ </w:t>
            </w:r>
            <w:r w:rsidRPr="00F04240" w:rsidR="001A3940">
              <w:rPr>
                <w:rFonts w:eastAsia="Times New Roman"/>
                <w:b/>
                <w:bCs/>
                <w:shd w:val="clear" w:color="auto" w:fill="FFFFFF"/>
              </w:rPr>
              <w:t>αριθ.</w:t>
            </w:r>
            <w:r w:rsidRPr="00F04240" w:rsidR="00257F98">
              <w:rPr>
                <w:rFonts w:eastAsia="Times New Roman"/>
                <w:b/>
                <w:bCs/>
                <w:shd w:val="clear" w:color="auto" w:fill="FFFFFF"/>
              </w:rPr>
              <w:t xml:space="preserve"> 1191/17 (ΦΕΚ 969Β/22-3-2017</w:t>
            </w:r>
            <w:r w:rsidRPr="00F04240" w:rsidR="00360423">
              <w:rPr>
                <w:rFonts w:eastAsia="Times New Roman"/>
                <w:b/>
                <w:bCs/>
                <w:shd w:val="clear" w:color="auto" w:fill="FFFFFF"/>
              </w:rPr>
              <w:t>)</w:t>
            </w:r>
            <w:r w:rsidRPr="00F04240" w:rsidR="00EE16E9">
              <w:rPr>
                <w:rFonts w:eastAsia="Times New Roman"/>
                <w:b/>
                <w:bCs/>
                <w:shd w:val="clear" w:color="auto" w:fill="FFFFFF"/>
              </w:rPr>
              <w:t>, βλέπε άρθρο 26 της Διακήρυξης</w:t>
            </w:r>
            <w:r w:rsidRPr="00F04240" w:rsidR="00257F98">
              <w:rPr>
                <w:rFonts w:eastAsia="Times New Roman"/>
                <w:b/>
                <w:bCs/>
                <w:shd w:val="clear" w:color="auto" w:fill="FFFFFF"/>
              </w:rPr>
              <w:t>.</w:t>
            </w:r>
            <w:r w:rsidRPr="00F04240" w:rsidR="00C45C93">
              <w:rPr>
                <w:rFonts w:eastAsia="Times New Roman"/>
                <w:b/>
                <w:bCs/>
                <w:shd w:val="clear" w:color="auto" w:fill="FFFFFF"/>
              </w:rPr>
              <w:t xml:space="preserve">0ι υπερ. τρίτων κρατήσεις υπόκεινται στο εκάστοτε ισχύον αναλογικό τέλος χαρτοσήμου 3 %   και στην επ </w:t>
            </w:r>
            <w:r w:rsidRPr="00F04240" w:rsidR="00DC38EB">
              <w:rPr>
                <w:rFonts w:eastAsia="Times New Roman"/>
                <w:b/>
                <w:bCs/>
                <w:shd w:val="clear" w:color="auto" w:fill="FFFFFF"/>
              </w:rPr>
              <w:t>αυτού</w:t>
            </w:r>
            <w:r w:rsidRPr="00F04240" w:rsidR="00C45C93">
              <w:rPr>
                <w:rFonts w:eastAsia="Times New Roman"/>
                <w:b/>
                <w:bCs/>
                <w:shd w:val="clear" w:color="auto" w:fill="FFFFFF"/>
              </w:rPr>
              <w:t xml:space="preserve"> </w:t>
            </w:r>
            <w:r w:rsidRPr="00F04240" w:rsidR="00DC38EB">
              <w:rPr>
                <w:rFonts w:eastAsia="Times New Roman"/>
                <w:b/>
                <w:bCs/>
                <w:shd w:val="clear" w:color="auto" w:fill="FFFFFF"/>
              </w:rPr>
              <w:t>εισφορά</w:t>
            </w:r>
            <w:r w:rsidRPr="00F04240" w:rsidR="00C45C93">
              <w:rPr>
                <w:rFonts w:eastAsia="Times New Roman"/>
                <w:b/>
                <w:bCs/>
                <w:shd w:val="clear" w:color="auto" w:fill="FFFFFF"/>
              </w:rPr>
              <w:t xml:space="preserve"> </w:t>
            </w:r>
            <w:r w:rsidRPr="00F04240" w:rsidR="00DC38EB">
              <w:rPr>
                <w:rFonts w:eastAsia="Times New Roman"/>
                <w:b/>
                <w:bCs/>
                <w:shd w:val="clear" w:color="auto" w:fill="FFFFFF"/>
              </w:rPr>
              <w:t>υπερ.</w:t>
            </w:r>
            <w:r w:rsidRPr="00F04240" w:rsidR="00C45C93">
              <w:rPr>
                <w:rFonts w:eastAsia="Times New Roman"/>
                <w:b/>
                <w:bCs/>
                <w:shd w:val="clear" w:color="auto" w:fill="FFFFFF"/>
              </w:rPr>
              <w:t xml:space="preserve"> ΟΓΑ 20%</w:t>
            </w:r>
          </w:p>
          <w:p w:rsidRPr="00F04240" w:rsidR="00C45C93" w:rsidP="00C45C93" w:rsidRDefault="00C45C93" w14:paraId="463F29E8" wp14:textId="77777777">
            <w:pPr>
              <w:spacing w:line="360" w:lineRule="auto"/>
              <w:rPr>
                <w:b/>
              </w:rPr>
            </w:pPr>
          </w:p>
        </w:tc>
      </w:tr>
      <w:tr xmlns:wp14="http://schemas.microsoft.com/office/word/2010/wordml" w:rsidR="001A0286" w:rsidTr="334B2556" w14:paraId="600238C9" wp14:textId="77777777">
        <w:trPr>
          <w:trHeight w:val="845"/>
        </w:trPr>
        <w:tc>
          <w:tcPr>
            <w:tcW w:w="3691" w:type="dxa"/>
            <w:tcBorders>
              <w:top w:val="single" w:color="00000A" w:sz="4" w:space="0"/>
              <w:left w:val="single" w:color="00000A" w:sz="4" w:space="0"/>
              <w:bottom w:val="single" w:color="00000A" w:sz="4" w:space="0"/>
            </w:tcBorders>
            <w:shd w:val="clear" w:color="auto" w:fill="auto"/>
            <w:tcMar/>
            <w:vAlign w:val="center"/>
          </w:tcPr>
          <w:p w:rsidR="001A0286" w:rsidP="007E692B" w:rsidRDefault="001A0286" w14:paraId="34823701" wp14:textId="77777777">
            <w:pPr>
              <w:pStyle w:val="Standard"/>
              <w:suppressAutoHyphens w:val="0"/>
              <w:overflowPunct w:val="0"/>
              <w:spacing w:after="0" w:line="240" w:lineRule="auto"/>
              <w:ind w:firstLine="0"/>
            </w:pPr>
            <w:r>
              <w:rPr>
                <w:rFonts w:eastAsia="SimSun"/>
                <w:b/>
                <w:sz w:val="24"/>
                <w:szCs w:val="24"/>
              </w:rPr>
              <w:t>ΦΟΡΟΣ ΕΙΣΟΔΗΜΑΤΟΣ (ΑΡΘΡΟ 64 Ν.4172/2013)</w:t>
            </w:r>
          </w:p>
        </w:tc>
        <w:tc>
          <w:tcPr>
            <w:tcW w:w="5999"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1A0286" w:rsidP="007E692B" w:rsidRDefault="001A0286" w14:paraId="0122D153" wp14:textId="77777777">
            <w:pPr>
              <w:pStyle w:val="Standard"/>
              <w:suppressAutoHyphens w:val="0"/>
              <w:overflowPunct w:val="0"/>
              <w:spacing w:after="0" w:line="240" w:lineRule="auto"/>
              <w:ind w:firstLine="0"/>
            </w:pPr>
            <w:r>
              <w:rPr>
                <w:bCs/>
                <w:sz w:val="24"/>
                <w:szCs w:val="24"/>
                <w:shd w:val="clear" w:color="auto" w:fill="FFFFFF"/>
              </w:rPr>
              <w:t xml:space="preserve">Κατά την πληρωμή του αναδόχου παρακρατείται φόρος </w:t>
            </w:r>
            <w:r w:rsidRPr="00437B11">
              <w:rPr>
                <w:bCs/>
                <w:sz w:val="24"/>
                <w:szCs w:val="24"/>
                <w:shd w:val="clear" w:color="auto" w:fill="FFFFFF"/>
              </w:rPr>
              <w:t>εισοδήματος 8%</w:t>
            </w:r>
            <w:r>
              <w:rPr>
                <w:bCs/>
                <w:sz w:val="24"/>
                <w:szCs w:val="24"/>
                <w:shd w:val="clear" w:color="auto" w:fill="FFFFFF"/>
              </w:rPr>
              <w:t xml:space="preserve"> επί της καθαρής συμβατικής αξίας, σύμφωνα με το άρθρο 64 του Ν.4172/2013</w:t>
            </w:r>
          </w:p>
        </w:tc>
      </w:tr>
    </w:tbl>
    <w:p xmlns:wp14="http://schemas.microsoft.com/office/word/2010/wordml" w:rsidR="001A0286" w:rsidP="007E692B" w:rsidRDefault="001A0286" w14:paraId="3B7B4B86" wp14:textId="77777777">
      <w:pPr>
        <w:pStyle w:val="Standard"/>
        <w:suppressAutoHyphens w:val="0"/>
        <w:overflowPunct w:val="0"/>
        <w:spacing w:after="0" w:line="240" w:lineRule="auto"/>
        <w:ind w:firstLine="0"/>
        <w:jc w:val="left"/>
        <w:rPr>
          <w:b/>
          <w:bCs/>
          <w:u w:val="single"/>
          <w:shd w:val="clear" w:color="auto" w:fill="FFFFFF"/>
        </w:rPr>
      </w:pPr>
    </w:p>
    <w:p xmlns:wp14="http://schemas.microsoft.com/office/word/2010/wordml" w:rsidR="001A0286" w:rsidP="007E692B" w:rsidRDefault="001A0286" w14:paraId="3CE12766" wp14:textId="77777777">
      <w:pPr>
        <w:pStyle w:val="Standard"/>
        <w:pageBreakBefore/>
        <w:suppressAutoHyphens w:val="0"/>
        <w:overflowPunct w:val="0"/>
        <w:spacing w:after="0" w:line="240" w:lineRule="auto"/>
        <w:ind w:firstLine="0"/>
        <w:jc w:val="center"/>
      </w:pPr>
      <w:r>
        <w:rPr>
          <w:b/>
          <w:bCs/>
          <w:sz w:val="24"/>
          <w:szCs w:val="24"/>
          <w:u w:val="single"/>
          <w:lang w:eastAsia="ar-SA"/>
        </w:rPr>
        <w:t>ΔΙΑΚΗΡΥΞΗ</w:t>
      </w:r>
    </w:p>
    <w:p xmlns:wp14="http://schemas.microsoft.com/office/word/2010/wordml" w:rsidR="001A0286" w:rsidP="007E692B" w:rsidRDefault="001A0286" w14:paraId="3A0FF5F2" wp14:textId="77777777">
      <w:pPr>
        <w:pStyle w:val="Standard"/>
        <w:suppressAutoHyphens w:val="0"/>
        <w:overflowPunct w:val="0"/>
        <w:spacing w:after="0" w:line="240" w:lineRule="auto"/>
        <w:ind w:firstLine="0"/>
        <w:jc w:val="left"/>
        <w:rPr>
          <w:b/>
          <w:bCs/>
          <w:u w:val="single"/>
          <w:shd w:val="clear" w:color="auto" w:fill="FFFFFF"/>
        </w:rPr>
      </w:pPr>
    </w:p>
    <w:p xmlns:wp14="http://schemas.microsoft.com/office/word/2010/wordml" w:rsidR="001A0286" w:rsidP="007E692B" w:rsidRDefault="001A0286" w14:paraId="5630AD66" wp14:textId="77777777">
      <w:pPr>
        <w:pStyle w:val="Standard"/>
        <w:suppressAutoHyphens w:val="0"/>
        <w:overflowPunct w:val="0"/>
        <w:spacing w:after="0" w:line="240" w:lineRule="auto"/>
        <w:ind w:firstLine="0"/>
        <w:jc w:val="center"/>
        <w:rPr>
          <w:b/>
          <w:bCs/>
          <w:u w:val="single"/>
          <w:shd w:val="clear" w:color="auto" w:fill="FFFFFF"/>
        </w:rPr>
      </w:pPr>
    </w:p>
    <w:p xmlns:wp14="http://schemas.microsoft.com/office/word/2010/wordml" w:rsidR="001A0286" w:rsidP="007E692B" w:rsidRDefault="001A0286" w14:paraId="2BB31B6C" wp14:textId="77777777">
      <w:pPr>
        <w:pStyle w:val="Standard"/>
        <w:suppressAutoHyphens w:val="0"/>
        <w:overflowPunct w:val="0"/>
        <w:spacing w:after="0" w:line="240" w:lineRule="auto"/>
        <w:ind w:firstLine="0"/>
        <w:jc w:val="left"/>
        <w:rPr>
          <w:b/>
          <w:bCs/>
          <w:shd w:val="clear" w:color="auto" w:fill="FFFFFF"/>
        </w:rPr>
      </w:pPr>
      <w:r>
        <w:rPr>
          <w:b/>
          <w:bCs/>
          <w:shd w:val="clear" w:color="auto" w:fill="FFFFFF"/>
        </w:rPr>
        <w:t>ΑΡΘΡΟ 1 :  ΣΤΟΙΧΕΙΑ ΑΝΑΘΕΤΟΥΣΑΣ ΑΡΧΗΣ</w:t>
      </w:r>
    </w:p>
    <w:p xmlns:wp14="http://schemas.microsoft.com/office/word/2010/wordml" w:rsidR="008E54F7" w:rsidP="007E692B" w:rsidRDefault="008E54F7" w14:paraId="61829076" wp14:textId="77777777">
      <w:pPr>
        <w:pStyle w:val="Standard"/>
        <w:suppressAutoHyphens w:val="0"/>
        <w:overflowPunct w:val="0"/>
        <w:spacing w:after="0" w:line="240" w:lineRule="auto"/>
        <w:ind w:firstLine="0"/>
        <w:jc w:val="left"/>
        <w:rPr>
          <w:b/>
          <w:bCs/>
          <w:shd w:val="clear" w:color="auto" w:fill="FFFFFF"/>
        </w:rPr>
      </w:pPr>
    </w:p>
    <w:p xmlns:wp14="http://schemas.microsoft.com/office/word/2010/wordml" w:rsidRPr="006206D5" w:rsidR="00F31CE1" w:rsidP="007E692B" w:rsidRDefault="00F31CE1" w14:paraId="352FACFF" wp14:textId="77777777">
      <w:pPr>
        <w:pStyle w:val="Standard"/>
        <w:suppressAutoHyphens w:val="0"/>
        <w:overflowPunct w:val="0"/>
        <w:spacing w:after="0" w:line="240" w:lineRule="auto"/>
        <w:ind w:firstLine="0"/>
        <w:jc w:val="left"/>
        <w:rPr>
          <w:color w:val="auto"/>
        </w:rPr>
      </w:pPr>
      <w:r w:rsidRPr="006206D5">
        <w:rPr>
          <w:b/>
          <w:bCs/>
          <w:color w:val="auto"/>
          <w:shd w:val="clear" w:color="auto" w:fill="FFFFFF"/>
        </w:rPr>
        <w:t xml:space="preserve">1.1 Γενικά στοιχεία </w:t>
      </w:r>
    </w:p>
    <w:tbl>
      <w:tblPr>
        <w:tblW w:w="0" w:type="auto"/>
        <w:tblInd w:w="-9" w:type="dxa"/>
        <w:tblLayout w:type="fixed"/>
        <w:tblCellMar>
          <w:left w:w="10" w:type="dxa"/>
          <w:right w:w="10" w:type="dxa"/>
        </w:tblCellMar>
        <w:tblLook w:val="0000" w:firstRow="0" w:lastRow="0" w:firstColumn="0" w:lastColumn="0" w:noHBand="0" w:noVBand="0"/>
      </w:tblPr>
      <w:tblGrid>
        <w:gridCol w:w="5245"/>
        <w:gridCol w:w="4149"/>
      </w:tblGrid>
      <w:tr xmlns:wp14="http://schemas.microsoft.com/office/word/2010/wordml" w:rsidRPr="006206D5" w:rsidR="001A0286" w14:paraId="43ED340A" wp14:textId="77777777">
        <w:tc>
          <w:tcPr>
            <w:tcW w:w="5245" w:type="dxa"/>
            <w:tcBorders>
              <w:top w:val="single" w:color="000001" w:sz="4" w:space="0"/>
              <w:left w:val="single" w:color="000001" w:sz="4" w:space="0"/>
              <w:bottom w:val="single" w:color="000001" w:sz="4" w:space="0"/>
            </w:tcBorders>
            <w:shd w:val="clear" w:color="auto" w:fill="FFFFFF"/>
          </w:tcPr>
          <w:p w:rsidRPr="006206D5" w:rsidR="001A0286" w:rsidP="007E692B" w:rsidRDefault="001A0286" w14:paraId="5A3012C6" wp14:textId="77777777">
            <w:pPr>
              <w:pStyle w:val="Standard"/>
              <w:overflowPunct w:val="0"/>
              <w:spacing w:after="0" w:line="240" w:lineRule="auto"/>
              <w:ind w:firstLine="0"/>
              <w:rPr>
                <w:color w:val="auto"/>
              </w:rPr>
            </w:pPr>
            <w:r w:rsidRPr="006206D5">
              <w:rPr>
                <w:b/>
                <w:color w:val="auto"/>
                <w:szCs w:val="24"/>
              </w:rPr>
              <w:t>Επωνυμία</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Pr="006206D5" w:rsidR="001A0286" w:rsidP="007E692B" w:rsidRDefault="008910C3" w14:paraId="07EBB401" wp14:textId="77777777">
            <w:pPr>
              <w:pStyle w:val="Standard"/>
              <w:overflowPunct w:val="0"/>
              <w:spacing w:after="0" w:line="240" w:lineRule="auto"/>
              <w:ind w:firstLine="0"/>
              <w:rPr>
                <w:color w:val="auto"/>
              </w:rPr>
            </w:pPr>
            <w:r>
              <w:rPr>
                <w:color w:val="auto"/>
                <w:lang w:eastAsia="el-GR"/>
              </w:rPr>
              <w:t>ΕΛΛΗΝΙΚΟΣ ΕΡΥΘΡΟΣ ΣΤΑΥΡΟΣ</w:t>
            </w:r>
          </w:p>
        </w:tc>
      </w:tr>
      <w:tr xmlns:wp14="http://schemas.microsoft.com/office/word/2010/wordml" w:rsidRPr="006206D5" w:rsidR="001A0286" w14:paraId="6D4BE1C0" wp14:textId="77777777">
        <w:tc>
          <w:tcPr>
            <w:tcW w:w="5245" w:type="dxa"/>
            <w:tcBorders>
              <w:top w:val="single" w:color="000001" w:sz="4" w:space="0"/>
              <w:left w:val="single" w:color="000001" w:sz="4" w:space="0"/>
              <w:bottom w:val="single" w:color="000001" w:sz="4" w:space="0"/>
            </w:tcBorders>
            <w:shd w:val="clear" w:color="auto" w:fill="FFFFFF"/>
          </w:tcPr>
          <w:p w:rsidRPr="006206D5" w:rsidR="001A0286" w:rsidP="007E692B" w:rsidRDefault="001A0286" w14:paraId="5F5AC2C3" wp14:textId="77777777">
            <w:pPr>
              <w:pStyle w:val="Standard"/>
              <w:overflowPunct w:val="0"/>
              <w:spacing w:after="0" w:line="240" w:lineRule="auto"/>
              <w:ind w:firstLine="0"/>
              <w:rPr>
                <w:color w:val="auto"/>
              </w:rPr>
            </w:pPr>
            <w:r w:rsidRPr="006206D5">
              <w:rPr>
                <w:b/>
                <w:color w:val="auto"/>
                <w:szCs w:val="24"/>
              </w:rPr>
              <w:t>Ταχυδρομική διεύθυνση</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Pr="006206D5" w:rsidR="001A0286" w:rsidP="007E692B" w:rsidRDefault="008910C3" w14:paraId="411C3815" wp14:textId="77777777">
            <w:pPr>
              <w:pStyle w:val="Standard"/>
              <w:overflowPunct w:val="0"/>
              <w:spacing w:after="0" w:line="240" w:lineRule="auto"/>
              <w:ind w:firstLine="0"/>
              <w:rPr>
                <w:color w:val="auto"/>
              </w:rPr>
            </w:pPr>
            <w:r>
              <w:rPr>
                <w:rFonts w:eastAsia="Arial Unicode MS"/>
                <w:color w:val="auto"/>
                <w:lang w:eastAsia="el-GR"/>
              </w:rPr>
              <w:t>ΛΥΚΑΒΗΤΤΟΥ 1</w:t>
            </w:r>
          </w:p>
        </w:tc>
      </w:tr>
      <w:tr xmlns:wp14="http://schemas.microsoft.com/office/word/2010/wordml" w:rsidRPr="006206D5" w:rsidR="001A0286" w14:paraId="48E0E890" wp14:textId="77777777">
        <w:tc>
          <w:tcPr>
            <w:tcW w:w="5245" w:type="dxa"/>
            <w:tcBorders>
              <w:top w:val="single" w:color="000001" w:sz="4" w:space="0"/>
              <w:left w:val="single" w:color="000001" w:sz="4" w:space="0"/>
              <w:bottom w:val="single" w:color="000001" w:sz="4" w:space="0"/>
            </w:tcBorders>
            <w:shd w:val="clear" w:color="auto" w:fill="FFFFFF"/>
          </w:tcPr>
          <w:p w:rsidRPr="006206D5" w:rsidR="001A0286" w:rsidP="007E692B" w:rsidRDefault="001A0286" w14:paraId="3ABD4EC2" wp14:textId="77777777">
            <w:pPr>
              <w:pStyle w:val="Standard"/>
              <w:overflowPunct w:val="0"/>
              <w:spacing w:after="0" w:line="240" w:lineRule="auto"/>
              <w:ind w:firstLine="0"/>
              <w:rPr>
                <w:color w:val="auto"/>
              </w:rPr>
            </w:pPr>
            <w:r w:rsidRPr="006206D5">
              <w:rPr>
                <w:b/>
                <w:color w:val="auto"/>
                <w:szCs w:val="24"/>
              </w:rPr>
              <w:t>Πόλη</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Pr="006206D5" w:rsidR="001A0286" w:rsidP="007E692B" w:rsidRDefault="001A0286" w14:paraId="5ABD5865" wp14:textId="77777777">
            <w:pPr>
              <w:pStyle w:val="Standard"/>
              <w:overflowPunct w:val="0"/>
              <w:spacing w:after="0" w:line="240" w:lineRule="auto"/>
              <w:ind w:firstLine="0"/>
              <w:rPr>
                <w:color w:val="auto"/>
              </w:rPr>
            </w:pPr>
            <w:r w:rsidRPr="006206D5">
              <w:rPr>
                <w:rFonts w:eastAsia="Arial Unicode MS"/>
                <w:color w:val="auto"/>
                <w:lang w:eastAsia="el-GR"/>
              </w:rPr>
              <w:t>ΑΘΗΝΑ</w:t>
            </w:r>
          </w:p>
        </w:tc>
      </w:tr>
      <w:tr xmlns:wp14="http://schemas.microsoft.com/office/word/2010/wordml" w:rsidR="001A0286" w14:paraId="419FF6E3" wp14:textId="77777777">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4954DDA1" wp14:textId="77777777">
            <w:pPr>
              <w:pStyle w:val="Standard"/>
              <w:overflowPunct w:val="0"/>
              <w:spacing w:after="0" w:line="240" w:lineRule="auto"/>
              <w:ind w:firstLine="0"/>
            </w:pPr>
            <w:r>
              <w:rPr>
                <w:b/>
                <w:szCs w:val="24"/>
              </w:rPr>
              <w:t>Ταχυδρομικός Κωδικός</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001A0286" w:rsidP="007E692B" w:rsidRDefault="008910C3" w14:paraId="408B1564" wp14:textId="77777777">
            <w:pPr>
              <w:pStyle w:val="Standard"/>
              <w:overflowPunct w:val="0"/>
              <w:spacing w:after="0" w:line="240" w:lineRule="auto"/>
              <w:ind w:firstLine="0"/>
            </w:pPr>
            <w:r>
              <w:rPr>
                <w:rFonts w:eastAsia="Arial Unicode MS"/>
                <w:lang w:eastAsia="el-GR"/>
              </w:rPr>
              <w:t>10672</w:t>
            </w:r>
          </w:p>
        </w:tc>
      </w:tr>
      <w:tr xmlns:wp14="http://schemas.microsoft.com/office/word/2010/wordml" w:rsidR="001A0286" w14:paraId="26E7B5DE" wp14:textId="77777777">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7865A280" wp14:textId="77777777">
            <w:pPr>
              <w:pStyle w:val="Standard"/>
              <w:overflowPunct w:val="0"/>
              <w:spacing w:after="0" w:line="240" w:lineRule="auto"/>
              <w:ind w:firstLine="0"/>
            </w:pPr>
            <w:r>
              <w:rPr>
                <w:b/>
                <w:szCs w:val="24"/>
              </w:rPr>
              <w:t>Τηλέφωνο</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001A0286" w:rsidP="008910C3" w:rsidRDefault="008910C3" w14:paraId="397A97C4" wp14:textId="77777777">
            <w:pPr>
              <w:pStyle w:val="Standard"/>
              <w:overflowPunct w:val="0"/>
              <w:spacing w:after="0" w:line="240" w:lineRule="auto"/>
              <w:ind w:firstLine="0"/>
            </w:pPr>
            <w:r>
              <w:rPr>
                <w:szCs w:val="24"/>
              </w:rPr>
              <w:t xml:space="preserve">2103613560,  </w:t>
            </w:r>
            <w:r>
              <w:rPr>
                <w:bCs/>
                <w:color w:val="auto"/>
                <w:shd w:val="clear" w:color="auto" w:fill="FFFFFF"/>
              </w:rPr>
              <w:t>2103613562</w:t>
            </w:r>
          </w:p>
        </w:tc>
      </w:tr>
      <w:tr xmlns:wp14="http://schemas.microsoft.com/office/word/2010/wordml" w:rsidR="001A0286" w14:paraId="02B02B42" wp14:textId="77777777">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5B4D2854" wp14:textId="77777777">
            <w:pPr>
              <w:pStyle w:val="Standard"/>
              <w:overflowPunct w:val="0"/>
              <w:spacing w:after="0" w:line="240" w:lineRule="auto"/>
              <w:ind w:firstLine="0"/>
            </w:pPr>
            <w:r>
              <w:rPr>
                <w:b/>
                <w:szCs w:val="24"/>
              </w:rPr>
              <w:t>Φαξ</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001A0286" w:rsidP="007E692B" w:rsidRDefault="008910C3" w14:paraId="6F54B093" wp14:textId="77777777">
            <w:pPr>
              <w:pStyle w:val="Standard"/>
              <w:overflowPunct w:val="0"/>
              <w:spacing w:after="0" w:line="240" w:lineRule="auto"/>
              <w:ind w:firstLine="0"/>
            </w:pPr>
            <w:r>
              <w:rPr>
                <w:szCs w:val="24"/>
              </w:rPr>
              <w:t>2103609770</w:t>
            </w:r>
          </w:p>
        </w:tc>
      </w:tr>
      <w:tr xmlns:wp14="http://schemas.microsoft.com/office/word/2010/wordml" w:rsidR="001A0286" w14:paraId="67705971" wp14:textId="77777777">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50861460" wp14:textId="77777777">
            <w:pPr>
              <w:pStyle w:val="Standard"/>
              <w:overflowPunct w:val="0"/>
              <w:spacing w:after="0" w:line="240" w:lineRule="auto"/>
              <w:ind w:firstLine="0"/>
            </w:pPr>
            <w:r>
              <w:rPr>
                <w:b/>
                <w:szCs w:val="24"/>
              </w:rPr>
              <w:t>Ηλεκτρονικό Ταχυδρομείο</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Pr="00904122" w:rsidR="001A0286" w:rsidP="007E692B" w:rsidRDefault="001A0286" w14:paraId="2BA226A1" wp14:textId="77777777">
            <w:pPr>
              <w:pStyle w:val="Standard"/>
              <w:overflowPunct w:val="0"/>
              <w:spacing w:after="0" w:line="240" w:lineRule="auto"/>
              <w:ind w:firstLine="0"/>
              <w:rPr>
                <w:b/>
                <w:szCs w:val="24"/>
              </w:rPr>
            </w:pPr>
          </w:p>
        </w:tc>
      </w:tr>
      <w:tr xmlns:wp14="http://schemas.microsoft.com/office/word/2010/wordml" w:rsidR="001A0286" w14:paraId="4D4BA48D" wp14:textId="77777777">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50126618" wp14:textId="77777777">
            <w:pPr>
              <w:pStyle w:val="Standard"/>
              <w:overflowPunct w:val="0"/>
              <w:spacing w:after="0" w:line="240" w:lineRule="auto"/>
              <w:ind w:firstLine="0"/>
            </w:pPr>
            <w:r>
              <w:rPr>
                <w:b/>
                <w:szCs w:val="24"/>
              </w:rPr>
              <w:t>Γενική Διεύθυνση στο διαδίκτυο  (URL)</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001A0286" w:rsidP="007E692B" w:rsidRDefault="00E44088" w14:paraId="162F4147" wp14:textId="77777777">
            <w:pPr>
              <w:pStyle w:val="Standard"/>
              <w:overflowPunct w:val="0"/>
              <w:spacing w:after="0" w:line="240" w:lineRule="auto"/>
              <w:ind w:firstLine="0"/>
            </w:pPr>
            <w:hyperlink w:history="1" r:id="rId9">
              <w:r>
                <w:rPr>
                  <w:rStyle w:val="-0"/>
                </w:rPr>
                <w:t>http://www.redcross.gr</w:t>
              </w:r>
            </w:hyperlink>
          </w:p>
        </w:tc>
      </w:tr>
      <w:tr xmlns:wp14="http://schemas.microsoft.com/office/word/2010/wordml" w:rsidR="001A0286" w:rsidTr="00E773A4" w14:paraId="1EDC3746" wp14:textId="77777777">
        <w:trPr>
          <w:trHeight w:val="260"/>
        </w:trPr>
        <w:tc>
          <w:tcPr>
            <w:tcW w:w="5245" w:type="dxa"/>
            <w:tcBorders>
              <w:top w:val="single" w:color="000001" w:sz="4" w:space="0"/>
              <w:left w:val="single" w:color="000001" w:sz="4" w:space="0"/>
              <w:bottom w:val="single" w:color="000001" w:sz="4" w:space="0"/>
            </w:tcBorders>
            <w:shd w:val="clear" w:color="auto" w:fill="FFFFFF"/>
          </w:tcPr>
          <w:p w:rsidR="001A0286" w:rsidP="007E692B" w:rsidRDefault="001A0286" w14:paraId="46CC7D34" wp14:textId="77777777">
            <w:pPr>
              <w:pStyle w:val="Standard"/>
              <w:overflowPunct w:val="0"/>
              <w:spacing w:after="0" w:line="240" w:lineRule="auto"/>
              <w:ind w:firstLine="0"/>
            </w:pPr>
            <w:r>
              <w:rPr>
                <w:b/>
                <w:szCs w:val="24"/>
              </w:rPr>
              <w:t>Αρμόδιος για πληροφορίες</w:t>
            </w:r>
          </w:p>
        </w:tc>
        <w:tc>
          <w:tcPr>
            <w:tcW w:w="4149" w:type="dxa"/>
            <w:tcBorders>
              <w:top w:val="single" w:color="000001" w:sz="4" w:space="0"/>
              <w:left w:val="single" w:color="000001" w:sz="4" w:space="0"/>
              <w:bottom w:val="single" w:color="000001" w:sz="4" w:space="0"/>
              <w:right w:val="single" w:color="000001" w:sz="4" w:space="0"/>
            </w:tcBorders>
            <w:shd w:val="clear" w:color="auto" w:fill="FFFFFF"/>
          </w:tcPr>
          <w:p w:rsidR="001A0286" w:rsidP="007E692B" w:rsidRDefault="001A0286" w14:paraId="61829000" wp14:textId="77777777">
            <w:pPr>
              <w:pStyle w:val="Standard"/>
              <w:overflowPunct w:val="0"/>
              <w:spacing w:after="0" w:line="240" w:lineRule="auto"/>
              <w:ind w:firstLine="0"/>
            </w:pPr>
            <w:r>
              <w:rPr>
                <w:lang w:eastAsia="el-GR"/>
              </w:rPr>
              <w:t>Βλέπε επόμενο πίνακα</w:t>
            </w:r>
          </w:p>
        </w:tc>
      </w:tr>
    </w:tbl>
    <w:p xmlns:wp14="http://schemas.microsoft.com/office/word/2010/wordml" w:rsidR="001A0286" w:rsidP="00A30121" w:rsidRDefault="001A0286" w14:paraId="4D9F57F6" wp14:textId="77777777">
      <w:pPr>
        <w:pStyle w:val="Standard"/>
        <w:suppressAutoHyphens w:val="0"/>
        <w:overflowPunct w:val="0"/>
        <w:spacing w:before="120" w:after="0" w:line="240" w:lineRule="auto"/>
        <w:ind w:firstLine="0"/>
        <w:jc w:val="left"/>
      </w:pPr>
      <w:r>
        <w:rPr>
          <w:bCs/>
          <w:shd w:val="clear" w:color="auto" w:fill="FFFFFF"/>
        </w:rPr>
        <w:t>Αρμόδιοι υπάλληλοι για παροχή πληροφοριών είναι οι :</w:t>
      </w:r>
    </w:p>
    <w:tbl>
      <w:tblPr>
        <w:tblW w:w="9406" w:type="dxa"/>
        <w:tblInd w:w="10" w:type="dxa"/>
        <w:tblLayout w:type="fixed"/>
        <w:tblCellMar>
          <w:left w:w="10" w:type="dxa"/>
          <w:right w:w="10" w:type="dxa"/>
        </w:tblCellMar>
        <w:tblLook w:val="0000" w:firstRow="0" w:lastRow="0" w:firstColumn="0" w:lastColumn="0" w:noHBand="0" w:noVBand="0"/>
      </w:tblPr>
      <w:tblGrid>
        <w:gridCol w:w="426"/>
        <w:gridCol w:w="3260"/>
        <w:gridCol w:w="1559"/>
        <w:gridCol w:w="1276"/>
        <w:gridCol w:w="2885"/>
      </w:tblGrid>
      <w:tr xmlns:wp14="http://schemas.microsoft.com/office/word/2010/wordml" w:rsidR="001A0286" w:rsidTr="334B2556" w14:paraId="140BC579" wp14:textId="77777777">
        <w:tc>
          <w:tcPr>
            <w:tcW w:w="426" w:type="dxa"/>
            <w:tcBorders>
              <w:top w:val="single" w:color="00000A" w:sz="4" w:space="0"/>
              <w:left w:val="single" w:color="00000A" w:sz="4" w:space="0"/>
              <w:bottom w:val="single" w:color="00000A" w:sz="4" w:space="0"/>
            </w:tcBorders>
            <w:shd w:val="clear" w:color="auto" w:fill="auto"/>
            <w:tcMar/>
          </w:tcPr>
          <w:p w:rsidR="001A0286" w:rsidP="007E692B" w:rsidRDefault="001A0286" w14:paraId="50C6239A" wp14:textId="77777777">
            <w:pPr>
              <w:pStyle w:val="Standard"/>
              <w:suppressAutoHyphens w:val="0"/>
              <w:overflowPunct w:val="0"/>
              <w:spacing w:after="0" w:line="240" w:lineRule="auto"/>
              <w:ind w:firstLine="0"/>
              <w:jc w:val="left"/>
            </w:pPr>
            <w:r>
              <w:rPr>
                <w:b/>
                <w:bCs/>
                <w:shd w:val="clear" w:color="auto" w:fill="FFFFFF"/>
              </w:rPr>
              <w:t>Α/Α</w:t>
            </w:r>
          </w:p>
        </w:tc>
        <w:tc>
          <w:tcPr>
            <w:tcW w:w="3260" w:type="dxa"/>
            <w:tcBorders>
              <w:top w:val="single" w:color="00000A" w:sz="4" w:space="0"/>
              <w:left w:val="single" w:color="00000A" w:sz="4" w:space="0"/>
              <w:bottom w:val="single" w:color="00000A" w:sz="4" w:space="0"/>
            </w:tcBorders>
            <w:shd w:val="clear" w:color="auto" w:fill="auto"/>
            <w:tcMar/>
          </w:tcPr>
          <w:p w:rsidR="001A0286" w:rsidP="007E692B" w:rsidRDefault="001A0286" w14:paraId="08C9E863" wp14:textId="77777777">
            <w:pPr>
              <w:pStyle w:val="Standard"/>
              <w:suppressAutoHyphens w:val="0"/>
              <w:overflowPunct w:val="0"/>
              <w:spacing w:after="0" w:line="240" w:lineRule="auto"/>
              <w:ind w:firstLine="0"/>
              <w:jc w:val="left"/>
            </w:pPr>
            <w:r>
              <w:rPr>
                <w:b/>
                <w:bCs/>
                <w:shd w:val="clear" w:color="auto" w:fill="FFFFFF"/>
              </w:rPr>
              <w:t>ΟΝΟΜΑΤΕΠΩΝΥΜΟ</w:t>
            </w:r>
          </w:p>
        </w:tc>
        <w:tc>
          <w:tcPr>
            <w:tcW w:w="1559" w:type="dxa"/>
            <w:tcBorders>
              <w:top w:val="single" w:color="00000A" w:sz="4" w:space="0"/>
              <w:left w:val="single" w:color="00000A" w:sz="4" w:space="0"/>
              <w:bottom w:val="single" w:color="00000A" w:sz="4" w:space="0"/>
            </w:tcBorders>
            <w:shd w:val="clear" w:color="auto" w:fill="auto"/>
            <w:tcMar/>
          </w:tcPr>
          <w:p w:rsidR="001A0286" w:rsidP="007E692B" w:rsidRDefault="001A0286" w14:paraId="1DEA3F7E" wp14:textId="77777777">
            <w:pPr>
              <w:pStyle w:val="Standard"/>
              <w:suppressAutoHyphens w:val="0"/>
              <w:overflowPunct w:val="0"/>
              <w:spacing w:after="0" w:line="240" w:lineRule="auto"/>
              <w:ind w:firstLine="0"/>
              <w:jc w:val="left"/>
            </w:pPr>
            <w:r>
              <w:rPr>
                <w:b/>
                <w:bCs/>
                <w:shd w:val="clear" w:color="auto" w:fill="FFFFFF"/>
              </w:rPr>
              <w:t>ΤΗΛΕΦΩΝΟ</w:t>
            </w:r>
          </w:p>
        </w:tc>
        <w:tc>
          <w:tcPr>
            <w:tcW w:w="1276" w:type="dxa"/>
            <w:tcBorders>
              <w:top w:val="single" w:color="00000A" w:sz="4" w:space="0"/>
              <w:left w:val="single" w:color="00000A" w:sz="4" w:space="0"/>
              <w:bottom w:val="single" w:color="00000A" w:sz="4" w:space="0"/>
            </w:tcBorders>
            <w:shd w:val="clear" w:color="auto" w:fill="auto"/>
            <w:tcMar/>
          </w:tcPr>
          <w:p w:rsidR="001A0286" w:rsidP="007E692B" w:rsidRDefault="001A0286" w14:paraId="1C6CDF52" wp14:textId="77777777">
            <w:pPr>
              <w:pStyle w:val="Standard"/>
              <w:suppressAutoHyphens w:val="0"/>
              <w:overflowPunct w:val="0"/>
              <w:spacing w:after="0" w:line="240" w:lineRule="auto"/>
              <w:ind w:firstLine="0"/>
              <w:jc w:val="left"/>
            </w:pPr>
            <w:r>
              <w:rPr>
                <w:b/>
                <w:bCs/>
                <w:shd w:val="clear" w:color="auto" w:fill="FFFFFF"/>
              </w:rPr>
              <w:t>ΦΑΞ</w:t>
            </w:r>
          </w:p>
        </w:tc>
        <w:tc>
          <w:tcPr>
            <w:tcW w:w="2885" w:type="dxa"/>
            <w:tcBorders>
              <w:top w:val="single" w:color="00000A" w:sz="4" w:space="0"/>
              <w:left w:val="single" w:color="00000A" w:sz="4" w:space="0"/>
              <w:bottom w:val="single" w:color="00000A" w:sz="4" w:space="0"/>
              <w:right w:val="single" w:color="00000A" w:sz="4" w:space="0"/>
            </w:tcBorders>
            <w:shd w:val="clear" w:color="auto" w:fill="auto"/>
            <w:tcMar/>
          </w:tcPr>
          <w:p w:rsidR="001A0286" w:rsidP="007E692B" w:rsidRDefault="001A0286" w14:paraId="08F18220" wp14:textId="77777777">
            <w:pPr>
              <w:pStyle w:val="Standard"/>
              <w:suppressAutoHyphens w:val="0"/>
              <w:overflowPunct w:val="0"/>
              <w:spacing w:after="0" w:line="240" w:lineRule="auto"/>
              <w:ind w:firstLine="0"/>
              <w:jc w:val="left"/>
            </w:pPr>
            <w:r>
              <w:rPr>
                <w:b/>
                <w:bCs/>
                <w:shd w:val="clear" w:color="auto" w:fill="FFFFFF"/>
                <w:lang w:val="en-US"/>
              </w:rPr>
              <w:t>E-MAIL</w:t>
            </w:r>
          </w:p>
        </w:tc>
      </w:tr>
      <w:tr xmlns:wp14="http://schemas.microsoft.com/office/word/2010/wordml" w:rsidRPr="008910C3" w:rsidR="001A0286" w:rsidTr="334B2556" w14:paraId="39EA8A57" wp14:textId="77777777">
        <w:tc>
          <w:tcPr>
            <w:tcW w:w="426" w:type="dxa"/>
            <w:tcBorders>
              <w:top w:val="single" w:color="00000A" w:sz="4" w:space="0"/>
              <w:left w:val="single" w:color="00000A" w:sz="4" w:space="0"/>
              <w:bottom w:val="single" w:color="00000A" w:sz="4" w:space="0"/>
            </w:tcBorders>
            <w:shd w:val="clear" w:color="auto" w:fill="auto"/>
            <w:tcMar/>
          </w:tcPr>
          <w:p w:rsidRPr="00B27A3C" w:rsidR="001A0286" w:rsidP="007E692B" w:rsidRDefault="001A0286" w14:paraId="649841BE" wp14:textId="77777777">
            <w:pPr>
              <w:pStyle w:val="Standard"/>
              <w:suppressAutoHyphens w:val="0"/>
              <w:overflowPunct w:val="0"/>
              <w:spacing w:after="0" w:line="240" w:lineRule="auto"/>
              <w:ind w:firstLine="0"/>
              <w:jc w:val="left"/>
              <w:rPr>
                <w:color w:val="auto"/>
              </w:rPr>
            </w:pPr>
            <w:r w:rsidRPr="00B27A3C">
              <w:rPr>
                <w:b/>
                <w:bCs/>
                <w:color w:val="auto"/>
                <w:shd w:val="clear" w:color="auto" w:fill="FFFFFF"/>
              </w:rPr>
              <w:t>1</w:t>
            </w:r>
          </w:p>
        </w:tc>
        <w:tc>
          <w:tcPr>
            <w:tcW w:w="3260" w:type="dxa"/>
            <w:tcBorders>
              <w:top w:val="single" w:color="00000A" w:sz="4" w:space="0"/>
              <w:left w:val="single" w:color="00000A" w:sz="4" w:space="0"/>
              <w:bottom w:val="single" w:color="00000A" w:sz="4" w:space="0"/>
            </w:tcBorders>
            <w:shd w:val="clear" w:color="auto" w:fill="auto"/>
            <w:tcMar/>
          </w:tcPr>
          <w:p w:rsidRPr="008910C3" w:rsidR="001A0286" w:rsidP="008910C3" w:rsidRDefault="009721FE" w14:paraId="629E51CA" wp14:textId="77777777">
            <w:pPr>
              <w:pStyle w:val="Standard"/>
              <w:suppressAutoHyphens w:val="0"/>
              <w:overflowPunct w:val="0"/>
              <w:spacing w:after="0" w:line="240" w:lineRule="auto"/>
              <w:ind w:firstLine="0"/>
              <w:jc w:val="left"/>
              <w:rPr>
                <w:color w:val="auto"/>
              </w:rPr>
            </w:pPr>
            <w:r>
              <w:rPr>
                <w:bCs/>
                <w:color w:val="auto"/>
                <w:shd w:val="clear" w:color="auto" w:fill="FFFFFF"/>
              </w:rPr>
              <w:t>ΑΝΤΩΝΙΟΣ ΠΑΠΑΣΤΕΡΓΙΟΥ</w:t>
            </w:r>
          </w:p>
        </w:tc>
        <w:tc>
          <w:tcPr>
            <w:tcW w:w="1559" w:type="dxa"/>
            <w:tcBorders>
              <w:top w:val="single" w:color="00000A" w:sz="4" w:space="0"/>
              <w:left w:val="single" w:color="00000A" w:sz="4" w:space="0"/>
              <w:bottom w:val="single" w:color="00000A" w:sz="4" w:space="0"/>
            </w:tcBorders>
            <w:shd w:val="clear" w:color="auto" w:fill="auto"/>
            <w:tcMar/>
          </w:tcPr>
          <w:p w:rsidRPr="00B27A3C" w:rsidR="001A0286" w:rsidP="007E692B" w:rsidRDefault="001A0286" w14:paraId="17AD93B2" wp14:textId="1DCEEE82">
            <w:pPr>
              <w:pStyle w:val="Standard"/>
              <w:suppressAutoHyphens w:val="0"/>
              <w:overflowPunct w:val="0"/>
              <w:spacing w:after="0" w:line="240" w:lineRule="auto"/>
              <w:ind w:firstLine="0"/>
              <w:jc w:val="left"/>
              <w:rPr>
                <w:color w:val="auto"/>
              </w:rPr>
            </w:pPr>
            <w:r w:rsidRPr="334B2556" w:rsidR="334B2556">
              <w:rPr>
                <w:color w:val="auto"/>
              </w:rPr>
              <w:t>2103250577</w:t>
            </w:r>
          </w:p>
        </w:tc>
        <w:tc>
          <w:tcPr>
            <w:tcW w:w="1276" w:type="dxa"/>
            <w:tcBorders>
              <w:top w:val="single" w:color="00000A" w:sz="4" w:space="0"/>
              <w:left w:val="single" w:color="00000A" w:sz="4" w:space="0"/>
              <w:bottom w:val="single" w:color="00000A" w:sz="4" w:space="0"/>
            </w:tcBorders>
            <w:shd w:val="clear" w:color="auto" w:fill="auto"/>
            <w:tcMar/>
          </w:tcPr>
          <w:p w:rsidR="001A0286" w:rsidP="007E692B" w:rsidRDefault="001A0286" w14:paraId="0DE4B5B7" wp14:textId="56CDD138">
            <w:pPr>
              <w:pStyle w:val="Standard"/>
              <w:suppressAutoHyphens w:val="0"/>
              <w:overflowPunct w:val="0"/>
              <w:spacing w:after="0" w:line="240" w:lineRule="auto"/>
              <w:ind w:firstLine="0"/>
              <w:jc w:val="left"/>
            </w:pPr>
            <w:r w:rsidR="334B2556">
              <w:rPr/>
              <w:t>2103629842</w:t>
            </w:r>
          </w:p>
        </w:tc>
        <w:tc>
          <w:tcPr>
            <w:tcW w:w="2885" w:type="dxa"/>
            <w:tcBorders>
              <w:top w:val="single" w:color="00000A" w:sz="4" w:space="0"/>
              <w:left w:val="single" w:color="00000A" w:sz="4" w:space="0"/>
              <w:bottom w:val="single" w:color="00000A" w:sz="4" w:space="0"/>
              <w:right w:val="single" w:color="00000A" w:sz="4" w:space="0"/>
            </w:tcBorders>
            <w:shd w:val="clear" w:color="auto" w:fill="auto"/>
            <w:tcMar/>
          </w:tcPr>
          <w:p w:rsidRPr="00904122" w:rsidR="001A0286" w:rsidP="007E692B" w:rsidRDefault="001A0286" w14:paraId="66204FF1" wp14:textId="27F1A2C6">
            <w:pPr>
              <w:pStyle w:val="Standard"/>
              <w:suppressAutoHyphens w:val="0"/>
              <w:overflowPunct w:val="0"/>
              <w:spacing w:after="0" w:line="240" w:lineRule="auto"/>
              <w:ind w:firstLine="0"/>
              <w:jc w:val="left"/>
              <w:rPr>
                <w:b w:val="1"/>
                <w:bCs w:val="1"/>
                <w:shd w:val="clear" w:color="auto" w:fill="FFFFFF"/>
              </w:rPr>
            </w:pPr>
            <w:r w:rsidRPr="334B2556" w:rsidR="334B2556">
              <w:rPr>
                <w:b w:val="1"/>
                <w:bCs w:val="1"/>
              </w:rPr>
              <w:t>www.swd@redcross.gr</w:t>
            </w:r>
          </w:p>
        </w:tc>
      </w:tr>
      <w:tr xmlns:wp14="http://schemas.microsoft.com/office/word/2010/wordml" w:rsidRPr="007D0BAA" w:rsidR="001A0286" w:rsidTr="334B2556" w14:paraId="5EF40E87" wp14:textId="77777777">
        <w:tc>
          <w:tcPr>
            <w:tcW w:w="426" w:type="dxa"/>
            <w:tcBorders>
              <w:top w:val="single" w:color="00000A" w:sz="4" w:space="0"/>
              <w:left w:val="single" w:color="00000A" w:sz="4" w:space="0"/>
              <w:bottom w:val="single" w:color="00000A" w:sz="4" w:space="0"/>
            </w:tcBorders>
            <w:shd w:val="clear" w:color="auto" w:fill="auto"/>
            <w:tcMar/>
          </w:tcPr>
          <w:p w:rsidRPr="00B27A3C" w:rsidR="001A0286" w:rsidP="007E692B" w:rsidRDefault="001A0286" w14:paraId="18F999B5" wp14:textId="77777777">
            <w:pPr>
              <w:pStyle w:val="Standard"/>
              <w:suppressAutoHyphens w:val="0"/>
              <w:overflowPunct w:val="0"/>
              <w:spacing w:after="0" w:line="240" w:lineRule="auto"/>
              <w:ind w:firstLine="0"/>
              <w:jc w:val="left"/>
              <w:rPr>
                <w:color w:val="auto"/>
              </w:rPr>
            </w:pPr>
            <w:r w:rsidRPr="008910C3">
              <w:rPr>
                <w:b/>
                <w:bCs/>
                <w:color w:val="auto"/>
                <w:shd w:val="clear" w:color="auto" w:fill="FFFFFF"/>
              </w:rPr>
              <w:t>2</w:t>
            </w:r>
          </w:p>
        </w:tc>
        <w:tc>
          <w:tcPr>
            <w:tcW w:w="3260" w:type="dxa"/>
            <w:tcBorders>
              <w:top w:val="single" w:color="00000A" w:sz="4" w:space="0"/>
              <w:left w:val="single" w:color="00000A" w:sz="4" w:space="0"/>
              <w:bottom w:val="single" w:color="00000A" w:sz="4" w:space="0"/>
            </w:tcBorders>
            <w:shd w:val="clear" w:color="auto" w:fill="auto"/>
            <w:tcMar/>
          </w:tcPr>
          <w:p w:rsidRPr="00B27A3C" w:rsidR="001A0286" w:rsidP="007E692B" w:rsidRDefault="00904122" w14:paraId="709F61DE" wp14:textId="77777777">
            <w:pPr>
              <w:pStyle w:val="Standard"/>
              <w:suppressAutoHyphens w:val="0"/>
              <w:overflowPunct w:val="0"/>
              <w:spacing w:after="0" w:line="240" w:lineRule="auto"/>
              <w:ind w:firstLine="0"/>
              <w:jc w:val="left"/>
              <w:rPr>
                <w:color w:val="auto"/>
              </w:rPr>
            </w:pPr>
            <w:r>
              <w:rPr>
                <w:bCs/>
                <w:color w:val="auto"/>
                <w:shd w:val="clear" w:color="auto" w:fill="FFFFFF"/>
              </w:rPr>
              <w:t>ΔΗΜΗΤΡΙΟΣ ΞΥΓΚΗΣ</w:t>
            </w:r>
          </w:p>
        </w:tc>
        <w:tc>
          <w:tcPr>
            <w:tcW w:w="1559" w:type="dxa"/>
            <w:tcBorders>
              <w:top w:val="single" w:color="00000A" w:sz="4" w:space="0"/>
              <w:left w:val="single" w:color="00000A" w:sz="4" w:space="0"/>
              <w:bottom w:val="single" w:color="00000A" w:sz="4" w:space="0"/>
            </w:tcBorders>
            <w:shd w:val="clear" w:color="auto" w:fill="auto"/>
            <w:tcMar/>
          </w:tcPr>
          <w:p w:rsidRPr="00B27A3C" w:rsidR="001A0286" w:rsidP="009B10E1" w:rsidRDefault="001A0286" w14:paraId="2DBF0D7D" wp14:textId="0E832CAC">
            <w:pPr>
              <w:pStyle w:val="Standard"/>
              <w:suppressAutoHyphens w:val="0"/>
              <w:overflowPunct w:val="0"/>
              <w:spacing w:after="0" w:line="240" w:lineRule="auto"/>
              <w:ind w:firstLine="0"/>
              <w:jc w:val="left"/>
              <w:rPr>
                <w:color w:val="auto"/>
              </w:rPr>
            </w:pPr>
            <w:r w:rsidRPr="334B2556" w:rsidR="334B2556">
              <w:rPr>
                <w:color w:val="auto"/>
              </w:rPr>
              <w:t>2103609312</w:t>
            </w:r>
          </w:p>
        </w:tc>
        <w:tc>
          <w:tcPr>
            <w:tcW w:w="1276" w:type="dxa"/>
            <w:tcBorders>
              <w:top w:val="single" w:color="00000A" w:sz="4" w:space="0"/>
              <w:left w:val="single" w:color="00000A" w:sz="4" w:space="0"/>
              <w:bottom w:val="single" w:color="00000A" w:sz="4" w:space="0"/>
            </w:tcBorders>
            <w:shd w:val="clear" w:color="auto" w:fill="auto"/>
            <w:tcMar/>
          </w:tcPr>
          <w:p w:rsidR="001A0286" w:rsidP="007E692B" w:rsidRDefault="001A0286" w14:paraId="6B62F1B3" wp14:textId="5417EFF5">
            <w:pPr>
              <w:pStyle w:val="Standard"/>
              <w:suppressAutoHyphens w:val="0"/>
              <w:overflowPunct w:val="0"/>
              <w:spacing w:after="0" w:line="240" w:lineRule="auto"/>
              <w:ind w:firstLine="0"/>
              <w:jc w:val="left"/>
            </w:pPr>
            <w:r w:rsidR="334B2556">
              <w:rPr/>
              <w:t>2103609312</w:t>
            </w:r>
          </w:p>
        </w:tc>
        <w:tc>
          <w:tcPr>
            <w:tcW w:w="2885" w:type="dxa"/>
            <w:tcBorders>
              <w:top w:val="single" w:color="00000A" w:sz="4" w:space="0"/>
              <w:left w:val="single" w:color="00000A" w:sz="4" w:space="0"/>
              <w:bottom w:val="single" w:color="00000A" w:sz="4" w:space="0"/>
              <w:right w:val="single" w:color="00000A" w:sz="4" w:space="0"/>
            </w:tcBorders>
            <w:shd w:val="clear" w:color="auto" w:fill="auto"/>
            <w:tcMar/>
          </w:tcPr>
          <w:p w:rsidRPr="00904122" w:rsidR="001A0286" w:rsidP="007E692B" w:rsidRDefault="001A0286" w14:paraId="02F2C34E" wp14:textId="166D3121">
            <w:pPr>
              <w:pStyle w:val="Standard"/>
              <w:suppressAutoHyphens w:val="0"/>
              <w:overflowPunct w:val="0"/>
              <w:spacing w:after="0" w:line="240" w:lineRule="auto"/>
              <w:ind w:firstLine="0"/>
              <w:jc w:val="left"/>
              <w:rPr>
                <w:b w:val="1"/>
                <w:bCs w:val="1"/>
                <w:shd w:val="clear" w:color="auto" w:fill="FFFFFF"/>
              </w:rPr>
            </w:pPr>
            <w:r w:rsidRPr="334B2556" w:rsidR="334B2556">
              <w:rPr>
                <w:b w:val="1"/>
                <w:bCs w:val="1"/>
              </w:rPr>
              <w:t>www.techdept@redcross.gr</w:t>
            </w:r>
          </w:p>
        </w:tc>
      </w:tr>
      <w:tr xmlns:wp14="http://schemas.microsoft.com/office/word/2010/wordml" w:rsidR="001A0286" w:rsidTr="334B2556" w14:paraId="264FAD16" wp14:textId="77777777">
        <w:tc>
          <w:tcPr>
            <w:tcW w:w="426" w:type="dxa"/>
            <w:tcBorders>
              <w:top w:val="single" w:color="00000A" w:sz="4" w:space="0"/>
              <w:left w:val="single" w:color="00000A" w:sz="4" w:space="0"/>
              <w:bottom w:val="single" w:color="00000A" w:sz="4" w:space="0"/>
            </w:tcBorders>
            <w:shd w:val="clear" w:color="auto" w:fill="auto"/>
            <w:tcMar/>
          </w:tcPr>
          <w:p w:rsidRPr="00B27A3C" w:rsidR="001A0286" w:rsidP="007E692B" w:rsidRDefault="007D0BAA" w14:paraId="0B778152" wp14:textId="77777777">
            <w:pPr>
              <w:pStyle w:val="Standard"/>
              <w:suppressAutoHyphens w:val="0"/>
              <w:overflowPunct w:val="0"/>
              <w:spacing w:after="0" w:line="240" w:lineRule="auto"/>
              <w:ind w:firstLine="0"/>
              <w:jc w:val="left"/>
              <w:rPr>
                <w:b/>
                <w:color w:val="auto"/>
                <w:lang w:val="en-US"/>
              </w:rPr>
            </w:pPr>
            <w:r w:rsidRPr="00B27A3C">
              <w:rPr>
                <w:b/>
                <w:color w:val="auto"/>
                <w:lang w:val="en-US"/>
              </w:rPr>
              <w:t>3</w:t>
            </w:r>
          </w:p>
        </w:tc>
        <w:tc>
          <w:tcPr>
            <w:tcW w:w="3260" w:type="dxa"/>
            <w:tcBorders>
              <w:top w:val="single" w:color="00000A" w:sz="4" w:space="0"/>
              <w:left w:val="single" w:color="00000A" w:sz="4" w:space="0"/>
              <w:bottom w:val="single" w:color="00000A" w:sz="4" w:space="0"/>
            </w:tcBorders>
            <w:shd w:val="clear" w:color="auto" w:fill="auto"/>
            <w:tcMar/>
          </w:tcPr>
          <w:p w:rsidRPr="00B27A3C" w:rsidR="001A0286" w:rsidP="007E692B" w:rsidRDefault="00904122" w14:paraId="15297DB2" wp14:textId="77777777">
            <w:pPr>
              <w:pStyle w:val="Standard"/>
              <w:suppressAutoHyphens w:val="0"/>
              <w:overflowPunct w:val="0"/>
              <w:spacing w:after="0" w:line="240" w:lineRule="auto"/>
              <w:ind w:firstLine="0"/>
              <w:jc w:val="left"/>
              <w:rPr>
                <w:color w:val="auto"/>
              </w:rPr>
            </w:pPr>
            <w:r>
              <w:rPr>
                <w:color w:val="auto"/>
              </w:rPr>
              <w:t>ΘΕΟΔΩΡΑ ΤΡΟΥΜΠΟΥΚΗ</w:t>
            </w:r>
          </w:p>
        </w:tc>
        <w:tc>
          <w:tcPr>
            <w:tcW w:w="1559" w:type="dxa"/>
            <w:tcBorders>
              <w:top w:val="single" w:color="00000A" w:sz="4" w:space="0"/>
              <w:left w:val="single" w:color="00000A" w:sz="4" w:space="0"/>
              <w:bottom w:val="single" w:color="00000A" w:sz="4" w:space="0"/>
            </w:tcBorders>
            <w:shd w:val="clear" w:color="auto" w:fill="auto"/>
            <w:tcMar/>
          </w:tcPr>
          <w:p w:rsidRPr="00B27A3C" w:rsidR="001A0286" w:rsidP="007E692B" w:rsidRDefault="001A0286" w14:paraId="680A4E5D" wp14:textId="5730F8B3">
            <w:pPr>
              <w:pStyle w:val="Standard"/>
              <w:suppressAutoHyphens w:val="0"/>
              <w:overflowPunct w:val="0"/>
              <w:spacing w:after="0" w:line="240" w:lineRule="auto"/>
              <w:ind w:firstLine="0"/>
              <w:jc w:val="left"/>
              <w:rPr>
                <w:color w:val="auto"/>
              </w:rPr>
            </w:pPr>
            <w:r w:rsidRPr="334B2556" w:rsidR="334B2556">
              <w:rPr>
                <w:color w:val="auto"/>
              </w:rPr>
              <w:t>2103639626</w:t>
            </w:r>
          </w:p>
        </w:tc>
        <w:tc>
          <w:tcPr>
            <w:tcW w:w="1276" w:type="dxa"/>
            <w:tcBorders>
              <w:top w:val="single" w:color="00000A" w:sz="4" w:space="0"/>
              <w:left w:val="single" w:color="00000A" w:sz="4" w:space="0"/>
              <w:bottom w:val="single" w:color="00000A" w:sz="4" w:space="0"/>
            </w:tcBorders>
            <w:shd w:val="clear" w:color="auto" w:fill="auto"/>
            <w:tcMar/>
          </w:tcPr>
          <w:p w:rsidR="001A0286" w:rsidP="007E692B" w:rsidRDefault="001A0286" w14:paraId="19219836" wp14:textId="5B498DBD">
            <w:pPr>
              <w:pStyle w:val="Standard"/>
              <w:suppressAutoHyphens w:val="0"/>
              <w:overflowPunct w:val="0"/>
              <w:spacing w:after="0" w:line="240" w:lineRule="auto"/>
              <w:ind w:firstLine="0"/>
              <w:jc w:val="left"/>
            </w:pPr>
            <w:r w:rsidR="334B2556">
              <w:rPr/>
              <w:t>2103624754</w:t>
            </w:r>
          </w:p>
        </w:tc>
        <w:tc>
          <w:tcPr>
            <w:tcW w:w="2885" w:type="dxa"/>
            <w:tcBorders>
              <w:top w:val="single" w:color="00000A" w:sz="4" w:space="0"/>
              <w:left w:val="single" w:color="00000A" w:sz="4" w:space="0"/>
              <w:bottom w:val="single" w:color="00000A" w:sz="4" w:space="0"/>
              <w:right w:val="single" w:color="00000A" w:sz="4" w:space="0"/>
            </w:tcBorders>
            <w:shd w:val="clear" w:color="auto" w:fill="auto"/>
            <w:tcMar/>
          </w:tcPr>
          <w:p w:rsidRPr="00904122" w:rsidR="001A0286" w:rsidP="007E692B" w:rsidRDefault="001A0286" w14:paraId="296FEF7D" wp14:textId="70BDD7F8">
            <w:pPr>
              <w:pStyle w:val="Standard"/>
              <w:suppressAutoHyphens w:val="0"/>
              <w:overflowPunct w:val="0"/>
              <w:spacing w:after="0" w:line="240" w:lineRule="auto"/>
              <w:ind w:firstLine="0"/>
              <w:jc w:val="left"/>
            </w:pPr>
            <w:r w:rsidR="334B2556">
              <w:rPr/>
              <w:t>www.lawoffice@redcross.gr</w:t>
            </w:r>
          </w:p>
        </w:tc>
      </w:tr>
    </w:tbl>
    <w:p xmlns:wp14="http://schemas.microsoft.com/office/word/2010/wordml" w:rsidR="008E54F7" w:rsidP="00A30121" w:rsidRDefault="008E54F7" w14:paraId="7194DBDC" wp14:textId="77777777">
      <w:pPr>
        <w:pStyle w:val="normalwithoutspacing"/>
        <w:spacing w:before="120" w:after="0"/>
        <w:rPr>
          <w:b/>
        </w:rPr>
      </w:pPr>
    </w:p>
    <w:p xmlns:wp14="http://schemas.microsoft.com/office/word/2010/wordml" w:rsidRPr="00B27A3C" w:rsidR="00F31CE1" w:rsidP="00A30121" w:rsidRDefault="00F31CE1" w14:paraId="27F67327" wp14:textId="77777777">
      <w:pPr>
        <w:pStyle w:val="normalwithoutspacing"/>
        <w:spacing w:before="120" w:after="0"/>
      </w:pPr>
      <w:r w:rsidRPr="00B27A3C">
        <w:rPr>
          <w:b/>
        </w:rPr>
        <w:t xml:space="preserve">1.2  Είδος Αναθέτουσας Αρχής </w:t>
      </w:r>
    </w:p>
    <w:p xmlns:wp14="http://schemas.microsoft.com/office/word/2010/wordml" w:rsidR="00BF48AF" w:rsidP="007E692B" w:rsidRDefault="00F31CE1" w14:paraId="1F851634" wp14:textId="77777777">
      <w:pPr>
        <w:pStyle w:val="normalwithoutspacing"/>
        <w:spacing w:after="0"/>
      </w:pPr>
      <w:r w:rsidRPr="00B27A3C">
        <w:t xml:space="preserve">Αναθέτουσα Αρχή και κύριος του αντικειμένου της σύμβασης είναι </w:t>
      </w:r>
      <w:r w:rsidR="00BF48AF">
        <w:t xml:space="preserve">ο Ελληνικός Ερυθρός Σταυρός, εφεξής Ε.Ε.Σ. </w:t>
      </w:r>
      <w:r w:rsidRPr="00B27A3C">
        <w:t xml:space="preserve">ή Αρχή. </w:t>
      </w:r>
    </w:p>
    <w:p xmlns:wp14="http://schemas.microsoft.com/office/word/2010/wordml" w:rsidR="00BF48AF" w:rsidP="007E692B" w:rsidRDefault="00BF48AF" w14:paraId="769D0D3C" wp14:textId="77777777">
      <w:pPr>
        <w:pStyle w:val="normalwithoutspacing"/>
        <w:spacing w:after="0"/>
      </w:pPr>
    </w:p>
    <w:p xmlns:wp14="http://schemas.microsoft.com/office/word/2010/wordml" w:rsidRPr="00B27A3C" w:rsidR="00F31CE1" w:rsidP="007E692B" w:rsidRDefault="00F31CE1" w14:paraId="65BE81AB" wp14:textId="77777777">
      <w:pPr>
        <w:pStyle w:val="normalwithoutspacing"/>
        <w:spacing w:after="0"/>
      </w:pPr>
      <w:r w:rsidRPr="00B27A3C">
        <w:rPr>
          <w:b/>
        </w:rPr>
        <w:t>1.3  Κύρια δραστηριότητα Α.Α.</w:t>
      </w:r>
    </w:p>
    <w:p xmlns:wp14="http://schemas.microsoft.com/office/word/2010/wordml" w:rsidRPr="00B27A3C" w:rsidR="00F31CE1" w:rsidP="007E692B" w:rsidRDefault="00F31CE1" w14:paraId="2DED8AE5" wp14:textId="77777777">
      <w:pPr>
        <w:pStyle w:val="normalwithoutspacing"/>
        <w:spacing w:after="0"/>
      </w:pPr>
      <w:r w:rsidRPr="00B27A3C">
        <w:t xml:space="preserve">Η Αρχή έχει σκοπό την </w:t>
      </w:r>
      <w:r w:rsidR="00BF48AF">
        <w:t xml:space="preserve">αρωγή και συμπαράσταση στα θύματα θεομηνιών </w:t>
      </w:r>
      <w:r w:rsidR="008E54F7">
        <w:t xml:space="preserve">και επιδημιών, καθώς και την αυτόνομη ή σε συνεργασία με το κράτος και κοινωνικούς φορείς ανθρωπιστική δραστηριότητα. </w:t>
      </w:r>
    </w:p>
    <w:p xmlns:wp14="http://schemas.microsoft.com/office/word/2010/wordml" w:rsidR="001A0286" w:rsidP="007E692B" w:rsidRDefault="001A0286" w14:paraId="54CD245A" wp14:textId="77777777">
      <w:pPr>
        <w:pStyle w:val="Standard"/>
        <w:suppressAutoHyphens w:val="0"/>
        <w:overflowPunct w:val="0"/>
        <w:spacing w:after="0" w:line="240" w:lineRule="auto"/>
        <w:ind w:firstLine="0"/>
        <w:jc w:val="left"/>
        <w:rPr>
          <w:rFonts w:ascii="Candara" w:hAnsi="Candara" w:cs="Candara"/>
          <w:b/>
          <w:bCs/>
          <w:u w:val="single"/>
          <w:shd w:val="clear" w:color="auto" w:fill="FFFFFF"/>
        </w:rPr>
      </w:pPr>
    </w:p>
    <w:p xmlns:wp14="http://schemas.microsoft.com/office/word/2010/wordml" w:rsidR="001A0286" w:rsidP="007E692B" w:rsidRDefault="001A0286" w14:paraId="120CEC85" wp14:textId="77777777">
      <w:pPr>
        <w:pStyle w:val="Standard"/>
        <w:keepNext/>
        <w:tabs>
          <w:tab w:val="left" w:pos="0"/>
          <w:tab w:val="left" w:pos="1134"/>
        </w:tabs>
        <w:spacing w:after="0" w:line="240" w:lineRule="auto"/>
        <w:ind w:firstLine="0"/>
        <w:rPr>
          <w:b/>
          <w:iCs/>
          <w:color w:val="auto"/>
          <w:lang w:eastAsia="ar-SA"/>
        </w:rPr>
      </w:pPr>
      <w:r>
        <w:rPr>
          <w:b/>
          <w:iCs/>
          <w:lang w:eastAsia="ar-SA"/>
        </w:rPr>
        <w:t>ΑΡΘΡΟ 2 : ΤΙΤΛΟΣ, ΕΚΤΙΜΩΜΕΝΗ ΑΞΙΑ</w:t>
      </w:r>
      <w:r w:rsidR="00CD17C8">
        <w:rPr>
          <w:b/>
          <w:iCs/>
          <w:color w:val="auto"/>
          <w:lang w:eastAsia="ar-SA"/>
        </w:rPr>
        <w:t>, ΤΟΠΟΣ ΠΑΡΟΧΗΣ ΥΠΗΡΕΣΙΩΝ</w:t>
      </w:r>
      <w:r w:rsidR="00CB3E3F">
        <w:rPr>
          <w:b/>
          <w:iCs/>
          <w:color w:val="auto"/>
          <w:lang w:eastAsia="ar-SA"/>
        </w:rPr>
        <w:t xml:space="preserve"> &amp;</w:t>
      </w:r>
      <w:r>
        <w:rPr>
          <w:b/>
          <w:iCs/>
          <w:color w:val="auto"/>
          <w:lang w:eastAsia="ar-SA"/>
        </w:rPr>
        <w:t xml:space="preserve"> ΣΥΝΤΟΜΗ ΠΕΡΙΓΡΑΦΗ ΤΟΥ ΑΝΤΙΚΕΙΜΕΝΟΥ ΤΗΣ ΣΥΜΒΑΣΗΣ</w:t>
      </w:r>
      <w:r w:rsidR="00CD17C8">
        <w:rPr>
          <w:b/>
          <w:iCs/>
          <w:color w:val="auto"/>
          <w:lang w:eastAsia="ar-SA"/>
        </w:rPr>
        <w:t xml:space="preserve"> </w:t>
      </w:r>
    </w:p>
    <w:p xmlns:wp14="http://schemas.microsoft.com/office/word/2010/wordml" w:rsidR="008E54F7" w:rsidP="0084228A" w:rsidRDefault="0084228A" w14:paraId="1231BE67" wp14:textId="77777777">
      <w:pPr>
        <w:pStyle w:val="Standard"/>
        <w:keepNext/>
        <w:tabs>
          <w:tab w:val="left" w:pos="0"/>
          <w:tab w:val="left" w:pos="5935"/>
        </w:tabs>
        <w:spacing w:after="0" w:line="240" w:lineRule="auto"/>
        <w:ind w:firstLine="0"/>
      </w:pPr>
      <w:r>
        <w:tab/>
      </w:r>
    </w:p>
    <w:p xmlns:wp14="http://schemas.microsoft.com/office/word/2010/wordml" w:rsidR="001A0286" w:rsidP="002051B2" w:rsidRDefault="001A0286" w14:paraId="63703B73" wp14:textId="77777777">
      <w:pPr>
        <w:pStyle w:val="Standard"/>
        <w:spacing w:after="0" w:line="240" w:lineRule="auto"/>
        <w:ind w:firstLine="0"/>
        <w:rPr>
          <w:b/>
          <w:color w:val="auto"/>
          <w:lang w:eastAsia="ar-SA"/>
        </w:rPr>
      </w:pPr>
      <w:r>
        <w:rPr>
          <w:b/>
          <w:color w:val="auto"/>
          <w:lang w:eastAsia="ar-SA"/>
        </w:rPr>
        <w:t>2.1  Ο τίτλος της σύμβασης είναι</w:t>
      </w:r>
    </w:p>
    <w:p xmlns:wp14="http://schemas.microsoft.com/office/word/2010/wordml" w:rsidRPr="002051B2" w:rsidR="008E54F7" w:rsidP="002051B2" w:rsidRDefault="002051B2" w14:paraId="026E233B" wp14:textId="77777777">
      <w:pPr>
        <w:pStyle w:val="Standard"/>
        <w:spacing w:after="0" w:line="240" w:lineRule="auto"/>
        <w:ind w:firstLine="0"/>
      </w:pPr>
      <w:r>
        <w:rPr>
          <w:b/>
          <w:color w:val="auto"/>
          <w:lang w:eastAsia="ar-SA"/>
        </w:rPr>
        <w:t xml:space="preserve">Παροχή υπηρεσιών καθαρισμού του κτιρίου της κεντρικής διοίκησης του Ελληνικού Ερυθρού </w:t>
      </w:r>
      <w:r w:rsidR="00BF6936">
        <w:rPr>
          <w:b/>
          <w:color w:val="auto"/>
          <w:lang w:eastAsia="ar-SA"/>
        </w:rPr>
        <w:t>Σταυρού</w:t>
      </w:r>
      <w:r>
        <w:rPr>
          <w:b/>
          <w:color w:val="auto"/>
          <w:lang w:eastAsia="ar-SA"/>
        </w:rPr>
        <w:t>,</w:t>
      </w:r>
      <w:r w:rsidR="00BF6936">
        <w:rPr>
          <w:b/>
          <w:color w:val="auto"/>
          <w:lang w:eastAsia="ar-SA"/>
        </w:rPr>
        <w:t xml:space="preserve"> επί</w:t>
      </w:r>
      <w:r>
        <w:rPr>
          <w:b/>
          <w:color w:val="auto"/>
          <w:lang w:eastAsia="ar-SA"/>
        </w:rPr>
        <w:t xml:space="preserve"> της </w:t>
      </w:r>
      <w:r w:rsidR="00BF6936">
        <w:rPr>
          <w:b/>
          <w:color w:val="auto"/>
          <w:lang w:eastAsia="ar-SA"/>
        </w:rPr>
        <w:t>οδού</w:t>
      </w:r>
      <w:r>
        <w:rPr>
          <w:b/>
          <w:color w:val="auto"/>
          <w:lang w:eastAsia="ar-SA"/>
        </w:rPr>
        <w:t xml:space="preserve"> </w:t>
      </w:r>
      <w:r w:rsidR="00BF6936">
        <w:rPr>
          <w:b/>
          <w:color w:val="auto"/>
          <w:lang w:eastAsia="ar-SA"/>
        </w:rPr>
        <w:t>Λυκαβηττού</w:t>
      </w:r>
      <w:r>
        <w:rPr>
          <w:b/>
          <w:color w:val="auto"/>
          <w:lang w:eastAsia="ar-SA"/>
        </w:rPr>
        <w:t xml:space="preserve"> 1 </w:t>
      </w:r>
      <w:r w:rsidR="00BF6936">
        <w:rPr>
          <w:b/>
          <w:color w:val="auto"/>
          <w:lang w:eastAsia="ar-SA"/>
        </w:rPr>
        <w:t>Αθήνα</w:t>
      </w:r>
      <w:r>
        <w:rPr>
          <w:b/>
          <w:color w:val="auto"/>
          <w:lang w:eastAsia="ar-SA"/>
        </w:rPr>
        <w:t xml:space="preserve"> , του </w:t>
      </w:r>
      <w:r w:rsidR="00BF6936">
        <w:rPr>
          <w:b/>
          <w:color w:val="auto"/>
          <w:lang w:eastAsia="ar-SA"/>
        </w:rPr>
        <w:t>κτιρίου</w:t>
      </w:r>
      <w:r>
        <w:rPr>
          <w:b/>
          <w:color w:val="auto"/>
          <w:lang w:eastAsia="ar-SA"/>
        </w:rPr>
        <w:t xml:space="preserve"> της </w:t>
      </w:r>
      <w:r w:rsidR="00BF6936">
        <w:rPr>
          <w:b/>
          <w:color w:val="auto"/>
          <w:lang w:eastAsia="ar-SA"/>
        </w:rPr>
        <w:t>κεντρικής</w:t>
      </w:r>
      <w:r>
        <w:rPr>
          <w:b/>
          <w:color w:val="auto"/>
          <w:lang w:eastAsia="ar-SA"/>
        </w:rPr>
        <w:t xml:space="preserve"> </w:t>
      </w:r>
      <w:r w:rsidR="00BF6936">
        <w:rPr>
          <w:b/>
          <w:color w:val="auto"/>
          <w:lang w:eastAsia="ar-SA"/>
        </w:rPr>
        <w:t>αποθήκης</w:t>
      </w:r>
      <w:r>
        <w:rPr>
          <w:b/>
          <w:color w:val="auto"/>
          <w:lang w:eastAsia="ar-SA"/>
        </w:rPr>
        <w:t xml:space="preserve"> ΕΕΣ , </w:t>
      </w:r>
      <w:r w:rsidR="00BF6936">
        <w:rPr>
          <w:b/>
          <w:color w:val="auto"/>
          <w:lang w:eastAsia="ar-SA"/>
        </w:rPr>
        <w:t>επί</w:t>
      </w:r>
      <w:r>
        <w:rPr>
          <w:b/>
          <w:color w:val="auto"/>
          <w:lang w:eastAsia="ar-SA"/>
        </w:rPr>
        <w:t xml:space="preserve"> της </w:t>
      </w:r>
      <w:r w:rsidR="00BF6936">
        <w:rPr>
          <w:b/>
          <w:color w:val="auto"/>
          <w:lang w:eastAsia="ar-SA"/>
        </w:rPr>
        <w:t>οδού</w:t>
      </w:r>
      <w:r>
        <w:rPr>
          <w:b/>
          <w:color w:val="auto"/>
          <w:lang w:eastAsia="ar-SA"/>
        </w:rPr>
        <w:t xml:space="preserve"> </w:t>
      </w:r>
      <w:r w:rsidR="00BF6936">
        <w:rPr>
          <w:b/>
          <w:color w:val="auto"/>
          <w:lang w:eastAsia="ar-SA"/>
        </w:rPr>
        <w:t>Α</w:t>
      </w:r>
      <w:r>
        <w:rPr>
          <w:b/>
          <w:color w:val="auto"/>
          <w:lang w:eastAsia="ar-SA"/>
        </w:rPr>
        <w:t xml:space="preserve">στρους 111-113 , </w:t>
      </w:r>
      <w:r w:rsidR="00BF6936">
        <w:rPr>
          <w:b/>
          <w:color w:val="auto"/>
          <w:lang w:eastAsia="ar-SA"/>
        </w:rPr>
        <w:t>Κολωνός</w:t>
      </w:r>
      <w:r>
        <w:rPr>
          <w:b/>
          <w:color w:val="auto"/>
          <w:lang w:eastAsia="ar-SA"/>
        </w:rPr>
        <w:t xml:space="preserve"> </w:t>
      </w:r>
      <w:r w:rsidR="00BF6936">
        <w:rPr>
          <w:b/>
          <w:color w:val="auto"/>
          <w:lang w:eastAsia="ar-SA"/>
        </w:rPr>
        <w:t>Αθήνα</w:t>
      </w:r>
      <w:r>
        <w:rPr>
          <w:b/>
          <w:color w:val="auto"/>
          <w:lang w:eastAsia="ar-SA"/>
        </w:rPr>
        <w:t xml:space="preserve"> , και του </w:t>
      </w:r>
      <w:r w:rsidR="00BF6936">
        <w:rPr>
          <w:b/>
          <w:color w:val="auto"/>
          <w:lang w:eastAsia="ar-SA"/>
        </w:rPr>
        <w:t>κτιρίου</w:t>
      </w:r>
      <w:r>
        <w:rPr>
          <w:b/>
          <w:color w:val="auto"/>
          <w:lang w:eastAsia="ar-SA"/>
        </w:rPr>
        <w:t xml:space="preserve"> του </w:t>
      </w:r>
      <w:r w:rsidR="00BF6936">
        <w:rPr>
          <w:b/>
          <w:color w:val="auto"/>
          <w:lang w:eastAsia="ar-SA"/>
        </w:rPr>
        <w:t>σταθμού</w:t>
      </w:r>
      <w:r>
        <w:rPr>
          <w:b/>
          <w:color w:val="auto"/>
          <w:lang w:eastAsia="ar-SA"/>
        </w:rPr>
        <w:t xml:space="preserve"> των </w:t>
      </w:r>
      <w:r w:rsidR="00BF6936">
        <w:rPr>
          <w:b/>
          <w:color w:val="auto"/>
          <w:lang w:eastAsia="ar-SA"/>
        </w:rPr>
        <w:t>πρώτων</w:t>
      </w:r>
      <w:r>
        <w:rPr>
          <w:b/>
          <w:color w:val="auto"/>
          <w:lang w:eastAsia="ar-SA"/>
        </w:rPr>
        <w:t xml:space="preserve"> </w:t>
      </w:r>
      <w:r w:rsidR="00BF6936">
        <w:rPr>
          <w:b/>
          <w:color w:val="auto"/>
          <w:lang w:eastAsia="ar-SA"/>
        </w:rPr>
        <w:t>βοηθειών</w:t>
      </w:r>
      <w:r>
        <w:rPr>
          <w:b/>
          <w:color w:val="auto"/>
          <w:lang w:eastAsia="ar-SA"/>
        </w:rPr>
        <w:t xml:space="preserve"> </w:t>
      </w:r>
      <w:r w:rsidR="00BF6936">
        <w:rPr>
          <w:b/>
          <w:color w:val="auto"/>
          <w:lang w:eastAsia="ar-SA"/>
        </w:rPr>
        <w:t>επί</w:t>
      </w:r>
      <w:r>
        <w:rPr>
          <w:b/>
          <w:color w:val="auto"/>
          <w:lang w:eastAsia="ar-SA"/>
        </w:rPr>
        <w:t xml:space="preserve"> της </w:t>
      </w:r>
      <w:r w:rsidR="00BF6936">
        <w:rPr>
          <w:b/>
          <w:color w:val="auto"/>
          <w:lang w:eastAsia="ar-SA"/>
        </w:rPr>
        <w:t>οδού</w:t>
      </w:r>
      <w:r>
        <w:rPr>
          <w:b/>
          <w:color w:val="auto"/>
          <w:lang w:eastAsia="ar-SA"/>
        </w:rPr>
        <w:t xml:space="preserve"> 3</w:t>
      </w:r>
      <w:r w:rsidRPr="002051B2">
        <w:rPr>
          <w:b/>
          <w:color w:val="auto"/>
          <w:vertAlign w:val="superscript"/>
          <w:lang w:eastAsia="ar-SA"/>
        </w:rPr>
        <w:t>η</w:t>
      </w:r>
      <w:r>
        <w:rPr>
          <w:b/>
          <w:color w:val="auto"/>
          <w:vertAlign w:val="superscript"/>
          <w:lang w:eastAsia="ar-SA"/>
        </w:rPr>
        <w:t>ς</w:t>
      </w:r>
      <w:r>
        <w:rPr>
          <w:b/>
          <w:color w:val="auto"/>
          <w:lang w:eastAsia="ar-SA"/>
        </w:rPr>
        <w:t xml:space="preserve">  </w:t>
      </w:r>
      <w:r w:rsidR="00BF6936">
        <w:rPr>
          <w:b/>
          <w:color w:val="auto"/>
          <w:lang w:eastAsia="ar-SA"/>
        </w:rPr>
        <w:t>Σεπτεμβρίου</w:t>
      </w:r>
      <w:r>
        <w:rPr>
          <w:b/>
          <w:color w:val="auto"/>
          <w:lang w:eastAsia="ar-SA"/>
        </w:rPr>
        <w:t xml:space="preserve"> 21 , </w:t>
      </w:r>
      <w:r w:rsidR="00BF6936">
        <w:rPr>
          <w:b/>
          <w:color w:val="auto"/>
          <w:lang w:eastAsia="ar-SA"/>
        </w:rPr>
        <w:t>Αθήνα</w:t>
      </w:r>
      <w:r>
        <w:rPr>
          <w:b/>
          <w:color w:val="auto"/>
          <w:lang w:eastAsia="ar-SA"/>
        </w:rPr>
        <w:t>.</w:t>
      </w:r>
    </w:p>
    <w:p xmlns:wp14="http://schemas.microsoft.com/office/word/2010/wordml" w:rsidR="0085666E" w:rsidP="007E692B" w:rsidRDefault="0085666E" w14:paraId="36FEB5B0" wp14:textId="77777777">
      <w:pPr>
        <w:pStyle w:val="Standard"/>
        <w:spacing w:after="0" w:line="240" w:lineRule="auto"/>
        <w:ind w:firstLine="0"/>
        <w:rPr>
          <w:b/>
          <w:color w:val="auto"/>
          <w:lang w:eastAsia="ar-SA"/>
        </w:rPr>
      </w:pPr>
    </w:p>
    <w:p xmlns:wp14="http://schemas.microsoft.com/office/word/2010/wordml" w:rsidR="001A0286" w:rsidP="007E692B" w:rsidRDefault="001A0286" w14:paraId="4A88FF94" wp14:textId="77777777">
      <w:pPr>
        <w:pStyle w:val="Standard"/>
        <w:spacing w:after="0" w:line="240" w:lineRule="auto"/>
        <w:ind w:firstLine="0"/>
      </w:pPr>
      <w:r>
        <w:rPr>
          <w:b/>
          <w:color w:val="auto"/>
          <w:lang w:eastAsia="ar-SA"/>
        </w:rPr>
        <w:t xml:space="preserve">2.2 </w:t>
      </w:r>
      <w:r>
        <w:rPr>
          <w:color w:val="auto"/>
          <w:lang w:eastAsia="ar-SA"/>
        </w:rPr>
        <w:t xml:space="preserve"> </w:t>
      </w:r>
      <w:r>
        <w:rPr>
          <w:b/>
          <w:color w:val="auto"/>
          <w:lang w:eastAsia="ar-SA"/>
        </w:rPr>
        <w:t>Εκτιμώμενη αξία της σύμβασης</w:t>
      </w:r>
      <w:r>
        <w:rPr>
          <w:color w:val="auto"/>
          <w:lang w:eastAsia="ar-SA"/>
        </w:rPr>
        <w:t xml:space="preserve">  </w:t>
      </w:r>
      <w:r>
        <w:rPr>
          <w:i/>
          <w:color w:val="auto"/>
          <w:lang w:eastAsia="ar-SA"/>
        </w:rPr>
        <w:t xml:space="preserve">(Άρθρο 6 </w:t>
      </w:r>
      <w:r w:rsidR="00F31CE1">
        <w:rPr>
          <w:i/>
          <w:color w:val="auto"/>
          <w:lang w:eastAsia="ar-SA"/>
        </w:rPr>
        <w:t xml:space="preserve">του </w:t>
      </w:r>
      <w:r>
        <w:rPr>
          <w:i/>
          <w:color w:val="auto"/>
          <w:lang w:eastAsia="ar-SA"/>
        </w:rPr>
        <w:t>Ν.4412/2016)</w:t>
      </w:r>
    </w:p>
    <w:p xmlns:wp14="http://schemas.microsoft.com/office/word/2010/wordml" w:rsidR="008E54F7" w:rsidP="008E54F7" w:rsidRDefault="00A90699" w14:paraId="66311A5D" wp14:textId="77777777">
      <w:pPr>
        <w:pStyle w:val="Standard"/>
        <w:suppressAutoHyphens w:val="0"/>
        <w:overflowPunct w:val="0"/>
        <w:spacing w:after="0" w:line="240" w:lineRule="auto"/>
        <w:ind w:left="36" w:firstLine="0"/>
        <w:rPr>
          <w:color w:val="auto"/>
        </w:rPr>
      </w:pPr>
      <w:r>
        <w:rPr>
          <w:color w:val="auto"/>
        </w:rPr>
        <w:t xml:space="preserve">Η συνολική εκτιμώμενη αξία της σύμβασης ανέρχεται στο ποσό των </w:t>
      </w:r>
      <w:r w:rsidR="0085666E">
        <w:rPr>
          <w:b/>
          <w:bCs/>
          <w:i/>
          <w:color w:val="000000"/>
          <w:shd w:val="clear" w:color="auto" w:fill="FFFFFF"/>
        </w:rPr>
        <w:t>59.850,00</w:t>
      </w:r>
      <w:r w:rsidR="00D10E96">
        <w:rPr>
          <w:b/>
          <w:bCs/>
          <w:i/>
          <w:color w:val="000000"/>
          <w:shd w:val="clear" w:color="auto" w:fill="FFFFFF"/>
        </w:rPr>
        <w:t xml:space="preserve"> </w:t>
      </w:r>
      <w:r w:rsidRPr="00E773A4" w:rsidR="00E773A4">
        <w:rPr>
          <w:b/>
          <w:bCs/>
          <w:i/>
          <w:color w:val="000000"/>
          <w:shd w:val="clear" w:color="auto" w:fill="FFFFFF"/>
        </w:rPr>
        <w:t>€</w:t>
      </w:r>
      <w:r w:rsidRPr="00A90699">
        <w:rPr>
          <w:b/>
          <w:bCs/>
          <w:i/>
          <w:color w:val="000000"/>
          <w:shd w:val="clear" w:color="auto" w:fill="FFFFFF"/>
        </w:rPr>
        <w:t xml:space="preserve">, πλέον ΦΠΑ 24%. </w:t>
      </w:r>
    </w:p>
    <w:p xmlns:wp14="http://schemas.microsoft.com/office/word/2010/wordml" w:rsidR="008E54F7" w:rsidP="008E54F7" w:rsidRDefault="008E54F7" w14:paraId="30D7AA69" wp14:textId="77777777">
      <w:pPr>
        <w:pStyle w:val="Standard"/>
        <w:suppressAutoHyphens w:val="0"/>
        <w:overflowPunct w:val="0"/>
        <w:spacing w:after="0" w:line="240" w:lineRule="auto"/>
        <w:ind w:left="36" w:firstLine="0"/>
        <w:rPr>
          <w:color w:val="auto"/>
        </w:rPr>
      </w:pPr>
    </w:p>
    <w:p xmlns:wp14="http://schemas.microsoft.com/office/word/2010/wordml" w:rsidR="001A0286" w:rsidP="008E54F7" w:rsidRDefault="001A0286" w14:paraId="6B26A7D4" wp14:textId="77777777">
      <w:pPr>
        <w:pStyle w:val="Standard"/>
        <w:suppressAutoHyphens w:val="0"/>
        <w:overflowPunct w:val="0"/>
        <w:spacing w:after="0" w:line="240" w:lineRule="auto"/>
        <w:ind w:left="36" w:firstLine="0"/>
      </w:pPr>
      <w:r>
        <w:rPr>
          <w:b/>
          <w:color w:val="auto"/>
          <w:lang w:eastAsia="ar-SA"/>
        </w:rPr>
        <w:t>2.3</w:t>
      </w:r>
      <w:r>
        <w:rPr>
          <w:color w:val="auto"/>
          <w:lang w:eastAsia="ar-SA"/>
        </w:rPr>
        <w:t xml:space="preserve">  </w:t>
      </w:r>
      <w:r>
        <w:rPr>
          <w:b/>
          <w:color w:val="auto"/>
          <w:lang w:eastAsia="ar-SA"/>
        </w:rPr>
        <w:t>Τόπος παροχής υπηρεσιών της σύμβασης</w:t>
      </w:r>
      <w:r>
        <w:rPr>
          <w:color w:val="auto"/>
          <w:lang w:eastAsia="ar-SA"/>
        </w:rPr>
        <w:t xml:space="preserve">  </w:t>
      </w:r>
      <w:r>
        <w:rPr>
          <w:i/>
          <w:color w:val="auto"/>
          <w:lang w:eastAsia="ar-SA"/>
        </w:rPr>
        <w:t xml:space="preserve">(Άρθρο 53 παρ 2 </w:t>
      </w:r>
      <w:r w:rsidRPr="00B27A3C" w:rsidR="00B27A3C">
        <w:rPr>
          <w:i/>
          <w:color w:val="auto"/>
          <w:lang w:eastAsia="ar-SA"/>
        </w:rPr>
        <w:t>περ</w:t>
      </w:r>
      <w:r w:rsidRPr="00B27A3C">
        <w:rPr>
          <w:i/>
          <w:color w:val="auto"/>
          <w:lang w:eastAsia="ar-SA"/>
        </w:rPr>
        <w:t>.</w:t>
      </w:r>
      <w:r>
        <w:rPr>
          <w:i/>
          <w:color w:val="auto"/>
          <w:lang w:eastAsia="ar-SA"/>
        </w:rPr>
        <w:t xml:space="preserve"> ια του Ν.4412/2016 )</w:t>
      </w:r>
    </w:p>
    <w:p xmlns:wp14="http://schemas.microsoft.com/office/word/2010/wordml" w:rsidR="00633F94" w:rsidP="008E54F7" w:rsidRDefault="00E945EB" w14:paraId="0B01E704" wp14:textId="77777777">
      <w:pPr>
        <w:pStyle w:val="Standard"/>
        <w:spacing w:after="0" w:line="240" w:lineRule="auto"/>
        <w:ind w:firstLine="0"/>
        <w:rPr>
          <w:bCs/>
          <w:shd w:val="clear" w:color="auto" w:fill="FFFFFF"/>
        </w:rPr>
      </w:pPr>
      <w:r>
        <w:rPr>
          <w:bCs/>
          <w:shd w:val="clear" w:color="auto" w:fill="FFFFFF"/>
        </w:rPr>
        <w:t xml:space="preserve">Ο τόπος των υπό ανάθεση υπηρεσιών καθαρισμού είναι το κτίριο της κεντρικής διοίκησης του Ε.Ε.Σ. επι της οδού Λυκαβηττού 1 , το κτίριο της κεντρικής αποθήκης Ε.Ε.Σ., επί της οδού </w:t>
      </w:r>
      <w:r w:rsidR="00F05767">
        <w:rPr>
          <w:bCs/>
          <w:shd w:val="clear" w:color="auto" w:fill="FFFFFF"/>
        </w:rPr>
        <w:t>Άστρους</w:t>
      </w:r>
      <w:r>
        <w:rPr>
          <w:bCs/>
          <w:shd w:val="clear" w:color="auto" w:fill="FFFFFF"/>
        </w:rPr>
        <w:t xml:space="preserve"> 111-113 </w:t>
      </w:r>
      <w:r w:rsidR="00633F94">
        <w:rPr>
          <w:bCs/>
          <w:shd w:val="clear" w:color="auto" w:fill="FFFFFF"/>
        </w:rPr>
        <w:t>Κολωνός</w:t>
      </w:r>
      <w:r>
        <w:rPr>
          <w:bCs/>
          <w:shd w:val="clear" w:color="auto" w:fill="FFFFFF"/>
        </w:rPr>
        <w:t xml:space="preserve"> , και το </w:t>
      </w:r>
      <w:r w:rsidR="00633F94">
        <w:rPr>
          <w:bCs/>
          <w:shd w:val="clear" w:color="auto" w:fill="FFFFFF"/>
        </w:rPr>
        <w:t>κτίριο</w:t>
      </w:r>
      <w:r>
        <w:rPr>
          <w:bCs/>
          <w:shd w:val="clear" w:color="auto" w:fill="FFFFFF"/>
        </w:rPr>
        <w:t xml:space="preserve"> του </w:t>
      </w:r>
      <w:r w:rsidR="00633F94">
        <w:rPr>
          <w:bCs/>
          <w:shd w:val="clear" w:color="auto" w:fill="FFFFFF"/>
        </w:rPr>
        <w:t>σταθμού</w:t>
      </w:r>
      <w:r>
        <w:rPr>
          <w:bCs/>
          <w:shd w:val="clear" w:color="auto" w:fill="FFFFFF"/>
        </w:rPr>
        <w:t xml:space="preserve"> των </w:t>
      </w:r>
      <w:r w:rsidR="00633F94">
        <w:rPr>
          <w:bCs/>
          <w:shd w:val="clear" w:color="auto" w:fill="FFFFFF"/>
        </w:rPr>
        <w:t>πρώτων</w:t>
      </w:r>
      <w:r>
        <w:rPr>
          <w:bCs/>
          <w:shd w:val="clear" w:color="auto" w:fill="FFFFFF"/>
        </w:rPr>
        <w:t xml:space="preserve"> </w:t>
      </w:r>
      <w:r w:rsidR="00633F94">
        <w:rPr>
          <w:bCs/>
          <w:shd w:val="clear" w:color="auto" w:fill="FFFFFF"/>
        </w:rPr>
        <w:t>βοηθειών</w:t>
      </w:r>
      <w:r>
        <w:rPr>
          <w:bCs/>
          <w:shd w:val="clear" w:color="auto" w:fill="FFFFFF"/>
        </w:rPr>
        <w:t xml:space="preserve"> , </w:t>
      </w:r>
      <w:r w:rsidR="00633F94">
        <w:rPr>
          <w:bCs/>
          <w:shd w:val="clear" w:color="auto" w:fill="FFFFFF"/>
        </w:rPr>
        <w:t>επί</w:t>
      </w:r>
      <w:r>
        <w:rPr>
          <w:bCs/>
          <w:shd w:val="clear" w:color="auto" w:fill="FFFFFF"/>
        </w:rPr>
        <w:t xml:space="preserve"> της </w:t>
      </w:r>
      <w:r w:rsidR="00633F94">
        <w:rPr>
          <w:bCs/>
          <w:shd w:val="clear" w:color="auto" w:fill="FFFFFF"/>
        </w:rPr>
        <w:t>οδού</w:t>
      </w:r>
      <w:r>
        <w:rPr>
          <w:bCs/>
          <w:shd w:val="clear" w:color="auto" w:fill="FFFFFF"/>
        </w:rPr>
        <w:t xml:space="preserve"> 3</w:t>
      </w:r>
      <w:r w:rsidRPr="00E945EB">
        <w:rPr>
          <w:bCs/>
          <w:shd w:val="clear" w:color="auto" w:fill="FFFFFF"/>
          <w:vertAlign w:val="superscript"/>
        </w:rPr>
        <w:t>η</w:t>
      </w:r>
      <w:r>
        <w:rPr>
          <w:bCs/>
          <w:shd w:val="clear" w:color="auto" w:fill="FFFFFF"/>
          <w:vertAlign w:val="superscript"/>
        </w:rPr>
        <w:t>ς</w:t>
      </w:r>
      <w:r>
        <w:rPr>
          <w:bCs/>
          <w:shd w:val="clear" w:color="auto" w:fill="FFFFFF"/>
        </w:rPr>
        <w:t xml:space="preserve"> </w:t>
      </w:r>
      <w:r w:rsidR="00633F94">
        <w:rPr>
          <w:bCs/>
          <w:shd w:val="clear" w:color="auto" w:fill="FFFFFF"/>
        </w:rPr>
        <w:t>Σεπτεμβρίου</w:t>
      </w:r>
      <w:r>
        <w:rPr>
          <w:bCs/>
          <w:shd w:val="clear" w:color="auto" w:fill="FFFFFF"/>
        </w:rPr>
        <w:t xml:space="preserve"> 21 , </w:t>
      </w:r>
      <w:r w:rsidR="00633F94">
        <w:rPr>
          <w:bCs/>
          <w:shd w:val="clear" w:color="auto" w:fill="FFFFFF"/>
        </w:rPr>
        <w:t>Αθήνα</w:t>
      </w:r>
      <w:r>
        <w:rPr>
          <w:bCs/>
          <w:shd w:val="clear" w:color="auto" w:fill="FFFFFF"/>
        </w:rPr>
        <w:t>.</w:t>
      </w:r>
    </w:p>
    <w:p xmlns:wp14="http://schemas.microsoft.com/office/word/2010/wordml" w:rsidR="00633F94" w:rsidP="008E54F7" w:rsidRDefault="00633F94" w14:paraId="7196D064" wp14:textId="77777777">
      <w:pPr>
        <w:pStyle w:val="Standard"/>
        <w:spacing w:after="0" w:line="240" w:lineRule="auto"/>
        <w:ind w:firstLine="0"/>
        <w:rPr>
          <w:bCs/>
          <w:shd w:val="clear" w:color="auto" w:fill="FFFFFF"/>
        </w:rPr>
      </w:pPr>
    </w:p>
    <w:p xmlns:wp14="http://schemas.microsoft.com/office/word/2010/wordml" w:rsidR="001A0286" w:rsidP="008E54F7" w:rsidRDefault="005517BF" w14:paraId="3AACD8B4" wp14:textId="77777777">
      <w:pPr>
        <w:pStyle w:val="Standard"/>
        <w:spacing w:after="0" w:line="240" w:lineRule="auto"/>
        <w:ind w:firstLine="0"/>
        <w:rPr>
          <w:bCs/>
          <w:color w:val="auto"/>
          <w:shd w:val="clear" w:color="auto" w:fill="FFFFFF"/>
        </w:rPr>
      </w:pPr>
      <w:r>
        <w:rPr>
          <w:bCs/>
          <w:shd w:val="clear" w:color="auto" w:fill="FFFFFF"/>
        </w:rPr>
        <w:t xml:space="preserve"> </w:t>
      </w:r>
      <w:r w:rsidR="001A0286">
        <w:rPr>
          <w:bCs/>
          <w:shd w:val="clear" w:color="auto" w:fill="FFFFFF"/>
        </w:rPr>
        <w:t>Η υποβολή προσφοράς τεκμαίρει την εκ μέρους του προσφέροντος πλήρη γνώση της διαμόρφωσης και κατάστασης τ</w:t>
      </w:r>
      <w:r w:rsidR="008E54F7">
        <w:rPr>
          <w:bCs/>
          <w:shd w:val="clear" w:color="auto" w:fill="FFFFFF"/>
        </w:rPr>
        <w:t>ων ως άνω κτιρίων. Επιθεώρηση των κτιρίων</w:t>
      </w:r>
      <w:r w:rsidR="001A0286">
        <w:rPr>
          <w:bCs/>
          <w:shd w:val="clear" w:color="auto" w:fill="FFFFFF"/>
        </w:rPr>
        <w:t>, μέχρι και τέσσερις μέρες πριν την ημερομηνία διενέργειας του διαγωνισμού, είναι δυνατή κατόπιν συνεννοήσεως με τους υπαλλήλους που αναφέ</w:t>
      </w:r>
      <w:r w:rsidR="001A0286">
        <w:rPr>
          <w:bCs/>
          <w:color w:val="auto"/>
          <w:shd w:val="clear" w:color="auto" w:fill="FFFFFF"/>
        </w:rPr>
        <w:t>ρονται στο άρθρο 1 ανωτέρω (αρμόδιοι υπάλληλοι για παροχή πληροφοριών).</w:t>
      </w:r>
    </w:p>
    <w:p xmlns:wp14="http://schemas.microsoft.com/office/word/2010/wordml" w:rsidR="008E54F7" w:rsidP="00606D9F" w:rsidRDefault="008E54F7" w14:paraId="34FF1C98" wp14:textId="77777777">
      <w:pPr>
        <w:pStyle w:val="2"/>
        <w:rPr>
          <w:shd w:val="clear" w:color="auto" w:fill="FFFFFF"/>
        </w:rPr>
      </w:pPr>
    </w:p>
    <w:p xmlns:wp14="http://schemas.microsoft.com/office/word/2010/wordml" w:rsidR="008E54F7" w:rsidP="008E54F7" w:rsidRDefault="008E54F7" w14:paraId="6D072C0D" wp14:textId="77777777">
      <w:pPr>
        <w:pStyle w:val="Standard"/>
        <w:spacing w:after="0" w:line="240" w:lineRule="auto"/>
        <w:ind w:firstLine="0"/>
      </w:pPr>
    </w:p>
    <w:p xmlns:wp14="http://schemas.microsoft.com/office/word/2010/wordml" w:rsidR="001A0286" w:rsidP="007E692B" w:rsidRDefault="001A0286" w14:paraId="066D6908" wp14:textId="77777777">
      <w:pPr>
        <w:pStyle w:val="Standard"/>
        <w:spacing w:after="0" w:line="240" w:lineRule="auto"/>
        <w:ind w:firstLine="0"/>
      </w:pPr>
      <w:r>
        <w:rPr>
          <w:b/>
          <w:color w:val="auto"/>
          <w:lang w:eastAsia="ar-SA"/>
        </w:rPr>
        <w:t>2.4</w:t>
      </w:r>
      <w:r>
        <w:rPr>
          <w:color w:val="auto"/>
          <w:lang w:eastAsia="ar-SA"/>
        </w:rPr>
        <w:t xml:space="preserve"> </w:t>
      </w:r>
      <w:r>
        <w:rPr>
          <w:b/>
          <w:color w:val="auto"/>
          <w:lang w:eastAsia="ar-SA"/>
        </w:rPr>
        <w:t xml:space="preserve">Σύντομη περιγραφή του αντικειμένου της σύμβασης </w:t>
      </w:r>
      <w:r>
        <w:rPr>
          <w:i/>
          <w:color w:val="auto"/>
          <w:lang w:eastAsia="ar-SA"/>
        </w:rPr>
        <w:t xml:space="preserve">(Άρθρο 53 παρ 2 </w:t>
      </w:r>
      <w:r w:rsidRPr="00B27A3C" w:rsidR="00CB3E3F">
        <w:rPr>
          <w:i/>
          <w:color w:val="auto"/>
          <w:lang w:eastAsia="ar-SA"/>
        </w:rPr>
        <w:t xml:space="preserve">περ. </w:t>
      </w:r>
      <w:r>
        <w:rPr>
          <w:i/>
          <w:color w:val="auto"/>
          <w:lang w:eastAsia="ar-SA"/>
        </w:rPr>
        <w:t>ε του Ν.4412/2016)</w:t>
      </w:r>
    </w:p>
    <w:p xmlns:wp14="http://schemas.microsoft.com/office/word/2010/wordml" w:rsidR="004F5C96" w:rsidP="004F5C96" w:rsidRDefault="00970ECB" w14:paraId="73B87F50" wp14:textId="77777777">
      <w:pPr>
        <w:pStyle w:val="Standard"/>
        <w:spacing w:after="0" w:line="240" w:lineRule="auto"/>
        <w:ind w:firstLine="0"/>
        <w:rPr>
          <w:bCs/>
          <w:shd w:val="clear" w:color="auto" w:fill="FFFFFF"/>
        </w:rPr>
      </w:pPr>
      <w:r>
        <w:rPr>
          <w:color w:val="auto"/>
        </w:rPr>
        <w:t>Α</w:t>
      </w:r>
      <w:r w:rsidR="001A0286">
        <w:rPr>
          <w:color w:val="auto"/>
        </w:rPr>
        <w:t>ντικείμενο της σύμβασης αφορά στην παροχή</w:t>
      </w:r>
      <w:r w:rsidR="004F5C96">
        <w:t xml:space="preserve"> </w:t>
      </w:r>
      <w:r w:rsidR="004F5C96">
        <w:rPr>
          <w:bCs/>
          <w:shd w:val="clear" w:color="auto" w:fill="FFFFFF"/>
        </w:rPr>
        <w:t xml:space="preserve"> υπηρεσιών καθαρισμού του κτιρίου της κεντρικής διοίκησης </w:t>
      </w:r>
      <w:r>
        <w:rPr>
          <w:color w:val="auto"/>
        </w:rPr>
        <w:t xml:space="preserve">Το </w:t>
      </w:r>
      <w:r w:rsidR="004F5C96">
        <w:rPr>
          <w:bCs/>
          <w:shd w:val="clear" w:color="auto" w:fill="FFFFFF"/>
        </w:rPr>
        <w:t xml:space="preserve">του Ε.Ε.Σ. επί της οδού Λυκαβηττού 1 , του κτιρίου της κεντρικής αποθήκης Ε.Ε.Σ., επί της οδού </w:t>
      </w:r>
      <w:r w:rsidR="00F05767">
        <w:rPr>
          <w:bCs/>
          <w:shd w:val="clear" w:color="auto" w:fill="FFFFFF"/>
        </w:rPr>
        <w:t>Άστρους</w:t>
      </w:r>
      <w:r w:rsidR="004F5C96">
        <w:rPr>
          <w:bCs/>
          <w:shd w:val="clear" w:color="auto" w:fill="FFFFFF"/>
        </w:rPr>
        <w:t xml:space="preserve"> 111-113 Κολωνός , και του </w:t>
      </w:r>
      <w:r w:rsidR="00F05767">
        <w:rPr>
          <w:bCs/>
          <w:shd w:val="clear" w:color="auto" w:fill="FFFFFF"/>
        </w:rPr>
        <w:t>κτιρίου</w:t>
      </w:r>
      <w:r w:rsidR="004F5C96">
        <w:rPr>
          <w:bCs/>
          <w:shd w:val="clear" w:color="auto" w:fill="FFFFFF"/>
        </w:rPr>
        <w:t xml:space="preserve"> του σταθμού των πρώτων βοηθειών , επί της οδού 3</w:t>
      </w:r>
      <w:r w:rsidRPr="00E945EB" w:rsidR="004F5C96">
        <w:rPr>
          <w:bCs/>
          <w:shd w:val="clear" w:color="auto" w:fill="FFFFFF"/>
          <w:vertAlign w:val="superscript"/>
        </w:rPr>
        <w:t>η</w:t>
      </w:r>
      <w:r w:rsidR="004F5C96">
        <w:rPr>
          <w:bCs/>
          <w:shd w:val="clear" w:color="auto" w:fill="FFFFFF"/>
          <w:vertAlign w:val="superscript"/>
        </w:rPr>
        <w:t>ς</w:t>
      </w:r>
      <w:r w:rsidR="004F5C96">
        <w:rPr>
          <w:bCs/>
          <w:shd w:val="clear" w:color="auto" w:fill="FFFFFF"/>
        </w:rPr>
        <w:t xml:space="preserve"> Σεπτεμβρίου 21 , Αθήνα.</w:t>
      </w:r>
    </w:p>
    <w:p xmlns:wp14="http://schemas.microsoft.com/office/word/2010/wordml" w:rsidR="008E54F7" w:rsidP="007E692B" w:rsidRDefault="008E54F7" w14:paraId="287C9C81" wp14:textId="77777777">
      <w:pPr>
        <w:pStyle w:val="Standard"/>
        <w:spacing w:after="0" w:line="240" w:lineRule="auto"/>
        <w:ind w:firstLine="0"/>
        <w:rPr>
          <w:color w:val="auto"/>
        </w:rPr>
      </w:pPr>
      <w:r>
        <w:rPr>
          <w:color w:val="auto"/>
        </w:rPr>
        <w:t xml:space="preserve">Αναλυτικά, </w:t>
      </w:r>
    </w:p>
    <w:p xmlns:wp14="http://schemas.microsoft.com/office/word/2010/wordml" w:rsidRPr="00970ECB" w:rsidR="008E54F7" w:rsidP="007E692B" w:rsidRDefault="00391019" w14:paraId="7B52D01C" wp14:textId="77777777">
      <w:pPr>
        <w:pStyle w:val="Standard"/>
        <w:spacing w:after="0" w:line="240" w:lineRule="auto"/>
        <w:ind w:firstLine="0"/>
        <w:rPr>
          <w:b/>
          <w:i/>
        </w:rPr>
      </w:pPr>
      <w:r w:rsidRPr="003F171B">
        <w:rPr>
          <w:b/>
          <w:color w:val="auto"/>
        </w:rPr>
        <w:t>Α</w:t>
      </w:r>
      <w:r w:rsidRPr="003F171B" w:rsidR="00B43FFD">
        <w:rPr>
          <w:b/>
          <w:color w:val="auto"/>
        </w:rPr>
        <w:t xml:space="preserve">) </w:t>
      </w:r>
      <w:r w:rsidRPr="003F171B" w:rsidR="00803736">
        <w:rPr>
          <w:b/>
          <w:i/>
        </w:rPr>
        <w:t xml:space="preserve">το κτίριο του </w:t>
      </w:r>
      <w:r w:rsidRPr="003F171B" w:rsidR="004F5C96">
        <w:rPr>
          <w:b/>
          <w:i/>
        </w:rPr>
        <w:t xml:space="preserve">Κεντρικής διοίκησης του Ελληνικού Ερυθρού Σταυρού ,επί της οδού Λυκαβηττού 1 Αθήνα αποτελείται από 7 ορόφους συνολικής επιφάνειας 1752,14  </w:t>
      </w:r>
      <w:r w:rsidRPr="003F171B" w:rsidR="004F5C96">
        <w:rPr>
          <w:b/>
          <w:i/>
          <w:lang w:val="en-US"/>
        </w:rPr>
        <w:t>m</w:t>
      </w:r>
      <w:r w:rsidRPr="003F171B" w:rsidR="004F5C96">
        <w:rPr>
          <w:b/>
          <w:i/>
        </w:rPr>
        <w:t>2 .</w:t>
      </w:r>
    </w:p>
    <w:p xmlns:wp14="http://schemas.microsoft.com/office/word/2010/wordml" w:rsidRPr="003F171B" w:rsidR="004F5C96" w:rsidP="007E692B" w:rsidRDefault="004F5C96" w14:paraId="52F87283" wp14:textId="77777777">
      <w:pPr>
        <w:pStyle w:val="Standard"/>
        <w:spacing w:after="0" w:line="240" w:lineRule="auto"/>
        <w:ind w:firstLine="0"/>
        <w:rPr>
          <w:b/>
          <w:i/>
          <w:lang w:val="en-US"/>
        </w:rPr>
      </w:pPr>
      <w:r w:rsidRPr="003F171B">
        <w:rPr>
          <w:b/>
          <w:i/>
          <w:lang w:val="en-US"/>
        </w:rPr>
        <w:t>B</w:t>
      </w:r>
      <w:r w:rsidRPr="003F171B">
        <w:rPr>
          <w:b/>
          <w:i/>
        </w:rPr>
        <w:t xml:space="preserve">) </w:t>
      </w:r>
      <w:r w:rsidRPr="003F171B" w:rsidR="00606D9F">
        <w:rPr>
          <w:b/>
          <w:i/>
        </w:rPr>
        <w:t xml:space="preserve">το κτίριο της κεντρικής αποθήκης Ε.Ε.Σ. επί της οδού </w:t>
      </w:r>
      <w:r w:rsidRPr="003F171B" w:rsidR="00F05767">
        <w:rPr>
          <w:b/>
          <w:i/>
        </w:rPr>
        <w:t>Άστρους</w:t>
      </w:r>
      <w:r w:rsidRPr="003F171B" w:rsidR="00606D9F">
        <w:rPr>
          <w:b/>
          <w:i/>
        </w:rPr>
        <w:t xml:space="preserve"> 111-113 Κολωνός αποτελείται από 6 ορόφους συνολικής επιφάνειας 1356,22 </w:t>
      </w:r>
      <w:r w:rsidRPr="003F171B" w:rsidR="00606D9F">
        <w:rPr>
          <w:b/>
          <w:i/>
          <w:lang w:val="en-US"/>
        </w:rPr>
        <w:t>m</w:t>
      </w:r>
      <w:r w:rsidRPr="003F171B" w:rsidR="00606D9F">
        <w:rPr>
          <w:b/>
          <w:i/>
        </w:rPr>
        <w:t>2 .</w:t>
      </w:r>
    </w:p>
    <w:p xmlns:wp14="http://schemas.microsoft.com/office/word/2010/wordml" w:rsidRPr="003F171B" w:rsidR="00606D9F" w:rsidP="007E692B" w:rsidRDefault="00606D9F" w14:paraId="6C04C5F1" wp14:textId="77777777">
      <w:pPr>
        <w:pStyle w:val="Standard"/>
        <w:spacing w:after="0" w:line="240" w:lineRule="auto"/>
        <w:ind w:firstLine="0"/>
        <w:rPr>
          <w:b/>
          <w:i/>
          <w:vertAlign w:val="superscript"/>
        </w:rPr>
      </w:pPr>
      <w:r w:rsidRPr="003F171B">
        <w:rPr>
          <w:b/>
          <w:i/>
        </w:rPr>
        <w:t>Γ)το κτίριο του σταθμού των Πρώτων Βοηθειών , επί της οδού 3</w:t>
      </w:r>
      <w:r w:rsidRPr="003F171B">
        <w:rPr>
          <w:b/>
          <w:i/>
          <w:vertAlign w:val="superscript"/>
        </w:rPr>
        <w:t>ης</w:t>
      </w:r>
      <w:r w:rsidRPr="003F171B">
        <w:rPr>
          <w:b/>
          <w:i/>
        </w:rPr>
        <w:t xml:space="preserve"> Σεπτεμβρίου 21, Αθήνα αποτελείται από 4 ορόφους (2</w:t>
      </w:r>
      <w:r w:rsidRPr="003F171B">
        <w:rPr>
          <w:b/>
          <w:i/>
          <w:vertAlign w:val="superscript"/>
        </w:rPr>
        <w:t>ου</w:t>
      </w:r>
      <w:r w:rsidRPr="003F171B">
        <w:rPr>
          <w:b/>
          <w:i/>
        </w:rPr>
        <w:t>,3</w:t>
      </w:r>
      <w:r w:rsidRPr="003F171B">
        <w:rPr>
          <w:b/>
          <w:i/>
          <w:vertAlign w:val="superscript"/>
        </w:rPr>
        <w:t>ου</w:t>
      </w:r>
      <w:r w:rsidRPr="003F171B">
        <w:rPr>
          <w:b/>
          <w:i/>
        </w:rPr>
        <w:t>,4</w:t>
      </w:r>
      <w:r w:rsidRPr="003F171B">
        <w:rPr>
          <w:b/>
          <w:i/>
          <w:vertAlign w:val="superscript"/>
        </w:rPr>
        <w:t>ου</w:t>
      </w:r>
      <w:r w:rsidRPr="003F171B">
        <w:rPr>
          <w:b/>
          <w:i/>
        </w:rPr>
        <w:t xml:space="preserve"> ορόφου και του υπόγειου γκαράζ επί εξαώροφου κτιρίου. Στους άλλους ορόφους στεγάζεται ο ΟΚΑΝΑ) Συνολικής  επιφάνειας  1917,00 Μ2.</w:t>
      </w:r>
    </w:p>
    <w:p xmlns:wp14="http://schemas.microsoft.com/office/word/2010/wordml" w:rsidRPr="00B43FFD" w:rsidR="00B43FFD" w:rsidP="007E692B" w:rsidRDefault="00B43FFD" w14:paraId="48A21919" wp14:textId="77777777">
      <w:pPr>
        <w:pStyle w:val="Standard"/>
        <w:spacing w:after="0" w:line="240" w:lineRule="auto"/>
        <w:ind w:firstLine="0"/>
        <w:rPr>
          <w:i/>
          <w:vertAlign w:val="superscript"/>
        </w:rPr>
      </w:pPr>
    </w:p>
    <w:p xmlns:wp14="http://schemas.microsoft.com/office/word/2010/wordml" w:rsidR="001A0286" w:rsidP="007E692B" w:rsidRDefault="001A0286" w14:paraId="5A25D580" wp14:textId="77777777">
      <w:pPr>
        <w:pStyle w:val="Standard"/>
        <w:spacing w:after="0" w:line="240" w:lineRule="auto"/>
        <w:ind w:firstLine="0"/>
      </w:pPr>
      <w:r>
        <w:rPr>
          <w:color w:val="auto"/>
        </w:rPr>
        <w:t>Οι υπό ανάθεση υπηρεσίες καθαρισμού, τα ωράρια, τα υλικά καθαρισμού και λοιπές ειδικές απαιτήσεις,</w:t>
      </w:r>
      <w:r w:rsidR="003F171B">
        <w:rPr>
          <w:color w:val="auto"/>
        </w:rPr>
        <w:t xml:space="preserve"> περιλαμβάνονται στο ΠΑΡΑΡΤΗΜΑ Ι </w:t>
      </w:r>
      <w:r w:rsidRPr="003F171B">
        <w:rPr>
          <w:b/>
          <w:color w:val="auto"/>
        </w:rPr>
        <w:t>:  ΤΕΧΝΙΚΕΣ ΠΡΟΔΙΑΓΡΑΦΕΣ – ΑΝΤΙΚΕΙΜΕΝΟ ΤΗΣ</w:t>
      </w:r>
      <w:r>
        <w:rPr>
          <w:color w:val="auto"/>
        </w:rPr>
        <w:t xml:space="preserve"> </w:t>
      </w:r>
      <w:r w:rsidRPr="003F171B">
        <w:rPr>
          <w:b/>
          <w:color w:val="auto"/>
        </w:rPr>
        <w:t>ΣΥΜΒΑΣΗΣ – ΕΙΔΙΚΟΙ ΟΡΟΙ</w:t>
      </w:r>
      <w:r>
        <w:rPr>
          <w:color w:val="auto"/>
        </w:rPr>
        <w:t>, το οποίο αποτελεί αναπόσπαστο στοιχείο της παρούσας διακήρυξης</w:t>
      </w:r>
      <w:r>
        <w:t>.</w:t>
      </w:r>
    </w:p>
    <w:p xmlns:wp14="http://schemas.microsoft.com/office/word/2010/wordml" w:rsidR="00CD17C8" w:rsidP="007E692B" w:rsidRDefault="00CD17C8" w14:paraId="6BD18F9B" wp14:textId="77777777">
      <w:pPr>
        <w:pStyle w:val="Standard"/>
        <w:spacing w:after="0" w:line="240" w:lineRule="auto"/>
        <w:ind w:firstLine="0"/>
        <w:rPr>
          <w:sz w:val="24"/>
          <w:szCs w:val="24"/>
          <w:lang w:eastAsia="ar-SA"/>
        </w:rPr>
      </w:pPr>
    </w:p>
    <w:p xmlns:wp14="http://schemas.microsoft.com/office/word/2010/wordml" w:rsidR="00D77FE0" w:rsidP="007E692B" w:rsidRDefault="00D77FE0" w14:paraId="238601FE"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77BC1954" wp14:textId="77777777">
      <w:pPr>
        <w:pStyle w:val="Standard"/>
        <w:spacing w:after="0" w:line="240" w:lineRule="auto"/>
        <w:ind w:firstLine="0"/>
      </w:pPr>
      <w:r>
        <w:rPr>
          <w:b/>
          <w:lang w:eastAsia="ar-SA"/>
        </w:rPr>
        <w:t xml:space="preserve">ΑΡΘΡΟ 3 :  ΔΙΑΡΚΕΙΑ ΣΥΜΒΑΣΗΣ  </w:t>
      </w:r>
    </w:p>
    <w:p xmlns:wp14="http://schemas.microsoft.com/office/word/2010/wordml" w:rsidR="001A0286" w:rsidP="007E692B" w:rsidRDefault="001A0286" w14:paraId="698E8418" wp14:textId="77777777">
      <w:pPr>
        <w:pStyle w:val="Standard"/>
        <w:spacing w:after="0" w:line="240" w:lineRule="auto"/>
        <w:ind w:firstLine="0"/>
      </w:pPr>
      <w:r>
        <w:rPr>
          <w:b/>
          <w:bCs/>
          <w:shd w:val="clear" w:color="auto" w:fill="FFFFFF"/>
        </w:rPr>
        <w:t xml:space="preserve">3.1  Διάρκεια σύμβασης  </w:t>
      </w:r>
      <w:r>
        <w:rPr>
          <w:i/>
          <w:lang w:eastAsia="ar-SA"/>
        </w:rPr>
        <w:t>(Άρθρο 5</w:t>
      </w:r>
      <w:r w:rsidR="00D77FE0">
        <w:rPr>
          <w:i/>
          <w:color w:val="auto"/>
          <w:lang w:eastAsia="ar-SA"/>
        </w:rPr>
        <w:t xml:space="preserve">3 παρ </w:t>
      </w:r>
      <w:r w:rsidRPr="00B27A3C" w:rsidR="00D77FE0">
        <w:rPr>
          <w:i/>
          <w:color w:val="auto"/>
          <w:lang w:eastAsia="ar-SA"/>
        </w:rPr>
        <w:t>2</w:t>
      </w:r>
      <w:r w:rsidRPr="00B27A3C">
        <w:rPr>
          <w:i/>
          <w:color w:val="auto"/>
          <w:lang w:eastAsia="ar-SA"/>
        </w:rPr>
        <w:t xml:space="preserve"> </w:t>
      </w:r>
      <w:r w:rsidRPr="00B27A3C" w:rsidR="00B27A3C">
        <w:rPr>
          <w:i/>
          <w:color w:val="auto"/>
          <w:lang w:eastAsia="ar-SA"/>
        </w:rPr>
        <w:t>περ</w:t>
      </w:r>
      <w:r w:rsidRPr="00B27A3C" w:rsidR="00C14D5A">
        <w:rPr>
          <w:i/>
          <w:color w:val="auto"/>
          <w:lang w:eastAsia="ar-SA"/>
        </w:rPr>
        <w:t>.</w:t>
      </w:r>
      <w:r w:rsidR="00C14D5A">
        <w:rPr>
          <w:i/>
          <w:color w:val="auto"/>
          <w:lang w:eastAsia="ar-SA"/>
        </w:rPr>
        <w:t xml:space="preserve"> </w:t>
      </w:r>
      <w:r>
        <w:rPr>
          <w:i/>
          <w:color w:val="auto"/>
          <w:lang w:eastAsia="ar-SA"/>
        </w:rPr>
        <w:t>ια και άρθρο 217 του Ν.4412/201</w:t>
      </w:r>
      <w:r>
        <w:rPr>
          <w:i/>
          <w:lang w:eastAsia="ar-SA"/>
        </w:rPr>
        <w:t>6)</w:t>
      </w:r>
    </w:p>
    <w:p xmlns:wp14="http://schemas.microsoft.com/office/word/2010/wordml" w:rsidRPr="00EF77D0" w:rsidR="00B43FFD" w:rsidP="007E692B" w:rsidRDefault="001A0286" w14:paraId="466147D0" wp14:textId="77777777">
      <w:pPr>
        <w:pStyle w:val="Standard"/>
        <w:suppressAutoHyphens w:val="0"/>
        <w:overflowPunct w:val="0"/>
        <w:spacing w:after="0" w:line="240" w:lineRule="auto"/>
        <w:ind w:firstLine="0"/>
        <w:rPr>
          <w:bCs/>
          <w:shd w:val="clear" w:color="auto" w:fill="FFFFFF"/>
        </w:rPr>
      </w:pPr>
      <w:r>
        <w:rPr>
          <w:bCs/>
          <w:shd w:val="clear" w:color="auto" w:fill="FFFFFF"/>
        </w:rPr>
        <w:t xml:space="preserve">Η διάρκεια της σύμβασης </w:t>
      </w:r>
      <w:r w:rsidR="00EF77D0">
        <w:rPr>
          <w:bCs/>
          <w:shd w:val="clear" w:color="auto" w:fill="FFFFFF"/>
        </w:rPr>
        <w:t xml:space="preserve">ορίζεται από την υπογραφή της σύμβασης </w:t>
      </w:r>
      <w:r w:rsidR="00F05767">
        <w:rPr>
          <w:bCs/>
          <w:shd w:val="clear" w:color="auto" w:fill="FFFFFF"/>
        </w:rPr>
        <w:t>και για 12 μήνες</w:t>
      </w:r>
      <w:r w:rsidR="00B43FFD">
        <w:rPr>
          <w:bCs/>
          <w:shd w:val="clear" w:color="auto" w:fill="FFFFFF"/>
        </w:rPr>
        <w:t xml:space="preserve"> κατά τις οποίες </w:t>
      </w:r>
      <w:r w:rsidR="00F05767">
        <w:rPr>
          <w:bCs/>
          <w:shd w:val="clear" w:color="auto" w:fill="FFFFFF"/>
        </w:rPr>
        <w:t xml:space="preserve">ο ανάδοχος </w:t>
      </w:r>
      <w:r w:rsidR="00B43FFD">
        <w:rPr>
          <w:bCs/>
          <w:shd w:val="clear" w:color="auto" w:fill="FFFFFF"/>
        </w:rPr>
        <w:t xml:space="preserve">θα </w:t>
      </w:r>
      <w:r w:rsidRPr="00D125C0" w:rsidR="00B43FFD">
        <w:rPr>
          <w:b/>
          <w:bCs/>
          <w:shd w:val="clear" w:color="auto" w:fill="FFFFFF"/>
        </w:rPr>
        <w:t>παράσχει</w:t>
      </w:r>
      <w:r w:rsidR="00B43FFD">
        <w:rPr>
          <w:bCs/>
          <w:shd w:val="clear" w:color="auto" w:fill="FFFFFF"/>
        </w:rPr>
        <w:t xml:space="preserve"> τις υπηρεσίες καθαρισμού και με βάση τις οποίες θα υποβάλει την προσφορά του</w:t>
      </w:r>
      <w:r w:rsidR="00EF77D0">
        <w:rPr>
          <w:bCs/>
          <w:shd w:val="clear" w:color="auto" w:fill="FFFFFF"/>
        </w:rPr>
        <w:t>.</w:t>
      </w:r>
    </w:p>
    <w:p xmlns:wp14="http://schemas.microsoft.com/office/word/2010/wordml" w:rsidR="001A0286" w:rsidP="007E692B" w:rsidRDefault="001A0286" w14:paraId="0F3CABC7" wp14:textId="77777777">
      <w:pPr>
        <w:pStyle w:val="Standard"/>
        <w:suppressAutoHyphens w:val="0"/>
        <w:overflowPunct w:val="0"/>
        <w:spacing w:after="0" w:line="240" w:lineRule="auto"/>
        <w:ind w:firstLine="0"/>
        <w:jc w:val="left"/>
        <w:rPr>
          <w:bCs/>
          <w:shd w:val="clear" w:color="auto" w:fill="FFFFFF"/>
        </w:rPr>
      </w:pPr>
    </w:p>
    <w:p xmlns:wp14="http://schemas.microsoft.com/office/word/2010/wordml" w:rsidR="001A0286" w:rsidP="007E692B" w:rsidRDefault="001A0286" w14:paraId="239B6A0C" wp14:textId="77777777">
      <w:pPr>
        <w:pStyle w:val="Standard"/>
        <w:suppressAutoHyphens w:val="0"/>
        <w:overflowPunct w:val="0"/>
        <w:spacing w:after="0" w:line="240" w:lineRule="auto"/>
        <w:ind w:firstLine="0"/>
        <w:jc w:val="left"/>
      </w:pPr>
      <w:r>
        <w:rPr>
          <w:b/>
          <w:bCs/>
          <w:shd w:val="clear" w:color="auto" w:fill="FFFFFF"/>
        </w:rPr>
        <w:t xml:space="preserve">ΑΡΘΡΟ 4 :  ΘΕΣΜΙΚΟ ΠΛΑΙΣΙΟ  </w:t>
      </w:r>
    </w:p>
    <w:p xmlns:wp14="http://schemas.microsoft.com/office/word/2010/wordml" w:rsidR="001A0286" w:rsidP="007E692B" w:rsidRDefault="001A0286" w14:paraId="508E200A" wp14:textId="77777777">
      <w:pPr>
        <w:pStyle w:val="Standard"/>
        <w:suppressAutoHyphens w:val="0"/>
        <w:overflowPunct w:val="0"/>
        <w:spacing w:after="0" w:line="240" w:lineRule="auto"/>
        <w:ind w:firstLine="0"/>
      </w:pPr>
      <w:r>
        <w:t>Η ανάθεση και εκτέλεση της σύμβασης διέπεται :</w:t>
      </w:r>
    </w:p>
    <w:p xmlns:wp14="http://schemas.microsoft.com/office/word/2010/wordml" w:rsidRPr="00E44088" w:rsidR="00E44088" w:rsidP="00E44088" w:rsidRDefault="001A0286" w14:paraId="22FE0809" wp14:textId="77777777">
      <w:pPr>
        <w:pStyle w:val="Standard"/>
        <w:suppressAutoHyphens w:val="0"/>
        <w:overflowPunct w:val="0"/>
        <w:spacing w:after="0" w:line="240" w:lineRule="auto"/>
        <w:ind w:firstLine="0"/>
      </w:pPr>
      <w:r>
        <w:rPr>
          <w:b/>
        </w:rPr>
        <w:t>4.1</w:t>
      </w:r>
      <w:r>
        <w:t xml:space="preserve"> Από την κείμενη νομοθεσία και τις κατ΄ εξουσιοδότηση αυτής εκδοθείσες κανονιστικές πράξεις, όπως ισχύουν και ιδίως από :</w:t>
      </w:r>
      <w:r w:rsidR="00E44088">
        <w:t xml:space="preserve"> </w:t>
      </w:r>
    </w:p>
    <w:p xmlns:wp14="http://schemas.microsoft.com/office/word/2010/wordml" w:rsidRPr="00E44088" w:rsidR="00E44088" w:rsidP="00E44088" w:rsidRDefault="00E44088" w14:paraId="5E9F30B0"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 xml:space="preserve">του ν. 4441/2016 (ΦΕΚ 227/Α/6-12-2016) «Απλοποίηση διαδικασιών σύστασης επιχειρήσεων, άρση κανονιστικών εμποδίων στον ανταγωνισμό και λοιπές διατάξεις» </w:t>
      </w:r>
      <w:r>
        <w:softHyphen/>
        <w:t xml:space="preserve"> </w:t>
      </w:r>
    </w:p>
    <w:p xmlns:wp14="http://schemas.microsoft.com/office/word/2010/wordml" w:rsidR="00E44088" w:rsidP="00E44088" w:rsidRDefault="00E44088" w14:paraId="6B637ED4"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του άρθρου 54 του Ν.4465/17 (ΦΕΚ 47/Α/4-4-2017) «Ενσωμάτωση στην Εθνική Νομοθεσία της Οδηγίας 2014/92/Ε.Ε του Ε.Κ και του Συμβουλίου της 23ης Ιουλίου 2014 για την συγκρισιμότητα των τελών που συνδέονται με λογαριασμούς πληρωμών, την αλλαγή λογαριασμού πληρωμών και τη πρόσβαση σε λογαριασμούς πληρωμών με βασικά χαρακτηριστικά και άλλες διατάξεις»</w:t>
      </w:r>
    </w:p>
    <w:p xmlns:wp14="http://schemas.microsoft.com/office/word/2010/wordml" w:rsidRPr="00E44088" w:rsidR="00E44088" w:rsidP="00E44088" w:rsidRDefault="00E44088" w14:paraId="6A860AB4"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 xml:space="preserve">του άρθρο 37 του Ν. 4320/2015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(ΦΕΚ 29/Α΄/2015) . </w:t>
      </w:r>
      <w:r>
        <w:softHyphen/>
        <w:t xml:space="preserve"> </w:t>
      </w:r>
    </w:p>
    <w:p xmlns:wp14="http://schemas.microsoft.com/office/word/2010/wordml" w:rsidRPr="00E44088" w:rsidR="00E44088" w:rsidP="00E44088" w:rsidRDefault="00E44088" w14:paraId="5C627838"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 xml:space="preserve">του ν.4254/2014 (ΦΕΚ 85/Α/7-8-2014) «Μέτρα στήριξης και ανάπτυξης της ελληνικής οικονομίας στο πλαίσιο εφαρμογής του Ν. 4046/2012 και άλλες διατάξεις» </w:t>
      </w:r>
      <w:r>
        <w:softHyphen/>
        <w:t xml:space="preserve"> </w:t>
      </w:r>
    </w:p>
    <w:p xmlns:wp14="http://schemas.microsoft.com/office/word/2010/wordml" w:rsidRPr="00E44088" w:rsidR="00E44088" w:rsidP="00E44088" w:rsidRDefault="00E44088" w14:paraId="3233C695"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 xml:space="preserve">του 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 Ιουλίου 2010), όπως αυτός τροποποιήθηκε από τον Ν.4210/2013 (ΦΕΚ 254 Α΄/2013, άρθρο 23). </w:t>
      </w:r>
      <w:r>
        <w:softHyphen/>
        <w:t xml:space="preserve"> </w:t>
      </w:r>
    </w:p>
    <w:p xmlns:wp14="http://schemas.microsoft.com/office/word/2010/wordml" w:rsidRPr="00E44088" w:rsidR="00E44088" w:rsidP="00E44088" w:rsidRDefault="00E44088" w14:paraId="3E9460FB"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 xml:space="preserve">της αριθμ. 158/2016 (ΦΕΚ 3698/Β΄/ 16-11-2016) απόφαση «Έγκριση “Τυποποιημένου Εντύπου Υπεύθυνης Δήλωσης “ (ΤΕΥΔ) του άρθρου 79 παρ. 4 του Ν. 4412/2016 (Α΄147) , για διαδικασίες σύναψης δημόσιας σύμβασης κάτω των ορίων των οδηγιών» </w:t>
      </w:r>
      <w:r>
        <w:softHyphen/>
        <w:t xml:space="preserve"> </w:t>
      </w:r>
    </w:p>
    <w:p xmlns:wp14="http://schemas.microsoft.com/office/word/2010/wordml" w:rsidRPr="00E44088" w:rsidR="00E44088" w:rsidP="00E44088" w:rsidRDefault="00E44088" w14:paraId="62C1922E" wp14:textId="77777777">
      <w:pPr>
        <w:pStyle w:val="ListParagraph"/>
        <w:numPr>
          <w:ilvl w:val="0"/>
          <w:numId w:val="18"/>
        </w:numPr>
        <w:tabs>
          <w:tab w:val="left" w:pos="284"/>
          <w:tab w:val="left" w:pos="1080"/>
        </w:tabs>
        <w:suppressAutoHyphens w:val="0"/>
        <w:overflowPunct w:val="0"/>
        <w:spacing w:line="240" w:lineRule="auto"/>
        <w:ind w:left="0" w:firstLine="0"/>
        <w:jc w:val="both"/>
        <w:rPr>
          <w:color w:val="auto"/>
        </w:rPr>
      </w:pPr>
      <w: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xmlns:wp14="http://schemas.microsoft.com/office/word/2010/wordml" w:rsidR="00970ECB" w:rsidP="00970ECB" w:rsidRDefault="00E44088" w14:paraId="644ACD4F" wp14:textId="77777777">
      <w:pPr>
        <w:pStyle w:val="Standard"/>
        <w:spacing w:after="0" w:line="240" w:lineRule="auto"/>
        <w:ind w:firstLine="0"/>
        <w:rPr>
          <w:bCs/>
          <w:shd w:val="clear" w:color="auto" w:fill="FFFFFF"/>
        </w:rPr>
      </w:pPr>
      <w:r>
        <w:rPr>
          <w:color w:val="auto"/>
        </w:rPr>
        <w:t>Της από</w:t>
      </w:r>
      <w:r w:rsidR="00970ECB">
        <w:rPr>
          <w:color w:val="auto"/>
        </w:rPr>
        <w:t xml:space="preserve"> </w:t>
      </w:r>
      <w:r w:rsidRPr="00D2302B" w:rsidR="00970ECB">
        <w:rPr>
          <w:b/>
          <w:color w:val="auto"/>
        </w:rPr>
        <w:t>9700</w:t>
      </w:r>
      <w:r w:rsidRPr="00E41DA2" w:rsidR="00970ECB">
        <w:rPr>
          <w:b/>
          <w:color w:val="auto"/>
        </w:rPr>
        <w:t>/11.11.2019</w:t>
      </w:r>
      <w:r w:rsidR="00970ECB">
        <w:rPr>
          <w:color w:val="auto"/>
        </w:rPr>
        <w:t xml:space="preserve"> </w:t>
      </w:r>
      <w:r>
        <w:rPr>
          <w:color w:val="auto"/>
        </w:rPr>
        <w:t>σχετικής απόφασης του ΚΔΣ / Ε.Ε.Σ., με την οποία ε</w:t>
      </w:r>
      <w:r w:rsidR="00437B11">
        <w:rPr>
          <w:color w:val="auto"/>
        </w:rPr>
        <w:t xml:space="preserve">γκρίθηκε η διενέργεια </w:t>
      </w:r>
      <w:r w:rsidR="00D2302B">
        <w:rPr>
          <w:color w:val="auto"/>
        </w:rPr>
        <w:t xml:space="preserve">επαναληπτικού </w:t>
      </w:r>
      <w:r w:rsidR="00A239A8">
        <w:rPr>
          <w:color w:val="auto"/>
        </w:rPr>
        <w:t xml:space="preserve"> </w:t>
      </w:r>
      <w:r>
        <w:rPr>
          <w:color w:val="auto"/>
        </w:rPr>
        <w:t xml:space="preserve">διαγωνισμού με κριτήριο ανάθεσης την πλέον συμφέρουσα από οικονομική άποψη προσφορά αποκλειστικά βάσει τιμής, για την </w:t>
      </w:r>
      <w:r w:rsidR="00970ECB">
        <w:rPr>
          <w:color w:val="auto"/>
        </w:rPr>
        <w:t>παροχή</w:t>
      </w:r>
      <w:r w:rsidR="00970ECB">
        <w:t xml:space="preserve"> </w:t>
      </w:r>
      <w:r w:rsidR="00970ECB">
        <w:rPr>
          <w:bCs/>
          <w:shd w:val="clear" w:color="auto" w:fill="FFFFFF"/>
        </w:rPr>
        <w:t xml:space="preserve"> υπηρεσιών καθαρισμού του κτιρίου της κεντρικής διοίκησης </w:t>
      </w:r>
      <w:r w:rsidR="00970ECB">
        <w:rPr>
          <w:color w:val="auto"/>
        </w:rPr>
        <w:t xml:space="preserve">Το </w:t>
      </w:r>
      <w:r w:rsidR="00970ECB">
        <w:rPr>
          <w:bCs/>
          <w:shd w:val="clear" w:color="auto" w:fill="FFFFFF"/>
        </w:rPr>
        <w:t>του Ε.Ε.Σ. επί της οδού Λυκαβηττού 1 , του κτιρίου της κεντρικής αποθήκης Ε.Ε.Σ., επί της οδού Αστρους 111-113 Κολωνός , και του κτιριου του σταθμού των πρώτων βοηθειών , επί της οδού 3</w:t>
      </w:r>
      <w:r w:rsidRPr="00E945EB" w:rsidR="00970ECB">
        <w:rPr>
          <w:bCs/>
          <w:shd w:val="clear" w:color="auto" w:fill="FFFFFF"/>
          <w:vertAlign w:val="superscript"/>
        </w:rPr>
        <w:t>η</w:t>
      </w:r>
      <w:r w:rsidR="00970ECB">
        <w:rPr>
          <w:bCs/>
          <w:shd w:val="clear" w:color="auto" w:fill="FFFFFF"/>
          <w:vertAlign w:val="superscript"/>
        </w:rPr>
        <w:t>ς</w:t>
      </w:r>
      <w:r w:rsidR="00970ECB">
        <w:rPr>
          <w:bCs/>
          <w:shd w:val="clear" w:color="auto" w:fill="FFFFFF"/>
        </w:rPr>
        <w:t xml:space="preserve"> Σεπτεμβρίου 21 , Αθήνα.</w:t>
      </w:r>
    </w:p>
    <w:p xmlns:wp14="http://schemas.microsoft.com/office/word/2010/wordml" w:rsidR="00955C07" w:rsidP="00E44088" w:rsidRDefault="00D2302B" w14:paraId="43186BF6" wp14:textId="77777777">
      <w:pPr>
        <w:pStyle w:val="ListParagraph"/>
        <w:numPr>
          <w:ilvl w:val="0"/>
          <w:numId w:val="15"/>
        </w:numPr>
        <w:tabs>
          <w:tab w:val="left" w:pos="284"/>
          <w:tab w:val="left" w:pos="1080"/>
        </w:tabs>
        <w:suppressAutoHyphens w:val="0"/>
        <w:overflowPunct w:val="0"/>
        <w:spacing w:line="240" w:lineRule="auto"/>
        <w:ind w:left="0" w:firstLine="0"/>
        <w:jc w:val="both"/>
      </w:pPr>
      <w:r>
        <w:t xml:space="preserve">Της  </w:t>
      </w:r>
      <w:r w:rsidRPr="00E41DA2">
        <w:rPr>
          <w:b/>
        </w:rPr>
        <w:t>από 11/03.01.2020</w:t>
      </w:r>
      <w:r>
        <w:t xml:space="preserve"> </w:t>
      </w:r>
      <w:r w:rsidR="00E41DA2">
        <w:t xml:space="preserve">σχετικής απόφασης του ΚΔΣ / ΕΕΣ με την όποια </w:t>
      </w:r>
      <w:r w:rsidRPr="00E41DA2" w:rsidR="00E41DA2">
        <w:rPr>
          <w:b/>
        </w:rPr>
        <w:t>ανεβλήθη η λήψη απόφασης</w:t>
      </w:r>
      <w:r w:rsidR="00E41DA2">
        <w:t xml:space="preserve"> </w:t>
      </w:r>
    </w:p>
    <w:p xmlns:wp14="http://schemas.microsoft.com/office/word/2010/wordml" w:rsidRPr="00C11AB8" w:rsidR="00E41DA2" w:rsidP="00E44088" w:rsidRDefault="00E41DA2" w14:paraId="4041316F" wp14:textId="77777777">
      <w:pPr>
        <w:pStyle w:val="ListParagraph"/>
        <w:numPr>
          <w:ilvl w:val="0"/>
          <w:numId w:val="15"/>
        </w:numPr>
        <w:tabs>
          <w:tab w:val="left" w:pos="284"/>
          <w:tab w:val="left" w:pos="1080"/>
        </w:tabs>
        <w:suppressAutoHyphens w:val="0"/>
        <w:overflowPunct w:val="0"/>
        <w:spacing w:line="240" w:lineRule="auto"/>
        <w:ind w:left="0" w:firstLine="0"/>
        <w:jc w:val="both"/>
        <w:rPr>
          <w:b/>
        </w:rPr>
      </w:pPr>
      <w:r>
        <w:t xml:space="preserve">Της από  </w:t>
      </w:r>
      <w:r w:rsidRPr="00BB3013">
        <w:rPr>
          <w:b/>
        </w:rPr>
        <w:t>211/15.01.2020</w:t>
      </w:r>
      <w:r>
        <w:t xml:space="preserve"> σχετικής απόφασης του  ΚΔΣ / ΕΕΣ  με την οποία εγκρίθηκε  η προκήρυξη </w:t>
      </w:r>
      <w:r w:rsidRPr="00C11AB8">
        <w:rPr>
          <w:b/>
        </w:rPr>
        <w:t>νέου διαγωνισμού με την προσθήκη , αναφορικά για τον καθαρισμό των Κεντρικών Γραφείων Ε.Ε.Σ.  με ένα(1) επιπλέον άτομο 5ωρης απασχόλησης.</w:t>
      </w:r>
      <w:r w:rsidRPr="00C11AB8" w:rsidR="00A972F2">
        <w:rPr>
          <w:b/>
        </w:rPr>
        <w:t>(συνολικά τρία ( 3 ) άτομα).</w:t>
      </w:r>
    </w:p>
    <w:p xmlns:wp14="http://schemas.microsoft.com/office/word/2010/wordml" w:rsidRPr="00C11AB8" w:rsidR="00E44088" w:rsidP="00955C07" w:rsidRDefault="00955C07" w14:paraId="5B08B5D1" wp14:textId="77777777">
      <w:pPr>
        <w:tabs>
          <w:tab w:val="left" w:pos="1754"/>
        </w:tabs>
        <w:rPr>
          <w:b/>
          <w:lang w:bidi="ar-SA"/>
        </w:rPr>
      </w:pPr>
      <w:r w:rsidRPr="00C11AB8">
        <w:rPr>
          <w:b/>
          <w:lang w:bidi="ar-SA"/>
        </w:rPr>
        <w:tab/>
      </w:r>
    </w:p>
    <w:p xmlns:wp14="http://schemas.microsoft.com/office/word/2010/wordml" w:rsidRPr="003E6472" w:rsidR="001A0286" w:rsidP="007E692B" w:rsidRDefault="001A0286" w14:paraId="3676BCDF" wp14:textId="77777777">
      <w:pPr>
        <w:pStyle w:val="ListParagraph"/>
        <w:numPr>
          <w:ilvl w:val="0"/>
          <w:numId w:val="15"/>
        </w:numPr>
        <w:tabs>
          <w:tab w:val="left" w:pos="284"/>
          <w:tab w:val="left" w:pos="1080"/>
        </w:tabs>
        <w:suppressAutoHyphens w:val="0"/>
        <w:overflowPunct w:val="0"/>
        <w:spacing w:line="240" w:lineRule="auto"/>
        <w:ind w:left="0" w:firstLine="0"/>
        <w:jc w:val="both"/>
      </w:pPr>
      <w:r>
        <w:rPr>
          <w:color w:val="auto"/>
        </w:rPr>
        <w:t xml:space="preserve">Των σε εκτέλεση των ανωτέρω νόμων </w:t>
      </w:r>
      <w:r w:rsidR="00C442D0">
        <w:rPr>
          <w:color w:val="auto"/>
        </w:rPr>
        <w:t>εκδοθεισών</w:t>
      </w:r>
      <w:r>
        <w:rPr>
          <w:color w:val="auto"/>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xmlns:wp14="http://schemas.microsoft.com/office/word/2010/wordml" w:rsidR="003E6472" w:rsidP="003E6472" w:rsidRDefault="003E6472" w14:paraId="16DEB4AB" wp14:textId="77777777">
      <w:pPr>
        <w:pStyle w:val="ListParagraph"/>
        <w:tabs>
          <w:tab w:val="left" w:pos="284"/>
          <w:tab w:val="left" w:pos="1080"/>
        </w:tabs>
        <w:suppressAutoHyphens w:val="0"/>
        <w:overflowPunct w:val="0"/>
        <w:spacing w:line="240" w:lineRule="auto"/>
        <w:ind w:left="0"/>
        <w:jc w:val="both"/>
        <w:rPr>
          <w:color w:val="auto"/>
        </w:rPr>
      </w:pPr>
    </w:p>
    <w:p xmlns:wp14="http://schemas.microsoft.com/office/word/2010/wordml" w:rsidR="008507B4" w:rsidP="007E692B" w:rsidRDefault="008507B4" w14:paraId="0AD9C6F4" wp14:textId="77777777">
      <w:pPr>
        <w:pStyle w:val="Standard"/>
        <w:tabs>
          <w:tab w:val="left" w:pos="568"/>
        </w:tabs>
        <w:suppressAutoHyphens w:val="0"/>
        <w:overflowPunct w:val="0"/>
        <w:spacing w:after="0" w:line="240" w:lineRule="auto"/>
        <w:ind w:left="284" w:hanging="284"/>
        <w:rPr>
          <w:bCs/>
          <w:color w:val="auto"/>
          <w:shd w:val="clear" w:color="auto" w:fill="FFFFFF"/>
        </w:rPr>
      </w:pPr>
    </w:p>
    <w:p xmlns:wp14="http://schemas.microsoft.com/office/word/2010/wordml" w:rsidR="001A0286" w:rsidP="007E692B" w:rsidRDefault="001A0286" w14:paraId="5395B7C3" wp14:textId="77777777">
      <w:pPr>
        <w:pStyle w:val="Standard"/>
        <w:spacing w:after="0" w:line="240" w:lineRule="auto"/>
        <w:ind w:firstLine="0"/>
      </w:pPr>
      <w:r>
        <w:rPr>
          <w:b/>
          <w:bCs/>
          <w:color w:val="auto"/>
          <w:shd w:val="clear" w:color="auto" w:fill="FFFFFF"/>
        </w:rPr>
        <w:t xml:space="preserve">ΑΡΘΡΟ 5  :  ΟΡΙΖΟΝΤΙΑ ΡΗΤΡΑ  </w:t>
      </w:r>
      <w:r>
        <w:rPr>
          <w:bCs/>
          <w:i/>
          <w:color w:val="auto"/>
          <w:shd w:val="clear" w:color="auto" w:fill="FFFFFF"/>
        </w:rPr>
        <w:t xml:space="preserve">(Άρθρα 18 παρ 2 και 4 &amp; 130 παρ. 1 </w:t>
      </w:r>
      <w:r>
        <w:rPr>
          <w:i/>
          <w:color w:val="auto"/>
          <w:lang w:eastAsia="ar-SA"/>
        </w:rPr>
        <w:t>του Ν.4412/2016)</w:t>
      </w:r>
    </w:p>
    <w:p xmlns:wp14="http://schemas.microsoft.com/office/word/2010/wordml" w:rsidRPr="006206D5" w:rsidR="001A0286" w:rsidP="007E692B" w:rsidRDefault="007E692B" w14:paraId="69D3DD2E" wp14:textId="77777777">
      <w:pPr>
        <w:pStyle w:val="Standard"/>
        <w:suppressAutoHyphens w:val="0"/>
        <w:overflowPunct w:val="0"/>
        <w:spacing w:after="0" w:line="240" w:lineRule="auto"/>
        <w:ind w:firstLine="0"/>
        <w:rPr>
          <w:color w:val="auto"/>
        </w:rPr>
      </w:pPr>
      <w:r w:rsidRPr="006206D5">
        <w:rPr>
          <w:b/>
          <w:color w:val="auto"/>
          <w:szCs w:val="20"/>
          <w:lang w:eastAsia="el-GR"/>
        </w:rPr>
        <w:t>5.1</w:t>
      </w:r>
      <w:r w:rsidRPr="006206D5">
        <w:rPr>
          <w:color w:val="auto"/>
          <w:szCs w:val="20"/>
          <w:lang w:eastAsia="el-GR"/>
        </w:rPr>
        <w:t xml:space="preserve">  </w:t>
      </w:r>
      <w:r w:rsidRPr="006206D5" w:rsidR="001A0286">
        <w:rPr>
          <w:color w:val="auto"/>
          <w:szCs w:val="20"/>
          <w:lang w:eastAsia="el-GR"/>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xmlns:wp14="http://schemas.microsoft.com/office/word/2010/wordml" w:rsidRPr="00AD74C4" w:rsidR="001A0286" w:rsidP="007E692B" w:rsidRDefault="007E692B" w14:paraId="1445356A" wp14:textId="77777777">
      <w:pPr>
        <w:pStyle w:val="Standard"/>
        <w:suppressAutoHyphens w:val="0"/>
        <w:overflowPunct w:val="0"/>
        <w:spacing w:after="0" w:line="240" w:lineRule="auto"/>
        <w:ind w:firstLine="0"/>
        <w:rPr>
          <w:color w:val="auto"/>
          <w:szCs w:val="20"/>
          <w:lang w:eastAsia="el-GR"/>
        </w:rPr>
      </w:pPr>
      <w:r w:rsidRPr="006206D5">
        <w:rPr>
          <w:b/>
          <w:color w:val="auto"/>
          <w:szCs w:val="20"/>
          <w:lang w:eastAsia="el-GR"/>
        </w:rPr>
        <w:t>5.2</w:t>
      </w:r>
      <w:r>
        <w:rPr>
          <w:color w:val="auto"/>
          <w:szCs w:val="20"/>
          <w:lang w:eastAsia="el-GR"/>
        </w:rPr>
        <w:t xml:space="preserve"> </w:t>
      </w:r>
      <w:r w:rsidR="001A0286">
        <w:rPr>
          <w:color w:val="auto"/>
          <w:szCs w:val="20"/>
          <w:lang w:eastAsia="el-GR"/>
        </w:rPr>
        <w:t xml:space="preserve">Η αθέτηση της υποχρέωσης της ανωτέρω παραγράφου συνιστά </w:t>
      </w:r>
      <w:r w:rsidRPr="00772006" w:rsidR="001A0286">
        <w:rPr>
          <w:color w:val="auto"/>
          <w:szCs w:val="20"/>
          <w:lang w:eastAsia="el-GR"/>
        </w:rPr>
        <w:t>σ</w:t>
      </w:r>
      <w:r w:rsidRPr="00772006" w:rsidR="00273FD7">
        <w:rPr>
          <w:color w:val="auto"/>
          <w:szCs w:val="20"/>
          <w:lang w:eastAsia="el-GR"/>
        </w:rPr>
        <w:t>οβαρό επαγγελματικό παράπτωμα</w:t>
      </w:r>
      <w:r>
        <w:rPr>
          <w:color w:val="auto"/>
          <w:szCs w:val="20"/>
          <w:lang w:eastAsia="el-GR"/>
        </w:rPr>
        <w:t xml:space="preserve"> </w:t>
      </w:r>
      <w:r w:rsidR="001A0286">
        <w:rPr>
          <w:color w:val="auto"/>
          <w:szCs w:val="20"/>
          <w:lang w:eastAsia="el-GR"/>
        </w:rPr>
        <w:t>του οικονομικού φορέα κατά την έννοια</w:t>
      </w:r>
      <w:r w:rsidR="00273FD7">
        <w:rPr>
          <w:color w:val="auto"/>
          <w:szCs w:val="20"/>
          <w:lang w:eastAsia="el-GR"/>
        </w:rPr>
        <w:t xml:space="preserve"> </w:t>
      </w:r>
      <w:r w:rsidRPr="00772006" w:rsidR="001A0286">
        <w:rPr>
          <w:color w:val="auto"/>
          <w:szCs w:val="20"/>
          <w:lang w:eastAsia="el-GR"/>
        </w:rPr>
        <w:t>της παρ. 4, εδ. θ</w:t>
      </w:r>
      <w:r w:rsidR="001A0286">
        <w:rPr>
          <w:color w:val="auto"/>
          <w:szCs w:val="20"/>
          <w:lang w:eastAsia="el-GR"/>
        </w:rPr>
        <w:t xml:space="preserve"> του άρθρου 73 του Ν.4412/2016, κατά τα ειδικότερα οριζόμενα στις κείμενες διατάξεις. </w:t>
      </w:r>
      <w:r w:rsidRPr="00AD74C4">
        <w:rPr>
          <w:color w:val="auto"/>
          <w:szCs w:val="20"/>
          <w:lang w:eastAsia="el-GR"/>
        </w:rPr>
        <w:t xml:space="preserve">Ειδικά, κατά τη διαδικασία σύναψης </w:t>
      </w:r>
      <w:r w:rsidRPr="00AD74C4" w:rsidR="00AD74C4">
        <w:rPr>
          <w:color w:val="auto"/>
          <w:szCs w:val="20"/>
          <w:lang w:eastAsia="el-GR"/>
        </w:rPr>
        <w:t>της παρούσας</w:t>
      </w:r>
      <w:r w:rsidRPr="00AD74C4">
        <w:rPr>
          <w:color w:val="auto"/>
          <w:szCs w:val="20"/>
          <w:lang w:eastAsia="el-GR"/>
        </w:rPr>
        <w:t xml:space="preserve"> σύμβασης παροχής υπηρεσιών καθαρισμού ως σοβαρό επαγγελματικό παράπτωμα νοούνται ιδίως τα προβλεπόμενα στο δεύτερο εδάφιο της περίπτωσης γ΄ της παρ. 2 του άρθρου 68 του ν. 3863/2010 (Α΄ 115) όπως έχει τροποποιηθεί και ισχύει.</w:t>
      </w:r>
    </w:p>
    <w:p xmlns:wp14="http://schemas.microsoft.com/office/word/2010/wordml" w:rsidR="007E692B" w:rsidP="007E692B" w:rsidRDefault="007E692B" w14:paraId="4B1F511A" wp14:textId="77777777">
      <w:pPr>
        <w:pStyle w:val="Standard"/>
        <w:suppressAutoHyphens w:val="0"/>
        <w:overflowPunct w:val="0"/>
        <w:spacing w:after="0" w:line="240" w:lineRule="auto"/>
        <w:ind w:firstLine="0"/>
        <w:rPr>
          <w:b/>
          <w:bCs/>
          <w:shd w:val="clear" w:color="auto" w:fill="FFFFFF"/>
        </w:rPr>
      </w:pPr>
    </w:p>
    <w:p xmlns:wp14="http://schemas.microsoft.com/office/word/2010/wordml" w:rsidR="001A0286" w:rsidP="007E692B" w:rsidRDefault="001A0286" w14:paraId="4780E8E8" wp14:textId="77777777">
      <w:pPr>
        <w:pStyle w:val="Standard"/>
        <w:spacing w:after="0" w:line="240" w:lineRule="auto"/>
        <w:ind w:firstLine="0"/>
      </w:pPr>
      <w:r>
        <w:rPr>
          <w:b/>
          <w:bCs/>
          <w:shd w:val="clear" w:color="auto" w:fill="FFFFFF"/>
        </w:rPr>
        <w:t>ΑΡΘΡΟ 6</w:t>
      </w:r>
      <w:r w:rsidR="004D5362">
        <w:rPr>
          <w:b/>
          <w:bCs/>
          <w:shd w:val="clear" w:color="auto" w:fill="FFFFFF"/>
        </w:rPr>
        <w:t xml:space="preserve"> </w:t>
      </w:r>
      <w:r w:rsidR="00D77FE0">
        <w:rPr>
          <w:b/>
          <w:bCs/>
          <w:shd w:val="clear" w:color="auto" w:fill="FFFFFF"/>
        </w:rPr>
        <w:t xml:space="preserve">:  ΔΙΑΔΙΚΑΣΙΑ ΣΥΝΑΨΗΣ ΣΥΜΒΑΣΗΣ </w:t>
      </w:r>
      <w:r>
        <w:rPr>
          <w:i/>
          <w:lang w:eastAsia="ar-SA"/>
        </w:rPr>
        <w:t>(</w:t>
      </w:r>
      <w:r w:rsidRPr="00946F62" w:rsidR="00946F62">
        <w:rPr>
          <w:i/>
          <w:color w:val="auto"/>
          <w:lang w:eastAsia="ar-SA"/>
        </w:rPr>
        <w:t>Άρθρα 53 παρ 2 περ</w:t>
      </w:r>
      <w:r w:rsidRPr="00946F62" w:rsidR="007E692B">
        <w:rPr>
          <w:i/>
          <w:color w:val="auto"/>
          <w:lang w:eastAsia="ar-SA"/>
        </w:rPr>
        <w:t xml:space="preserve">. στ και </w:t>
      </w:r>
      <w:r>
        <w:rPr>
          <w:i/>
          <w:lang w:eastAsia="ar-SA"/>
        </w:rPr>
        <w:t>117 του Ν.4412/2016)</w:t>
      </w:r>
      <w:r w:rsidR="00273FD7">
        <w:rPr>
          <w:i/>
          <w:lang w:eastAsia="ar-SA"/>
        </w:rPr>
        <w:t xml:space="preserve"> </w:t>
      </w:r>
    </w:p>
    <w:p xmlns:wp14="http://schemas.microsoft.com/office/word/2010/wordml" w:rsidRPr="00A239A8" w:rsidR="001A0286" w:rsidP="00A239A8" w:rsidRDefault="001A0286" w14:paraId="2D044277" wp14:textId="77777777">
      <w:pPr>
        <w:pStyle w:val="Standard"/>
        <w:tabs>
          <w:tab w:val="left" w:pos="0"/>
          <w:tab w:val="left" w:pos="1588"/>
          <w:tab w:val="left" w:pos="2155"/>
          <w:tab w:val="left" w:pos="2722"/>
          <w:tab w:val="left" w:pos="3289"/>
        </w:tabs>
        <w:overflowPunct w:val="0"/>
        <w:spacing w:after="0" w:line="240" w:lineRule="auto"/>
        <w:ind w:firstLine="0"/>
      </w:pPr>
      <w:r>
        <w:rPr>
          <w:spacing w:val="5"/>
          <w:lang w:eastAsia="ar-SA"/>
        </w:rPr>
        <w:t>Η επιλογή του Αναδόχου, θα γίνει  με τη</w:t>
      </w:r>
      <w:r w:rsidR="00CC63C6">
        <w:rPr>
          <w:spacing w:val="5"/>
          <w:lang w:eastAsia="ar-SA"/>
        </w:rPr>
        <w:t>ν</w:t>
      </w:r>
      <w:r>
        <w:rPr>
          <w:spacing w:val="5"/>
          <w:lang w:eastAsia="ar-SA"/>
        </w:rPr>
        <w:t xml:space="preserve"> «διαδικασία συνοπτικού διαγωνισμού» του άρθρου 117 του Ν.4412/2016 και υπό τις προϋποθέσεις του νόμου αυτού και τους ειδικότερους όρους της παρούσας.</w:t>
      </w:r>
    </w:p>
    <w:p xmlns:wp14="http://schemas.microsoft.com/office/word/2010/wordml" w:rsidR="001A0286" w:rsidP="007E692B" w:rsidRDefault="001A0286" w14:paraId="65F9C3DC" wp14:textId="77777777">
      <w:pPr>
        <w:pStyle w:val="Standard"/>
        <w:spacing w:after="0" w:line="240" w:lineRule="auto"/>
        <w:ind w:firstLine="0"/>
        <w:rPr>
          <w:b/>
          <w:bCs/>
          <w:color w:val="auto"/>
          <w:shd w:val="clear" w:color="auto" w:fill="FFFFFF"/>
          <w:lang w:eastAsia="ar-SA"/>
        </w:rPr>
      </w:pPr>
    </w:p>
    <w:p xmlns:wp14="http://schemas.microsoft.com/office/word/2010/wordml" w:rsidRPr="00DF2855" w:rsidR="001A0286" w:rsidP="007E692B" w:rsidRDefault="001A0286" w14:paraId="71C602FD" wp14:textId="77777777">
      <w:pPr>
        <w:pStyle w:val="Standard"/>
        <w:spacing w:after="0" w:line="240" w:lineRule="auto"/>
        <w:ind w:firstLine="0"/>
      </w:pPr>
      <w:r>
        <w:rPr>
          <w:b/>
          <w:color w:val="auto"/>
          <w:lang w:eastAsia="ar-SA"/>
        </w:rPr>
        <w:t>ΑΡΘΡΟ  7 :</w:t>
      </w:r>
      <w:r w:rsidR="004D5362">
        <w:rPr>
          <w:b/>
          <w:color w:val="auto"/>
          <w:lang w:eastAsia="ar-SA"/>
        </w:rPr>
        <w:t xml:space="preserve"> </w:t>
      </w:r>
      <w:r>
        <w:rPr>
          <w:b/>
          <w:color w:val="auto"/>
          <w:lang w:eastAsia="ar-SA"/>
        </w:rPr>
        <w:t xml:space="preserve"> </w:t>
      </w:r>
      <w:r>
        <w:rPr>
          <w:b/>
          <w:bCs/>
          <w:color w:val="auto"/>
          <w:lang w:eastAsia="ar-SA"/>
        </w:rPr>
        <w:t xml:space="preserve">ΔΙΚΑΙΩΜΑ ΣΥΜΜΕΤΟΧΗΣ  </w:t>
      </w:r>
      <w:r w:rsidRPr="00DF2855">
        <w:rPr>
          <w:i/>
          <w:color w:val="auto"/>
          <w:lang w:eastAsia="ar-SA"/>
        </w:rPr>
        <w:t>(Άρθρο 20 του Ν.4412/2016)</w:t>
      </w:r>
    </w:p>
    <w:p xmlns:wp14="http://schemas.microsoft.com/office/word/2010/wordml" w:rsidR="00E44088" w:rsidP="00E44088" w:rsidRDefault="00D45F2A" w14:paraId="0F0DEC72" wp14:textId="77777777">
      <w:pPr>
        <w:pStyle w:val="Standard"/>
        <w:spacing w:after="0" w:line="240" w:lineRule="auto"/>
        <w:ind w:firstLine="0"/>
      </w:pPr>
      <w:r w:rsidRPr="006206D5">
        <w:rPr>
          <w:rFonts w:eastAsia="SimSun"/>
          <w:b/>
          <w:bCs/>
          <w:color w:val="auto"/>
          <w:lang w:eastAsia="ar-SA"/>
        </w:rPr>
        <w:t>7.1</w:t>
      </w:r>
      <w:r w:rsidRPr="006206D5">
        <w:rPr>
          <w:rFonts w:eastAsia="SimSun"/>
          <w:bCs/>
          <w:color w:val="auto"/>
          <w:lang w:eastAsia="ar-SA"/>
        </w:rPr>
        <w:t xml:space="preserve">  </w:t>
      </w:r>
      <w:r w:rsidRPr="006206D5" w:rsidR="001A0286">
        <w:rPr>
          <w:rFonts w:eastAsia="SimSun"/>
          <w:bCs/>
          <w:color w:val="auto"/>
          <w:lang w:eastAsia="ar-SA"/>
        </w:rPr>
        <w:t>Δικαίωμα συμμετοχής στον παρόντα διαγωνισμό έχουν</w:t>
      </w:r>
      <w:r w:rsidR="00E44088">
        <w:rPr>
          <w:rFonts w:eastAsia="SimSun"/>
          <w:bCs/>
          <w:color w:val="auto"/>
          <w:lang w:eastAsia="ar-SA"/>
        </w:rPr>
        <w:t xml:space="preserve"> </w:t>
      </w:r>
      <w:r w:rsidR="00E44088">
        <w:t xml:space="preserve">φυσικά ή νομικά πρόσωπα και, σε περίπτωση ενώσεων οικονομικών φορέων, τα μέλη αυτών, που είναι εγκατεστημένα σε: </w:t>
      </w:r>
    </w:p>
    <w:p xmlns:wp14="http://schemas.microsoft.com/office/word/2010/wordml" w:rsidR="00E44088" w:rsidP="00E44088" w:rsidRDefault="00E44088" w14:paraId="1A4416BE" wp14:textId="77777777">
      <w:pPr>
        <w:pStyle w:val="Standard"/>
        <w:spacing w:after="0"/>
        <w:ind w:firstLine="0"/>
      </w:pPr>
      <w:r>
        <w:t xml:space="preserve">α) κράτος-μέλος της Ένωσης, </w:t>
      </w:r>
    </w:p>
    <w:p xmlns:wp14="http://schemas.microsoft.com/office/word/2010/wordml" w:rsidR="00E44088" w:rsidP="00E44088" w:rsidRDefault="00E44088" w14:paraId="5E460130" wp14:textId="77777777">
      <w:pPr>
        <w:pStyle w:val="Standard"/>
        <w:spacing w:after="0"/>
        <w:ind w:firstLine="0"/>
      </w:pPr>
      <w:r>
        <w:t xml:space="preserve">β) κράτος-μέλος του Ευρωπαϊκού Οικονομικού Χώρου (Ε.Ο.Χ.), </w:t>
      </w:r>
    </w:p>
    <w:p xmlns:wp14="http://schemas.microsoft.com/office/word/2010/wordml" w:rsidR="00E44088" w:rsidP="00E44088" w:rsidRDefault="00E44088" w14:paraId="5448F9AF" wp14:textId="77777777">
      <w:pPr>
        <w:pStyle w:val="Standard"/>
        <w:spacing w:after="0"/>
        <w:ind w:firstLine="0"/>
      </w:pPr>
      <w: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xmlns:wp14="http://schemas.microsoft.com/office/word/2010/wordml" w:rsidR="00E44088" w:rsidP="00E44088" w:rsidRDefault="00E44088" w14:paraId="10197475" wp14:textId="77777777">
      <w:pPr>
        <w:pStyle w:val="Standard"/>
        <w:spacing w:after="0"/>
        <w:ind w:firstLine="0"/>
      </w:pPr>
      <w: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xmlns:wp14="http://schemas.microsoft.com/office/word/2010/wordml" w:rsidR="00E44088" w:rsidP="00E44088" w:rsidRDefault="00E44088" w14:paraId="6B77008E" wp14:textId="77777777">
      <w:pPr>
        <w:pStyle w:val="Standard"/>
        <w:spacing w:after="0" w:line="240" w:lineRule="auto"/>
        <w:ind w:firstLine="0"/>
      </w:pPr>
      <w:r w:rsidRPr="006206D5">
        <w:rPr>
          <w:rFonts w:eastAsia="SimSun"/>
          <w:b/>
          <w:bCs/>
          <w:color w:val="auto"/>
          <w:lang w:eastAsia="ar-SA"/>
        </w:rPr>
        <w:t>7.</w:t>
      </w:r>
      <w:r>
        <w:rPr>
          <w:rFonts w:eastAsia="SimSun"/>
          <w:b/>
          <w:bCs/>
          <w:color w:val="auto"/>
          <w:lang w:eastAsia="ar-SA"/>
        </w:rPr>
        <w:t>2</w:t>
      </w:r>
      <w:r w:rsidRPr="006206D5">
        <w:rPr>
          <w:rFonts w:eastAsia="SimSun"/>
          <w:bCs/>
          <w:color w:val="auto"/>
          <w:lang w:eastAsia="ar-SA"/>
        </w:rPr>
        <w:t xml:space="preserve">  </w:t>
      </w:r>
      <w: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xmlns:wp14="http://schemas.microsoft.com/office/word/2010/wordml" w:rsidRPr="00946F62" w:rsidR="00D45F2A" w:rsidP="00E44088" w:rsidRDefault="00E44088" w14:paraId="46C6101F" wp14:textId="77777777">
      <w:pPr>
        <w:pStyle w:val="Standard"/>
        <w:spacing w:after="0" w:line="240" w:lineRule="auto"/>
        <w:ind w:firstLine="0"/>
        <w:rPr>
          <w:kern w:val="0"/>
        </w:rPr>
      </w:pPr>
      <w:r w:rsidRPr="006206D5">
        <w:rPr>
          <w:rFonts w:eastAsia="SimSun"/>
          <w:b/>
          <w:bCs/>
          <w:color w:val="auto"/>
          <w:lang w:eastAsia="ar-SA"/>
        </w:rPr>
        <w:t>7.</w:t>
      </w:r>
      <w:r>
        <w:rPr>
          <w:rFonts w:eastAsia="SimSun"/>
          <w:b/>
          <w:bCs/>
          <w:color w:val="auto"/>
          <w:lang w:eastAsia="ar-SA"/>
        </w:rPr>
        <w:t>3</w:t>
      </w:r>
      <w:r w:rsidRPr="006206D5">
        <w:rPr>
          <w:rFonts w:eastAsia="SimSun"/>
          <w:bCs/>
          <w:color w:val="auto"/>
          <w:lang w:eastAsia="ar-SA"/>
        </w:rPr>
        <w:t xml:space="preserve">  </w:t>
      </w:r>
      <w: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r w:rsidRPr="00946F62" w:rsidR="00D45F2A">
        <w:rPr>
          <w:kern w:val="0"/>
        </w:rPr>
        <w:t xml:space="preserve"> </w:t>
      </w:r>
    </w:p>
    <w:p xmlns:wp14="http://schemas.microsoft.com/office/word/2010/wordml" w:rsidR="001A0286" w:rsidP="007E692B" w:rsidRDefault="001A0286" w14:paraId="5023141B"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1F3B1409" wp14:textId="77777777">
      <w:pPr>
        <w:pStyle w:val="Standard"/>
        <w:spacing w:after="0" w:line="240" w:lineRule="auto"/>
        <w:ind w:firstLine="0"/>
        <w:rPr>
          <w:sz w:val="24"/>
          <w:szCs w:val="24"/>
          <w:lang w:eastAsia="ar-SA"/>
        </w:rPr>
      </w:pPr>
    </w:p>
    <w:p xmlns:wp14="http://schemas.microsoft.com/office/word/2010/wordml" w:rsidR="00A239A8" w:rsidP="007E692B" w:rsidRDefault="00A239A8" w14:paraId="562C75D1"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361FEAB7" wp14:textId="77777777">
      <w:pPr>
        <w:pStyle w:val="Standard"/>
        <w:spacing w:after="0" w:line="240" w:lineRule="auto"/>
        <w:ind w:firstLine="0"/>
      </w:pPr>
      <w:r>
        <w:rPr>
          <w:b/>
          <w:lang w:eastAsia="ar-SA"/>
        </w:rPr>
        <w:t xml:space="preserve">ΑΡΘΡΟ 8 : </w:t>
      </w:r>
      <w:r w:rsidR="004D5362">
        <w:rPr>
          <w:b/>
          <w:lang w:eastAsia="ar-SA"/>
        </w:rPr>
        <w:t xml:space="preserve"> </w:t>
      </w:r>
      <w:r>
        <w:rPr>
          <w:b/>
          <w:bCs/>
          <w:lang w:eastAsia="ar-SA"/>
        </w:rPr>
        <w:t xml:space="preserve">ΕΓΓΡΑΦΑ ΣΥΜΒΑΣΗΣ (ΤΕΥΧΗ) ΚΑΙ ΠΡΟΣΒΑΣΗ ΣΕ ΑΥΤΑ, ΔΙΕΥΚΡΙΝΙΣΕΙΣ / ΣΥΜΠΛΗΡΩΜΑΤΙΚΕΣ ΠΛΗΡΟΦΟΡΙΕΣ   </w:t>
      </w:r>
      <w:r>
        <w:rPr>
          <w:i/>
          <w:lang w:eastAsia="ar-SA"/>
        </w:rPr>
        <w:t xml:space="preserve">(Άρθρα 2 παρ. 1 </w:t>
      </w:r>
      <w:r>
        <w:rPr>
          <w:i/>
          <w:color w:val="auto"/>
          <w:lang w:eastAsia="ar-SA"/>
        </w:rPr>
        <w:t>περ.</w:t>
      </w:r>
      <w:r>
        <w:rPr>
          <w:i/>
          <w:color w:val="92D050"/>
          <w:lang w:eastAsia="ar-SA"/>
        </w:rPr>
        <w:t xml:space="preserve"> </w:t>
      </w:r>
      <w:r>
        <w:rPr>
          <w:i/>
          <w:lang w:eastAsia="ar-SA"/>
        </w:rPr>
        <w:t xml:space="preserve">14, 53 και </w:t>
      </w:r>
      <w:r w:rsidRPr="006206D5">
        <w:rPr>
          <w:i/>
          <w:color w:val="auto"/>
          <w:lang w:eastAsia="ar-SA"/>
        </w:rPr>
        <w:t xml:space="preserve">121  </w:t>
      </w:r>
      <w:r w:rsidRPr="006206D5" w:rsidR="000132C7">
        <w:rPr>
          <w:i/>
          <w:color w:val="auto"/>
          <w:lang w:eastAsia="ar-SA"/>
        </w:rPr>
        <w:t xml:space="preserve">του </w:t>
      </w:r>
      <w:r w:rsidRPr="006206D5">
        <w:rPr>
          <w:i/>
          <w:color w:val="auto"/>
          <w:lang w:eastAsia="ar-SA"/>
        </w:rPr>
        <w:t>Ν.</w:t>
      </w:r>
      <w:r>
        <w:rPr>
          <w:i/>
          <w:lang w:eastAsia="ar-SA"/>
        </w:rPr>
        <w:t>4412/2016)</w:t>
      </w:r>
    </w:p>
    <w:p xmlns:wp14="http://schemas.microsoft.com/office/word/2010/wordml" w:rsidR="001A0286" w:rsidP="007E692B" w:rsidRDefault="001A0286" w14:paraId="55D0295A" wp14:textId="77777777">
      <w:pPr>
        <w:pStyle w:val="Standard"/>
        <w:spacing w:after="0" w:line="240" w:lineRule="auto"/>
        <w:ind w:firstLine="0"/>
      </w:pPr>
      <w:r>
        <w:rPr>
          <w:lang w:eastAsia="ar-SA"/>
        </w:rPr>
        <w:t>Τα έγγραφα της σύμβασης κατά την έννοια της περιπτ. 14 της παρ. 1 του άρθρου 2 του Ν. 4412/2016 για τον παρόντα διαγωνισμό είναι τα ακόλουθα :</w:t>
      </w:r>
    </w:p>
    <w:p xmlns:wp14="http://schemas.microsoft.com/office/word/2010/wordml" w:rsidR="001A0286" w:rsidP="007E692B" w:rsidRDefault="001A0286" w14:paraId="504A9F7A" wp14:textId="77777777">
      <w:pPr>
        <w:pStyle w:val="Standard"/>
        <w:spacing w:after="0" w:line="240" w:lineRule="auto"/>
        <w:ind w:firstLine="0"/>
      </w:pPr>
      <w:r>
        <w:rPr>
          <w:lang w:eastAsia="ar-SA"/>
        </w:rPr>
        <w:t xml:space="preserve">α)  Η παρούσα </w:t>
      </w:r>
      <w:r w:rsidR="00D45F2A">
        <w:rPr>
          <w:lang w:eastAsia="ar-SA"/>
        </w:rPr>
        <w:t>Δ</w:t>
      </w:r>
      <w:r>
        <w:rPr>
          <w:lang w:eastAsia="ar-SA"/>
        </w:rPr>
        <w:t xml:space="preserve">ιακήρυξη με τα </w:t>
      </w:r>
      <w:r w:rsidR="00D45F2A">
        <w:rPr>
          <w:lang w:eastAsia="ar-SA"/>
        </w:rPr>
        <w:t>Π</w:t>
      </w:r>
      <w:r w:rsidR="003D35A2">
        <w:rPr>
          <w:lang w:eastAsia="ar-SA"/>
        </w:rPr>
        <w:t>αραρτήματά της</w:t>
      </w:r>
    </w:p>
    <w:p xmlns:wp14="http://schemas.microsoft.com/office/word/2010/wordml" w:rsidRPr="006206D5" w:rsidR="001A0286" w:rsidP="007E692B" w:rsidRDefault="00D77FE0" w14:paraId="4E056119" wp14:textId="77777777">
      <w:pPr>
        <w:pStyle w:val="Standard"/>
        <w:spacing w:after="0" w:line="240" w:lineRule="auto"/>
        <w:ind w:firstLine="0"/>
        <w:rPr>
          <w:color w:val="auto"/>
        </w:rPr>
      </w:pPr>
      <w:r w:rsidRPr="006206D5">
        <w:rPr>
          <w:color w:val="auto"/>
          <w:lang w:eastAsia="ar-SA"/>
        </w:rPr>
        <w:t>β</w:t>
      </w:r>
      <w:r w:rsidRPr="006206D5" w:rsidR="001A0286">
        <w:rPr>
          <w:color w:val="auto"/>
          <w:lang w:eastAsia="ar-SA"/>
        </w:rPr>
        <w:t xml:space="preserve">)  Το </w:t>
      </w:r>
      <w:r w:rsidR="00E44088">
        <w:rPr>
          <w:color w:val="auto"/>
          <w:lang w:eastAsia="ar-SA"/>
        </w:rPr>
        <w:t>Τυποποιημένο Έντυπο Υπεύθυνης Δήλωσης (Τ.Ε.Υ.Δ.)</w:t>
      </w:r>
    </w:p>
    <w:p xmlns:wp14="http://schemas.microsoft.com/office/word/2010/wordml" w:rsidR="001A0286" w:rsidP="007E692B" w:rsidRDefault="00D77FE0" w14:paraId="6EED88E0" wp14:textId="77777777">
      <w:pPr>
        <w:pStyle w:val="Standard"/>
        <w:spacing w:after="0" w:line="240" w:lineRule="auto"/>
        <w:ind w:firstLine="0"/>
        <w:rPr>
          <w:color w:val="auto"/>
          <w:lang w:eastAsia="ar-SA"/>
        </w:rPr>
      </w:pPr>
      <w:r w:rsidRPr="006206D5">
        <w:rPr>
          <w:color w:val="auto"/>
          <w:lang w:eastAsia="ar-SA"/>
        </w:rPr>
        <w:t>γ</w:t>
      </w:r>
      <w:r w:rsidRPr="006206D5" w:rsidR="001A0286">
        <w:rPr>
          <w:color w:val="auto"/>
          <w:lang w:eastAsia="ar-SA"/>
        </w:rPr>
        <w:t>)</w:t>
      </w:r>
      <w:r w:rsidR="001A0286">
        <w:rPr>
          <w:lang w:eastAsia="ar-SA"/>
        </w:rPr>
        <w:t xml:space="preserve">  Τυχόν συμπληρωματικές πληροφορίες και διευκρινίσεις που θα παρασχεθούν από την </w:t>
      </w:r>
      <w:r w:rsidR="00AA2D7B">
        <w:rPr>
          <w:color w:val="auto"/>
          <w:lang w:eastAsia="ar-SA"/>
        </w:rPr>
        <w:t>Αρχή</w:t>
      </w:r>
      <w:r w:rsidRPr="00946F62" w:rsidR="002864CD">
        <w:rPr>
          <w:color w:val="auto"/>
          <w:lang w:eastAsia="ar-SA"/>
        </w:rPr>
        <w:t xml:space="preserve"> </w:t>
      </w:r>
    </w:p>
    <w:p xmlns:wp14="http://schemas.microsoft.com/office/word/2010/wordml" w:rsidRPr="003D35A2" w:rsidR="001A0286" w:rsidP="007E692B" w:rsidRDefault="001A0286" w14:paraId="62D4484B" wp14:textId="77777777">
      <w:pPr>
        <w:pStyle w:val="Standard"/>
        <w:suppressAutoHyphens w:val="0"/>
        <w:spacing w:after="0" w:line="240" w:lineRule="auto"/>
        <w:ind w:right="-1" w:firstLine="0"/>
        <w:rPr>
          <w:color w:val="auto"/>
        </w:rPr>
      </w:pPr>
      <w:r w:rsidRPr="003D35A2">
        <w:rPr>
          <w:color w:val="auto"/>
          <w:lang w:eastAsia="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της Αρχής, στη </w:t>
      </w:r>
      <w:r w:rsidRPr="003D35A2" w:rsidR="007E5CA0">
        <w:rPr>
          <w:color w:val="auto"/>
          <w:lang w:eastAsia="el-GR"/>
        </w:rPr>
        <w:t>διεύθυνση</w:t>
      </w:r>
      <w:r w:rsidRPr="003D35A2">
        <w:rPr>
          <w:color w:val="auto"/>
          <w:lang w:eastAsia="el-GR"/>
        </w:rPr>
        <w:t xml:space="preserve"> :</w:t>
      </w:r>
      <w:r w:rsidR="00E44088">
        <w:rPr>
          <w:color w:val="auto"/>
        </w:rPr>
        <w:t xml:space="preserve"> </w:t>
      </w:r>
      <w:hyperlink w:history="1" r:id="rId10">
        <w:r w:rsidR="00E44088">
          <w:rPr>
            <w:rStyle w:val="-0"/>
          </w:rPr>
          <w:t>http://www.redcross.gr/</w:t>
        </w:r>
      </w:hyperlink>
      <w:r w:rsidR="004C345C">
        <w:rPr>
          <w:color w:val="auto"/>
        </w:rPr>
        <w:t>.</w:t>
      </w:r>
      <w:r w:rsidRPr="003D35A2">
        <w:rPr>
          <w:color w:val="auto"/>
          <w:lang w:eastAsia="el-GR"/>
        </w:rPr>
        <w:t xml:space="preserve">  </w:t>
      </w:r>
    </w:p>
    <w:p xmlns:wp14="http://schemas.microsoft.com/office/word/2010/wordml" w:rsidRPr="003D35A2" w:rsidR="001A0286" w:rsidP="007E692B" w:rsidRDefault="001A0286" w14:paraId="714096CC" wp14:textId="77777777">
      <w:pPr>
        <w:pStyle w:val="Standard"/>
        <w:suppressAutoHyphens w:val="0"/>
        <w:spacing w:after="0" w:line="240" w:lineRule="auto"/>
        <w:ind w:right="-1" w:firstLine="0"/>
        <w:rPr>
          <w:color w:val="auto"/>
        </w:rPr>
      </w:pPr>
      <w:r w:rsidRPr="003D35A2">
        <w:rPr>
          <w:color w:val="auto"/>
          <w:lang w:eastAsia="en-US"/>
        </w:rPr>
        <w:t xml:space="preserve">Εφόσον ζητηθούν </w:t>
      </w:r>
      <w:r w:rsidRPr="003D35A2">
        <w:rPr>
          <w:color w:val="auto"/>
          <w:u w:val="single"/>
          <w:lang w:eastAsia="en-US"/>
        </w:rPr>
        <w:t>εγγράφως</w:t>
      </w:r>
      <w:r w:rsidRPr="003D35A2">
        <w:rPr>
          <w:color w:val="auto"/>
          <w:lang w:eastAsia="en-US"/>
        </w:rPr>
        <w:t xml:space="preserve"> </w:t>
      </w:r>
      <w:r w:rsidRPr="003D35A2" w:rsidR="0094095F">
        <w:rPr>
          <w:color w:val="auto"/>
          <w:lang w:eastAsia="en-US"/>
        </w:rPr>
        <w:t xml:space="preserve">και έγκαιρα </w:t>
      </w:r>
      <w:r w:rsidRPr="003D35A2">
        <w:rPr>
          <w:color w:val="auto"/>
          <w:lang w:eastAsia="en-US"/>
        </w:rPr>
        <w:t xml:space="preserve">συμπληρωματικές πληροφορίες, διευκρινίσεις κ.λ.π. για τον διαγωνισμό, </w:t>
      </w:r>
      <w:r w:rsidRPr="003D35A2" w:rsidR="0094095F">
        <w:rPr>
          <w:color w:val="auto"/>
          <w:lang w:eastAsia="en-US"/>
        </w:rPr>
        <w:t xml:space="preserve">δηλ. </w:t>
      </w:r>
      <w:r w:rsidRPr="003D35A2">
        <w:rPr>
          <w:color w:val="auto"/>
          <w:lang w:eastAsia="en-US"/>
        </w:rPr>
        <w:t xml:space="preserve">το αργότερο 6 μέρες πριν από την </w:t>
      </w:r>
      <w:r w:rsidRPr="003D35A2" w:rsidR="00934FCB">
        <w:rPr>
          <w:color w:val="auto"/>
          <w:lang w:eastAsia="en-US"/>
        </w:rPr>
        <w:t xml:space="preserve">καταληκτική ημερομηνία </w:t>
      </w:r>
      <w:r w:rsidRPr="003D35A2">
        <w:rPr>
          <w:color w:val="auto"/>
          <w:lang w:eastAsia="en-US"/>
        </w:rPr>
        <w:t xml:space="preserve">υποβολής προσφορών, αυτές θα παρέχονται </w:t>
      </w:r>
      <w:r w:rsidRPr="003D35A2">
        <w:rPr>
          <w:color w:val="auto"/>
          <w:u w:val="single"/>
          <w:lang w:eastAsia="en-US"/>
        </w:rPr>
        <w:t>εγγράφως</w:t>
      </w:r>
      <w:r w:rsidRPr="003D35A2">
        <w:rPr>
          <w:color w:val="auto"/>
          <w:lang w:eastAsia="en-US"/>
        </w:rPr>
        <w:t xml:space="preserve"> από την </w:t>
      </w:r>
      <w:r w:rsidR="004C345C">
        <w:rPr>
          <w:color w:val="auto"/>
          <w:lang w:eastAsia="en-US"/>
        </w:rPr>
        <w:t>Α</w:t>
      </w:r>
      <w:r w:rsidRPr="003D35A2">
        <w:rPr>
          <w:color w:val="auto"/>
          <w:lang w:eastAsia="en-US"/>
        </w:rPr>
        <w:t>ρχή, το αργότερο τέσσερις (4) ημέρες πριν</w:t>
      </w:r>
      <w:r w:rsidRPr="003D35A2" w:rsidR="00934FCB">
        <w:rPr>
          <w:color w:val="auto"/>
          <w:lang w:eastAsia="en-US"/>
        </w:rPr>
        <w:t xml:space="preserve"> από την ως άνω καταληκτική ημερομηνία</w:t>
      </w:r>
      <w:r w:rsidRPr="003D35A2">
        <w:rPr>
          <w:color w:val="auto"/>
          <w:lang w:eastAsia="en-US"/>
        </w:rPr>
        <w:t xml:space="preserve"> υποβολής των προσφορών.</w:t>
      </w:r>
    </w:p>
    <w:p xmlns:wp14="http://schemas.microsoft.com/office/word/2010/wordml" w:rsidR="001A0286" w:rsidP="007E692B" w:rsidRDefault="001A0286" w14:paraId="664355AD" wp14:textId="77777777">
      <w:pPr>
        <w:pStyle w:val="Standard"/>
        <w:tabs>
          <w:tab w:val="left" w:pos="0"/>
        </w:tabs>
        <w:suppressAutoHyphens w:val="0"/>
        <w:overflowPunct w:val="0"/>
        <w:spacing w:after="0" w:line="240" w:lineRule="auto"/>
        <w:ind w:firstLine="0"/>
        <w:rPr>
          <w:b/>
          <w:bCs/>
          <w:sz w:val="24"/>
          <w:szCs w:val="24"/>
          <w:lang w:eastAsia="ar-SA"/>
        </w:rPr>
      </w:pPr>
    </w:p>
    <w:p xmlns:wp14="http://schemas.microsoft.com/office/word/2010/wordml" w:rsidRPr="003D35A2" w:rsidR="001A0286" w:rsidP="007E692B" w:rsidRDefault="001A0286" w14:paraId="429E3A1F" wp14:textId="77777777">
      <w:pPr>
        <w:pStyle w:val="Standard"/>
        <w:tabs>
          <w:tab w:val="left" w:pos="0"/>
        </w:tabs>
        <w:suppressAutoHyphens w:val="0"/>
        <w:overflowPunct w:val="0"/>
        <w:spacing w:after="0" w:line="240" w:lineRule="auto"/>
        <w:ind w:firstLine="0"/>
        <w:rPr>
          <w:color w:val="auto"/>
        </w:rPr>
      </w:pPr>
      <w:r>
        <w:rPr>
          <w:b/>
        </w:rPr>
        <w:t xml:space="preserve">ΑΡΘΡΟ 9 </w:t>
      </w:r>
      <w:r w:rsidRPr="002864CD">
        <w:rPr>
          <w:b/>
          <w:color w:val="auto"/>
        </w:rPr>
        <w:t xml:space="preserve">: </w:t>
      </w:r>
      <w:r>
        <w:rPr>
          <w:b/>
          <w:color w:val="auto"/>
        </w:rPr>
        <w:t xml:space="preserve"> ΧΡΟΝΟΣ ΙΣΧΥΟΣ ΠΡΟΣΦΟΡΩΝ  </w:t>
      </w:r>
      <w:r>
        <w:rPr>
          <w:i/>
          <w:iCs/>
          <w:color w:val="auto"/>
          <w:lang w:eastAsia="en-US"/>
        </w:rPr>
        <w:t>(</w:t>
      </w:r>
      <w:r w:rsidRPr="003D35A2" w:rsidR="00890ED0">
        <w:rPr>
          <w:i/>
          <w:iCs/>
          <w:color w:val="auto"/>
          <w:lang w:eastAsia="en-US"/>
        </w:rPr>
        <w:t xml:space="preserve">Άρθρα </w:t>
      </w:r>
      <w:r w:rsidRPr="003D35A2" w:rsidR="003D35A2">
        <w:rPr>
          <w:i/>
          <w:color w:val="auto"/>
          <w:lang w:eastAsia="ar-SA"/>
        </w:rPr>
        <w:t>53 παρ 2 περ</w:t>
      </w:r>
      <w:r w:rsidRPr="003D35A2" w:rsidR="00890ED0">
        <w:rPr>
          <w:i/>
          <w:color w:val="auto"/>
          <w:lang w:eastAsia="ar-SA"/>
        </w:rPr>
        <w:t xml:space="preserve">. ιστ και </w:t>
      </w:r>
      <w:r w:rsidRPr="003D35A2">
        <w:rPr>
          <w:i/>
          <w:iCs/>
          <w:color w:val="auto"/>
          <w:lang w:eastAsia="en-US"/>
        </w:rPr>
        <w:t>97 του Ν.4412/2016)</w:t>
      </w:r>
    </w:p>
    <w:p xmlns:wp14="http://schemas.microsoft.com/office/word/2010/wordml" w:rsidRPr="003D35A2" w:rsidR="001A0286" w:rsidP="007E692B" w:rsidRDefault="001A0286" w14:paraId="5AF86D12" wp14:textId="77777777">
      <w:pPr>
        <w:pStyle w:val="Standard"/>
        <w:spacing w:after="0" w:line="240" w:lineRule="auto"/>
        <w:ind w:firstLine="0"/>
        <w:rPr>
          <w:color w:val="auto"/>
        </w:rPr>
      </w:pPr>
      <w:r w:rsidRPr="003D35A2">
        <w:rPr>
          <w:color w:val="auto"/>
          <w:spacing w:val="5"/>
          <w:lang w:eastAsia="el-GR"/>
        </w:rPr>
        <w:t xml:space="preserve">Η προσφορά ισχύει και δεσμεύει τον προσφέροντα για χρονικό διάστημα </w:t>
      </w:r>
      <w:r w:rsidRPr="003D35A2">
        <w:rPr>
          <w:bCs/>
          <w:color w:val="auto"/>
          <w:shd w:val="clear" w:color="auto" w:fill="FFFFFF"/>
        </w:rPr>
        <w:t>εκατόν είκοσι (120) ημερών από την επομένη της ημερομηνίας διενέργειας του διαγωνισμού</w:t>
      </w:r>
      <w:r w:rsidRPr="003D35A2">
        <w:rPr>
          <w:color w:val="auto"/>
          <w:spacing w:val="5"/>
          <w:lang w:eastAsia="el-GR"/>
        </w:rPr>
        <w:t xml:space="preserve">. Προσφορά που ορίζει χρόνο ισχύος μικρότερο του ανωτέρω αναφερόμενου, απορρίπτεται ως </w:t>
      </w:r>
      <w:r w:rsidRPr="003D35A2" w:rsidR="00890ED0">
        <w:rPr>
          <w:color w:val="auto"/>
          <w:spacing w:val="5"/>
          <w:lang w:eastAsia="el-GR"/>
        </w:rPr>
        <w:t>μη κανονική.</w:t>
      </w:r>
    </w:p>
    <w:p xmlns:wp14="http://schemas.microsoft.com/office/word/2010/wordml" w:rsidRPr="00A239A8" w:rsidR="001A0286" w:rsidP="007E692B" w:rsidRDefault="001A0286" w14:paraId="2C8FF8B1" wp14:textId="77777777">
      <w:pPr>
        <w:pStyle w:val="Standard"/>
        <w:spacing w:after="0" w:line="240" w:lineRule="auto"/>
        <w:ind w:firstLine="0"/>
      </w:pPr>
      <w:r>
        <w:rPr>
          <w:color w:val="auto"/>
          <w:spacing w:val="5"/>
          <w:lang w:eastAsia="el-GR"/>
        </w:rPr>
        <w:t>Για τυχόν παράταση της ισχύος της προσφοράς, εφαρμόζονται τα αναφερόμενα στην παρ 4 του άρθρου 97 του Ν.4412/2016.</w:t>
      </w:r>
    </w:p>
    <w:p xmlns:wp14="http://schemas.microsoft.com/office/word/2010/wordml" w:rsidR="001A0286" w:rsidP="007E692B" w:rsidRDefault="001A0286" w14:paraId="1A965116" wp14:textId="77777777">
      <w:pPr>
        <w:pStyle w:val="Standard"/>
        <w:spacing w:after="0" w:line="240" w:lineRule="auto"/>
        <w:ind w:firstLine="0"/>
        <w:rPr>
          <w:b/>
          <w:lang w:eastAsia="ar-SA"/>
        </w:rPr>
      </w:pPr>
    </w:p>
    <w:p xmlns:wp14="http://schemas.microsoft.com/office/word/2010/wordml" w:rsidRPr="00DF2855" w:rsidR="001A0286" w:rsidP="007E692B" w:rsidRDefault="001A0286" w14:paraId="17B9FC12" wp14:textId="77777777">
      <w:pPr>
        <w:pStyle w:val="para-1"/>
        <w:tabs>
          <w:tab w:val="left" w:pos="1200"/>
          <w:tab w:val="left" w:pos="1588"/>
          <w:tab w:val="left" w:pos="2155"/>
          <w:tab w:val="left" w:pos="2722"/>
          <w:tab w:val="left" w:pos="3289"/>
        </w:tabs>
        <w:ind w:left="0" w:firstLine="0"/>
        <w:rPr>
          <w:i/>
        </w:rPr>
      </w:pPr>
      <w:r>
        <w:rPr>
          <w:rFonts w:ascii="Calibri" w:hAnsi="Calibri" w:cs="Calibri"/>
          <w:b/>
          <w:bCs/>
          <w:szCs w:val="22"/>
        </w:rPr>
        <w:t xml:space="preserve">ΑΡΘΡΟ 10 :  </w:t>
      </w:r>
      <w:r>
        <w:rPr>
          <w:rFonts w:ascii="Calibri" w:hAnsi="Calibri" w:cs="Calibri"/>
          <w:b/>
          <w:bCs/>
          <w:szCs w:val="22"/>
          <w:lang w:eastAsia="ar-SA"/>
        </w:rPr>
        <w:t>ΔΗΜΟΣΙΟΤΗΤΑ</w:t>
      </w:r>
      <w:r w:rsidR="00DF2855">
        <w:rPr>
          <w:rFonts w:ascii="Calibri" w:hAnsi="Calibri" w:cs="Calibri"/>
          <w:b/>
          <w:bCs/>
          <w:szCs w:val="22"/>
          <w:lang w:eastAsia="ar-SA"/>
        </w:rPr>
        <w:t xml:space="preserve">  </w:t>
      </w:r>
      <w:r w:rsidRPr="00DF2855" w:rsidR="00DF2855">
        <w:rPr>
          <w:rFonts w:ascii="Calibri" w:hAnsi="Calibri" w:cs="Calibri"/>
          <w:bCs/>
          <w:i/>
          <w:szCs w:val="22"/>
          <w:lang w:eastAsia="ar-SA"/>
        </w:rPr>
        <w:t>(Άρθρο 66 του Ν. 4412/2016)</w:t>
      </w:r>
    </w:p>
    <w:p xmlns:wp14="http://schemas.microsoft.com/office/word/2010/wordml" w:rsidR="001A0286" w:rsidP="007E692B" w:rsidRDefault="001A0286" w14:paraId="164D53BE" wp14:textId="77777777">
      <w:pPr>
        <w:pStyle w:val="para-1"/>
        <w:tabs>
          <w:tab w:val="left" w:pos="1200"/>
          <w:tab w:val="left" w:pos="1588"/>
          <w:tab w:val="left" w:pos="2155"/>
          <w:tab w:val="left" w:pos="2722"/>
          <w:tab w:val="left" w:pos="3289"/>
        </w:tabs>
        <w:ind w:left="0" w:firstLine="0"/>
      </w:pPr>
      <w:r w:rsidRPr="004C345C">
        <w:rPr>
          <w:rFonts w:ascii="Calibri" w:hAnsi="Calibri" w:cs="Calibri"/>
          <w:szCs w:val="22"/>
        </w:rPr>
        <w:t xml:space="preserve">Η παρούσα </w:t>
      </w:r>
      <w:r w:rsidRPr="004C345C" w:rsidR="00C718E9">
        <w:rPr>
          <w:rFonts w:ascii="Calibri" w:hAnsi="Calibri" w:cs="Calibri"/>
          <w:szCs w:val="22"/>
        </w:rPr>
        <w:t>Δ</w:t>
      </w:r>
      <w:r w:rsidRPr="004C345C">
        <w:rPr>
          <w:rFonts w:ascii="Calibri" w:hAnsi="Calibri" w:cs="Calibri"/>
          <w:szCs w:val="22"/>
        </w:rPr>
        <w:t>ιακήρυξη</w:t>
      </w:r>
      <w:r>
        <w:rPr>
          <w:rFonts w:ascii="Calibri" w:hAnsi="Calibri" w:cs="Calibri"/>
          <w:szCs w:val="22"/>
        </w:rPr>
        <w:t xml:space="preserve"> </w:t>
      </w:r>
      <w:r w:rsidRPr="00B65631">
        <w:rPr>
          <w:rFonts w:ascii="Calibri" w:hAnsi="Calibri" w:cs="Calibri"/>
          <w:color w:val="auto"/>
          <w:szCs w:val="22"/>
        </w:rPr>
        <w:t>κ</w:t>
      </w:r>
      <w:r>
        <w:rPr>
          <w:rFonts w:ascii="Calibri" w:hAnsi="Calibri" w:cs="Calibri"/>
          <w:color w:val="auto"/>
          <w:szCs w:val="22"/>
        </w:rPr>
        <w:t xml:space="preserve">αι τα Παραρτήματά αυτής θα δημοσιευθούν στο </w:t>
      </w:r>
      <w:r w:rsidRPr="00D241DB" w:rsidR="00890ED0">
        <w:rPr>
          <w:rFonts w:ascii="Calibri" w:hAnsi="Calibri" w:cs="Calibri"/>
          <w:color w:val="auto"/>
          <w:szCs w:val="22"/>
        </w:rPr>
        <w:t>Κεντρικό Ηλεκτρονικό Μητρώο Δημοσίων Συμβάσεων (ΚΗΜΔΗΣ)</w:t>
      </w:r>
      <w:r w:rsidR="00890ED0">
        <w:rPr>
          <w:rFonts w:ascii="Calibri" w:hAnsi="Calibri" w:cs="Calibri"/>
          <w:color w:val="auto"/>
          <w:szCs w:val="22"/>
        </w:rPr>
        <w:t xml:space="preserve"> </w:t>
      </w:r>
      <w:r>
        <w:rPr>
          <w:rFonts w:ascii="Calibri" w:hAnsi="Calibri" w:cs="Calibri"/>
          <w:color w:val="auto"/>
          <w:szCs w:val="22"/>
        </w:rPr>
        <w:t>σύμφωνα με το άρθρο 66 του Ν.4412/2016</w:t>
      </w:r>
      <w:r w:rsidR="004C345C">
        <w:rPr>
          <w:rFonts w:ascii="Calibri" w:hAnsi="Calibri" w:cs="Calibri"/>
          <w:color w:val="auto"/>
          <w:szCs w:val="22"/>
        </w:rPr>
        <w:t xml:space="preserve">, ενώ  </w:t>
      </w:r>
      <w:r w:rsidRPr="004C345C">
        <w:rPr>
          <w:rFonts w:ascii="Calibri" w:hAnsi="Calibri" w:cs="Calibri"/>
          <w:color w:val="auto"/>
          <w:szCs w:val="22"/>
        </w:rPr>
        <w:t>Περίληψη της παρούσας</w:t>
      </w:r>
      <w:r w:rsidR="004C345C">
        <w:rPr>
          <w:rFonts w:ascii="Calibri" w:hAnsi="Calibri" w:cs="Calibri"/>
          <w:color w:val="auto"/>
          <w:szCs w:val="22"/>
        </w:rPr>
        <w:t xml:space="preserve"> </w:t>
      </w:r>
      <w:r>
        <w:rPr>
          <w:rFonts w:ascii="Calibri" w:hAnsi="Calibri" w:cs="Calibri"/>
          <w:color w:val="auto"/>
          <w:szCs w:val="22"/>
        </w:rPr>
        <w:t xml:space="preserve">θα αναρτηθεί στο </w:t>
      </w:r>
      <w:r>
        <w:rPr>
          <w:rFonts w:ascii="Calibri" w:hAnsi="Calibri" w:cs="Calibri"/>
          <w:color w:val="auto"/>
        </w:rPr>
        <w:t>Πρόγραμμα</w:t>
      </w:r>
      <w:r>
        <w:rPr>
          <w:rFonts w:ascii="Calibri" w:hAnsi="Calibri" w:cs="Calibri"/>
          <w:color w:val="auto"/>
          <w:szCs w:val="22"/>
        </w:rPr>
        <w:t xml:space="preserve"> ΔΙΑΥΓΕΙΑ </w:t>
      </w:r>
      <w:r w:rsidR="004D5362">
        <w:rPr>
          <w:rFonts w:ascii="Calibri" w:hAnsi="Calibri" w:cs="Calibri"/>
          <w:color w:val="auto"/>
          <w:szCs w:val="22"/>
        </w:rPr>
        <w:t>(</w:t>
      </w:r>
      <w:r w:rsidR="004C345C">
        <w:rPr>
          <w:rFonts w:ascii="Calibri" w:hAnsi="Calibri" w:cs="Calibri"/>
          <w:color w:val="auto"/>
          <w:szCs w:val="22"/>
        </w:rPr>
        <w:t xml:space="preserve">στην </w:t>
      </w:r>
      <w:r w:rsidR="004D5362">
        <w:rPr>
          <w:rFonts w:ascii="Calibri" w:hAnsi="Calibri" w:cs="Calibri"/>
          <w:color w:val="auto"/>
          <w:szCs w:val="22"/>
        </w:rPr>
        <w:t xml:space="preserve">ιστοσελίδα </w:t>
      </w:r>
      <w:hyperlink w:history="1" r:id="rId11">
        <w:r w:rsidRPr="00A22169" w:rsidR="004D5362">
          <w:rPr>
            <w:rStyle w:val="-0"/>
            <w:rFonts w:ascii="Calibri" w:hAnsi="Calibri" w:cs="Calibri"/>
            <w:szCs w:val="22"/>
          </w:rPr>
          <w:t>http://et.diavgeia.gov.gr</w:t>
        </w:r>
      </w:hyperlink>
      <w:r w:rsidR="004D5362">
        <w:rPr>
          <w:rFonts w:ascii="Calibri" w:hAnsi="Calibri" w:cs="Calibri"/>
          <w:color w:val="auto"/>
          <w:szCs w:val="22"/>
        </w:rPr>
        <w:t xml:space="preserve">) </w:t>
      </w:r>
      <w:r>
        <w:rPr>
          <w:rFonts w:ascii="Calibri" w:hAnsi="Calibri" w:cs="Calibri"/>
          <w:color w:val="auto"/>
          <w:szCs w:val="22"/>
        </w:rPr>
        <w:t>σύμφωνα με το Ν.3861/2010.</w:t>
      </w:r>
    </w:p>
    <w:p xmlns:wp14="http://schemas.microsoft.com/office/word/2010/wordml" w:rsidRPr="004C345C" w:rsidR="001A0286" w:rsidP="007E692B" w:rsidRDefault="001A0286" w14:paraId="6460CB84" wp14:textId="77777777">
      <w:pPr>
        <w:pStyle w:val="para-1"/>
        <w:tabs>
          <w:tab w:val="left" w:pos="1200"/>
          <w:tab w:val="left" w:pos="1588"/>
          <w:tab w:val="left" w:pos="2155"/>
          <w:tab w:val="left" w:pos="2722"/>
          <w:tab w:val="left" w:pos="3289"/>
        </w:tabs>
        <w:ind w:left="0" w:firstLine="0"/>
        <w:rPr>
          <w:color w:val="auto"/>
          <w:sz w:val="20"/>
        </w:rPr>
      </w:pPr>
      <w:r>
        <w:rPr>
          <w:rFonts w:ascii="Calibri" w:hAnsi="Calibri" w:cs="Calibri"/>
          <w:b/>
          <w:color w:val="auto"/>
          <w:szCs w:val="22"/>
        </w:rPr>
        <w:t xml:space="preserve">Η παρούσα </w:t>
      </w:r>
      <w:r w:rsidR="00C718E9">
        <w:rPr>
          <w:rFonts w:ascii="Calibri" w:hAnsi="Calibri" w:cs="Calibri"/>
          <w:b/>
          <w:color w:val="auto"/>
          <w:szCs w:val="22"/>
        </w:rPr>
        <w:t>Δ</w:t>
      </w:r>
      <w:r>
        <w:rPr>
          <w:rFonts w:ascii="Calibri" w:hAnsi="Calibri" w:cs="Calibri"/>
          <w:b/>
          <w:color w:val="auto"/>
          <w:szCs w:val="22"/>
        </w:rPr>
        <w:t>ιακήρυξη</w:t>
      </w:r>
      <w:r>
        <w:rPr>
          <w:rFonts w:ascii="Calibri" w:hAnsi="Calibri" w:cs="Calibri"/>
          <w:color w:val="auto"/>
          <w:szCs w:val="22"/>
        </w:rPr>
        <w:t xml:space="preserve"> </w:t>
      </w:r>
      <w:r w:rsidRPr="00D241DB" w:rsidR="00D241DB">
        <w:rPr>
          <w:rFonts w:ascii="Calibri" w:hAnsi="Calibri" w:cs="Calibri"/>
          <w:color w:val="auto"/>
          <w:szCs w:val="22"/>
        </w:rPr>
        <w:t xml:space="preserve">μαζί με τα Παραρτήματά </w:t>
      </w:r>
      <w:r w:rsidR="00912F2F">
        <w:rPr>
          <w:rFonts w:ascii="Calibri" w:hAnsi="Calibri" w:cs="Calibri"/>
          <w:color w:val="auto"/>
          <w:szCs w:val="22"/>
        </w:rPr>
        <w:t xml:space="preserve">της σε μορφή </w:t>
      </w:r>
      <w:r w:rsidR="00912F2F">
        <w:rPr>
          <w:rFonts w:ascii="Calibri" w:hAnsi="Calibri" w:cs="Calibri"/>
          <w:color w:val="auto"/>
          <w:szCs w:val="22"/>
          <w:lang w:val="en-US"/>
        </w:rPr>
        <w:t>pdf</w:t>
      </w:r>
      <w:r w:rsidR="00912F2F">
        <w:rPr>
          <w:rFonts w:ascii="Calibri" w:hAnsi="Calibri" w:cs="Calibri"/>
          <w:color w:val="auto"/>
          <w:szCs w:val="22"/>
        </w:rPr>
        <w:t xml:space="preserve">, το ΤΕΥΔ και το ΕΝΤΥΠΟ ΟΙΚΟΝΟΜΙΚΗΣ ΠΡΟΣΦΟΡΑΣ σε μορφή </w:t>
      </w:r>
      <w:r w:rsidR="00912F2F">
        <w:rPr>
          <w:rFonts w:ascii="Calibri" w:hAnsi="Calibri" w:cs="Calibri"/>
          <w:color w:val="auto"/>
          <w:szCs w:val="22"/>
          <w:lang w:val="en-US"/>
        </w:rPr>
        <w:t>doc</w:t>
      </w:r>
      <w:r w:rsidRPr="00912F2F" w:rsidR="00912F2F">
        <w:rPr>
          <w:rFonts w:ascii="Calibri" w:hAnsi="Calibri" w:cs="Calibri"/>
          <w:color w:val="auto"/>
          <w:szCs w:val="22"/>
        </w:rPr>
        <w:t xml:space="preserve">, </w:t>
      </w:r>
      <w:r w:rsidRPr="00D241DB" w:rsidR="0008622E">
        <w:rPr>
          <w:rFonts w:ascii="Calibri" w:hAnsi="Calibri" w:cs="Calibri"/>
          <w:color w:val="auto"/>
          <w:szCs w:val="22"/>
        </w:rPr>
        <w:t>καθώς και τυχόν συμπληρωματικές πληροφορίες και διευκρινίσεις που θα παρασχεθούν από τ</w:t>
      </w:r>
      <w:r w:rsidR="006666B2">
        <w:rPr>
          <w:rFonts w:ascii="Calibri" w:hAnsi="Calibri" w:cs="Calibri"/>
          <w:color w:val="auto"/>
          <w:szCs w:val="22"/>
        </w:rPr>
        <w:t>ο</w:t>
      </w:r>
      <w:r w:rsidRPr="00D241DB" w:rsidR="0008622E">
        <w:rPr>
          <w:rFonts w:ascii="Calibri" w:hAnsi="Calibri" w:cs="Calibri"/>
          <w:color w:val="auto"/>
          <w:szCs w:val="22"/>
        </w:rPr>
        <w:t>ν Ε</w:t>
      </w:r>
      <w:r w:rsidR="006666B2">
        <w:rPr>
          <w:rFonts w:ascii="Calibri" w:hAnsi="Calibri" w:cs="Calibri"/>
          <w:color w:val="auto"/>
          <w:szCs w:val="22"/>
        </w:rPr>
        <w:t>.Ε.Σ</w:t>
      </w:r>
      <w:r w:rsidRPr="00912F2F" w:rsidR="00912F2F">
        <w:rPr>
          <w:rFonts w:ascii="Calibri" w:hAnsi="Calibri" w:cs="Calibri"/>
          <w:color w:val="auto"/>
          <w:szCs w:val="22"/>
        </w:rPr>
        <w:t>,</w:t>
      </w:r>
      <w:r w:rsidRPr="00D241DB" w:rsidR="00D77FE0">
        <w:rPr>
          <w:rFonts w:ascii="Calibri" w:hAnsi="Calibri" w:cs="Calibri"/>
          <w:color w:val="auto"/>
          <w:szCs w:val="22"/>
        </w:rPr>
        <w:t xml:space="preserve"> </w:t>
      </w:r>
      <w:r w:rsidRPr="00D241DB">
        <w:rPr>
          <w:rFonts w:ascii="Calibri" w:hAnsi="Calibri" w:cs="Calibri"/>
          <w:color w:val="auto"/>
          <w:szCs w:val="22"/>
        </w:rPr>
        <w:t>θα αναρτηθ</w:t>
      </w:r>
      <w:r w:rsidRPr="00D241DB" w:rsidR="00C718E9">
        <w:rPr>
          <w:rFonts w:ascii="Calibri" w:hAnsi="Calibri" w:cs="Calibri"/>
          <w:color w:val="auto"/>
          <w:szCs w:val="22"/>
        </w:rPr>
        <w:t>ούν</w:t>
      </w:r>
      <w:r w:rsidRPr="00D241DB">
        <w:rPr>
          <w:rFonts w:ascii="Calibri" w:hAnsi="Calibri" w:cs="Calibri"/>
          <w:color w:val="auto"/>
          <w:szCs w:val="22"/>
        </w:rPr>
        <w:t xml:space="preserve"> και </w:t>
      </w:r>
      <w:r w:rsidRPr="00D241DB">
        <w:rPr>
          <w:rFonts w:ascii="Calibri" w:hAnsi="Calibri" w:cs="Calibri"/>
          <w:b/>
          <w:color w:val="auto"/>
          <w:szCs w:val="22"/>
        </w:rPr>
        <w:t>στον δικτυακό τόπο της Αρχής</w:t>
      </w:r>
      <w:r w:rsidRPr="004C345C">
        <w:rPr>
          <w:rFonts w:ascii="Calibri" w:hAnsi="Calibri" w:cs="Calibri"/>
          <w:b/>
          <w:color w:val="auto"/>
          <w:szCs w:val="22"/>
        </w:rPr>
        <w:t xml:space="preserve"> : </w:t>
      </w:r>
      <w:hyperlink w:history="1" r:id="rId12">
        <w:r w:rsidRPr="004C345C" w:rsidR="004C345C">
          <w:rPr>
            <w:rStyle w:val="-0"/>
            <w:rFonts w:ascii="Calibri" w:hAnsi="Calibri" w:cs="Calibri"/>
            <w:szCs w:val="22"/>
          </w:rPr>
          <w:t>http://www.redcross.gr</w:t>
        </w:r>
      </w:hyperlink>
    </w:p>
    <w:p xmlns:wp14="http://schemas.microsoft.com/office/word/2010/wordml" w:rsidR="001A0286" w:rsidP="007E692B" w:rsidRDefault="001A0286" w14:paraId="7DF4E37C"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auto"/>
          <w:spacing w:val="5"/>
          <w:lang w:eastAsia="el-GR"/>
        </w:rPr>
      </w:pPr>
    </w:p>
    <w:p xmlns:wp14="http://schemas.microsoft.com/office/word/2010/wordml" w:rsidRPr="001D2037" w:rsidR="001A0286" w:rsidP="007E692B" w:rsidRDefault="001A0286" w14:paraId="4977DA45" wp14:textId="77777777">
      <w:pPr>
        <w:pStyle w:val="Standard"/>
        <w:spacing w:after="0" w:line="240" w:lineRule="auto"/>
        <w:ind w:firstLine="0"/>
      </w:pPr>
      <w:r>
        <w:rPr>
          <w:b/>
          <w:color w:val="auto"/>
          <w:spacing w:val="5"/>
          <w:lang w:eastAsia="el-GR"/>
        </w:rPr>
        <w:t xml:space="preserve">ΑΡΘΡΟ 11 : </w:t>
      </w:r>
      <w:r w:rsidR="0008622E">
        <w:rPr>
          <w:b/>
          <w:color w:val="auto"/>
          <w:spacing w:val="5"/>
          <w:lang w:eastAsia="el-GR"/>
        </w:rPr>
        <w:t xml:space="preserve"> </w:t>
      </w:r>
      <w:r>
        <w:rPr>
          <w:b/>
          <w:color w:val="auto"/>
          <w:spacing w:val="5"/>
          <w:lang w:eastAsia="ar-SA"/>
        </w:rPr>
        <w:t xml:space="preserve">ΚΡΙΤΗΡΙΟ ΑΝΑΘΕΣΗΣ  </w:t>
      </w:r>
      <w:r w:rsidRPr="001D2037">
        <w:rPr>
          <w:i/>
          <w:color w:val="auto"/>
          <w:spacing w:val="5"/>
          <w:lang w:eastAsia="ar-SA"/>
        </w:rPr>
        <w:t>(</w:t>
      </w:r>
      <w:r w:rsidRPr="00D241DB" w:rsidR="0008622E">
        <w:rPr>
          <w:i/>
          <w:iCs/>
          <w:color w:val="auto"/>
          <w:lang w:eastAsia="en-US"/>
        </w:rPr>
        <w:t xml:space="preserve">Άρθρα </w:t>
      </w:r>
      <w:r w:rsidRPr="00D241DB" w:rsidR="00D241DB">
        <w:rPr>
          <w:i/>
          <w:color w:val="auto"/>
          <w:lang w:eastAsia="ar-SA"/>
        </w:rPr>
        <w:t>53 παρ 2 περ</w:t>
      </w:r>
      <w:r w:rsidRPr="00D241DB" w:rsidR="0008622E">
        <w:rPr>
          <w:i/>
          <w:color w:val="auto"/>
          <w:lang w:eastAsia="ar-SA"/>
        </w:rPr>
        <w:t xml:space="preserve">. ιε και </w:t>
      </w:r>
      <w:r w:rsidRPr="00D241DB">
        <w:rPr>
          <w:i/>
          <w:color w:val="auto"/>
          <w:spacing w:val="5"/>
          <w:lang w:eastAsia="ar-SA"/>
        </w:rPr>
        <w:t xml:space="preserve">86 </w:t>
      </w:r>
      <w:r w:rsidRPr="00D241DB" w:rsidR="0008622E">
        <w:rPr>
          <w:i/>
          <w:color w:val="auto"/>
          <w:spacing w:val="5"/>
          <w:lang w:eastAsia="ar-SA"/>
        </w:rPr>
        <w:t>παρ</w:t>
      </w:r>
      <w:r w:rsidRPr="00D241DB" w:rsidR="00D241DB">
        <w:rPr>
          <w:i/>
          <w:color w:val="auto"/>
          <w:spacing w:val="5"/>
          <w:lang w:eastAsia="ar-SA"/>
        </w:rPr>
        <w:t>.</w:t>
      </w:r>
      <w:r w:rsidRPr="00D241DB" w:rsidR="0008622E">
        <w:rPr>
          <w:i/>
          <w:color w:val="auto"/>
          <w:spacing w:val="5"/>
          <w:lang w:eastAsia="ar-SA"/>
        </w:rPr>
        <w:t xml:space="preserve"> 2 του</w:t>
      </w:r>
      <w:r w:rsidR="0008622E">
        <w:rPr>
          <w:i/>
          <w:color w:val="auto"/>
          <w:spacing w:val="5"/>
          <w:lang w:eastAsia="ar-SA"/>
        </w:rPr>
        <w:t xml:space="preserve"> </w:t>
      </w:r>
      <w:r w:rsidRPr="001D2037">
        <w:rPr>
          <w:i/>
          <w:color w:val="auto"/>
          <w:spacing w:val="5"/>
          <w:lang w:eastAsia="ar-SA"/>
        </w:rPr>
        <w:t>Ν.4412/2016)</w:t>
      </w:r>
    </w:p>
    <w:p xmlns:wp14="http://schemas.microsoft.com/office/word/2010/wordml" w:rsidRPr="00A239A8" w:rsidR="001A0286" w:rsidP="007E692B" w:rsidRDefault="001A0286" w14:paraId="6B82C096" wp14:textId="77777777">
      <w:pPr>
        <w:pStyle w:val="Standard"/>
        <w:spacing w:after="0" w:line="240" w:lineRule="auto"/>
        <w:ind w:firstLine="0"/>
      </w:pPr>
      <w:r>
        <w:rPr>
          <w:bCs/>
          <w:color w:val="auto"/>
          <w:spacing w:val="5"/>
          <w:lang w:eastAsia="ar-SA"/>
        </w:rPr>
        <w:t>Κριτήριο για την ανάθεση της σύμβασης είναι η πλέον συμφέρουσα από οικονομική άποψη προσφορά μόνο βάσει τιμής.</w:t>
      </w:r>
    </w:p>
    <w:p xmlns:wp14="http://schemas.microsoft.com/office/word/2010/wordml" w:rsidR="001A0286" w:rsidP="007E692B" w:rsidRDefault="001A0286" w14:paraId="44FB30F8" wp14:textId="77777777">
      <w:pPr>
        <w:pStyle w:val="Standard"/>
        <w:suppressAutoHyphens w:val="0"/>
        <w:overflowPunct w:val="0"/>
        <w:spacing w:after="0" w:line="240" w:lineRule="auto"/>
        <w:ind w:firstLine="0"/>
        <w:rPr>
          <w:rFonts w:hint="eastAsia" w:ascii="ArialNarrow-Bold" w:hAnsi="ArialNarrow-Bold" w:eastAsia="SimSun" w:cs="ArialNarrow-Bold"/>
          <w:b/>
          <w:bCs/>
          <w:color w:val="000000"/>
        </w:rPr>
      </w:pPr>
    </w:p>
    <w:p xmlns:wp14="http://schemas.microsoft.com/office/word/2010/wordml" w:rsidR="001A0286" w:rsidP="007E692B" w:rsidRDefault="001A0286" w14:paraId="5A327B5E" wp14:textId="77777777">
      <w:pPr>
        <w:pStyle w:val="Standard"/>
        <w:tabs>
          <w:tab w:val="left" w:pos="1134"/>
          <w:tab w:val="left" w:pos="1843"/>
          <w:tab w:val="left" w:pos="2155"/>
          <w:tab w:val="left" w:pos="2722"/>
          <w:tab w:val="left" w:pos="3289"/>
        </w:tabs>
        <w:overflowPunct w:val="0"/>
        <w:spacing w:after="0" w:line="240" w:lineRule="auto"/>
        <w:ind w:firstLine="0"/>
      </w:pPr>
      <w:r>
        <w:rPr>
          <w:b/>
          <w:spacing w:val="5"/>
          <w:lang w:eastAsia="el-GR"/>
        </w:rPr>
        <w:t xml:space="preserve">ΑΡΘΡΟ 12  :  ΠΡΟΥΠΟΘΕΣΕΙΣ ΣΥΜΜΕΤΟΧΗΣ </w:t>
      </w:r>
      <w:r w:rsidR="001165DA">
        <w:rPr>
          <w:rFonts w:cs="Times New Roman"/>
          <w:i/>
          <w:spacing w:val="5"/>
          <w:lang w:eastAsia="el-GR"/>
        </w:rPr>
        <w:t xml:space="preserve">(Άρθρα 73, 74, </w:t>
      </w:r>
      <w:r>
        <w:rPr>
          <w:rFonts w:cs="Times New Roman"/>
          <w:i/>
          <w:spacing w:val="5"/>
          <w:lang w:eastAsia="el-GR"/>
        </w:rPr>
        <w:t>75</w:t>
      </w:r>
      <w:r w:rsidR="001165DA">
        <w:rPr>
          <w:rFonts w:cs="Times New Roman"/>
          <w:i/>
          <w:spacing w:val="5"/>
          <w:lang w:eastAsia="el-GR"/>
        </w:rPr>
        <w:t xml:space="preserve"> </w:t>
      </w:r>
      <w:r w:rsidRPr="00D241DB" w:rsidR="001165DA">
        <w:rPr>
          <w:rFonts w:cs="Times New Roman"/>
          <w:i/>
          <w:color w:val="auto"/>
          <w:spacing w:val="5"/>
          <w:lang w:eastAsia="el-GR"/>
        </w:rPr>
        <w:t>&amp; 79Α</w:t>
      </w:r>
      <w:r w:rsidRPr="00D241DB">
        <w:rPr>
          <w:rFonts w:cs="Times New Roman"/>
          <w:i/>
          <w:color w:val="auto"/>
          <w:spacing w:val="5"/>
          <w:lang w:eastAsia="el-GR"/>
        </w:rPr>
        <w:t xml:space="preserve"> </w:t>
      </w:r>
      <w:r w:rsidRPr="00D241DB" w:rsidR="0008622E">
        <w:rPr>
          <w:rFonts w:cs="Times New Roman"/>
          <w:i/>
          <w:color w:val="auto"/>
          <w:spacing w:val="5"/>
          <w:lang w:eastAsia="el-GR"/>
        </w:rPr>
        <w:t>του</w:t>
      </w:r>
      <w:r w:rsidR="0008622E">
        <w:rPr>
          <w:rFonts w:cs="Times New Roman"/>
          <w:i/>
          <w:spacing w:val="5"/>
          <w:lang w:eastAsia="el-GR"/>
        </w:rPr>
        <w:t xml:space="preserve"> </w:t>
      </w:r>
      <w:r>
        <w:rPr>
          <w:rFonts w:cs="Times New Roman"/>
          <w:i/>
          <w:spacing w:val="5"/>
          <w:lang w:eastAsia="el-GR"/>
        </w:rPr>
        <w:t>Ν. 4412/2016)</w:t>
      </w:r>
    </w:p>
    <w:p xmlns:wp14="http://schemas.microsoft.com/office/word/2010/wordml" w:rsidR="00522649" w:rsidP="00522649" w:rsidRDefault="001A0286" w14:paraId="132D2107" wp14:textId="77777777">
      <w:pPr>
        <w:pStyle w:val="Standard"/>
        <w:tabs>
          <w:tab w:val="left" w:pos="1134"/>
          <w:tab w:val="left" w:pos="1843"/>
          <w:tab w:val="left" w:pos="2155"/>
          <w:tab w:val="left" w:pos="2722"/>
          <w:tab w:val="left" w:pos="3289"/>
        </w:tabs>
        <w:overflowPunct w:val="0"/>
        <w:spacing w:after="0" w:line="240" w:lineRule="auto"/>
        <w:ind w:firstLine="0"/>
        <w:rPr>
          <w:rFonts w:cs="Times New Roman"/>
          <w:color w:val="auto"/>
          <w:lang w:eastAsia="el-GR"/>
        </w:rPr>
      </w:pPr>
      <w:r>
        <w:rPr>
          <w:rFonts w:cs="Times New Roman"/>
          <w:b/>
          <w:lang w:eastAsia="en-US"/>
        </w:rPr>
        <w:t xml:space="preserve">Οι προϋποθέσεις συμμετοχής στο διαγωνισμό </w:t>
      </w:r>
      <w:r>
        <w:rPr>
          <w:rFonts w:cs="Times New Roman"/>
          <w:b/>
          <w:u w:val="single"/>
          <w:lang w:eastAsia="en-US"/>
        </w:rPr>
        <w:t>περιγράφονται στο παρόν άρθρο</w:t>
      </w:r>
      <w:r>
        <w:rPr>
          <w:rFonts w:cs="Times New Roman"/>
          <w:b/>
          <w:lang w:eastAsia="en-US"/>
        </w:rPr>
        <w:t xml:space="preserve"> και </w:t>
      </w:r>
      <w:r>
        <w:rPr>
          <w:rFonts w:cs="Times New Roman"/>
          <w:b/>
          <w:u w:val="single"/>
          <w:lang w:eastAsia="en-US"/>
        </w:rPr>
        <w:t>αποτυπώνονται στο Τυποποιημένο Έντυπο Υπεύθυνης Δήλωσης (εφεξής ΤΕΥΔ),</w:t>
      </w:r>
      <w:r>
        <w:rPr>
          <w:rFonts w:cs="Times New Roman"/>
          <w:b/>
          <w:lang w:eastAsia="en-US"/>
        </w:rPr>
        <w:t xml:space="preserve"> </w:t>
      </w:r>
      <w:r>
        <w:rPr>
          <w:rFonts w:cs="Times New Roman"/>
          <w:color w:val="auto"/>
          <w:lang w:eastAsia="en-US"/>
        </w:rPr>
        <w:t>το οποίο</w:t>
      </w:r>
      <w:r>
        <w:rPr>
          <w:rFonts w:cs="Times New Roman"/>
          <w:b/>
          <w:color w:val="auto"/>
          <w:lang w:eastAsia="en-US"/>
        </w:rPr>
        <w:t xml:space="preserve"> </w:t>
      </w:r>
      <w:r>
        <w:rPr>
          <w:rFonts w:cs="Times New Roman"/>
          <w:color w:val="auto"/>
          <w:lang w:eastAsia="el-GR"/>
        </w:rPr>
        <w:t xml:space="preserve">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w:t>
      </w:r>
      <w:r w:rsidRPr="00D241DB">
        <w:rPr>
          <w:rFonts w:cs="Times New Roman"/>
          <w:color w:val="auto"/>
          <w:lang w:eastAsia="el-GR"/>
        </w:rPr>
        <w:t>τις καταστάσεις των άρθρων 73 παρ. 1, 73 παρ. 2 και 73 παρ 4 εδ. α</w:t>
      </w:r>
      <w:r w:rsidRPr="00D241DB" w:rsidR="0021635B">
        <w:rPr>
          <w:rFonts w:cs="Times New Roman"/>
          <w:color w:val="auto"/>
          <w:lang w:eastAsia="el-GR"/>
        </w:rPr>
        <w:t>, β</w:t>
      </w:r>
      <w:r w:rsidRPr="00D241DB">
        <w:rPr>
          <w:rFonts w:cs="Times New Roman"/>
          <w:color w:val="auto"/>
          <w:lang w:eastAsia="el-GR"/>
        </w:rPr>
        <w:t xml:space="preserve"> και θ του Ν. 4412/2016.</w:t>
      </w:r>
      <w:r w:rsidR="00522649">
        <w:rPr>
          <w:rFonts w:cs="Times New Roman"/>
          <w:color w:val="auto"/>
          <w:lang w:eastAsia="el-GR"/>
        </w:rPr>
        <w:t xml:space="preserve"> Η κατάθεσή του είναι υποχρεωτική επί ποινή αποκλεισμού. Επίσης λόγοι αποκλεισμού αποτελούν και τα κατωτέρω:</w:t>
      </w:r>
    </w:p>
    <w:p xmlns:wp14="http://schemas.microsoft.com/office/word/2010/wordml" w:rsidRPr="00522649" w:rsidR="001A0286" w:rsidP="00522649" w:rsidRDefault="001A0286" w14:paraId="195DED50" wp14:textId="77777777">
      <w:pPr>
        <w:pStyle w:val="Standard"/>
        <w:tabs>
          <w:tab w:val="left" w:pos="1134"/>
          <w:tab w:val="left" w:pos="1843"/>
          <w:tab w:val="left" w:pos="2155"/>
          <w:tab w:val="left" w:pos="2722"/>
          <w:tab w:val="left" w:pos="3289"/>
        </w:tabs>
        <w:overflowPunct w:val="0"/>
        <w:spacing w:after="0" w:line="240" w:lineRule="auto"/>
        <w:ind w:firstLine="0"/>
        <w:rPr>
          <w:rFonts w:cs="Times New Roman"/>
          <w:color w:val="auto"/>
          <w:lang w:eastAsia="el-GR"/>
        </w:rPr>
      </w:pPr>
      <w:r>
        <w:rPr>
          <w:rFonts w:cs="Times New Roman"/>
          <w:b/>
          <w:color w:val="auto"/>
          <w:lang w:eastAsia="el-GR"/>
        </w:rPr>
        <w:t xml:space="preserve">Α) </w:t>
      </w:r>
      <w:r w:rsidR="00522649">
        <w:rPr>
          <w:rFonts w:cs="Times New Roman"/>
          <w:b/>
          <w:color w:val="auto"/>
          <w:lang w:eastAsia="el-GR"/>
        </w:rPr>
        <w:t xml:space="preserve">να υπάρχει </w:t>
      </w:r>
      <w:r>
        <w:rPr>
          <w:rFonts w:cs="Times New Roman"/>
          <w:b/>
          <w:color w:val="auto"/>
          <w:lang w:eastAsia="el-GR"/>
        </w:rPr>
        <w:t xml:space="preserve">σε βάρος του οικονομικού φορέα </w:t>
      </w:r>
      <w:r w:rsidRPr="00B85D65" w:rsidR="005E3BEA">
        <w:rPr>
          <w:rFonts w:cs="Times New Roman"/>
          <w:b/>
          <w:color w:val="auto"/>
          <w:lang w:eastAsia="el-GR"/>
        </w:rPr>
        <w:t xml:space="preserve">αμετάκλητη </w:t>
      </w:r>
      <w:r>
        <w:rPr>
          <w:rFonts w:cs="Times New Roman"/>
          <w:b/>
          <w:color w:val="auto"/>
          <w:lang w:eastAsia="el-GR"/>
        </w:rPr>
        <w:t>καταδικαστική α</w:t>
      </w:r>
      <w:r w:rsidR="00B14ABB">
        <w:rPr>
          <w:rFonts w:cs="Times New Roman"/>
          <w:b/>
          <w:color w:val="auto"/>
          <w:lang w:eastAsia="el-GR"/>
        </w:rPr>
        <w:t xml:space="preserve">πόφαση για έναν από τους λόγους </w:t>
      </w:r>
      <w:r>
        <w:rPr>
          <w:rFonts w:cs="Times New Roman"/>
          <w:b/>
          <w:color w:val="auto"/>
          <w:lang w:eastAsia="el-GR"/>
        </w:rPr>
        <w:t>που προβλέπονται στην παρ. 1 του άρθρου 73 του Ν. 4412/2016</w:t>
      </w:r>
      <w:r>
        <w:rPr>
          <w:rFonts w:cs="Times New Roman"/>
          <w:color w:val="auto"/>
          <w:lang w:eastAsia="el-GR"/>
        </w:rPr>
        <w:t xml:space="preserve">, όπως αυτοί αποτυπώνονται στο </w:t>
      </w:r>
      <w:r w:rsidRPr="00927BC3">
        <w:rPr>
          <w:rFonts w:cs="Times New Roman"/>
          <w:b/>
          <w:color w:val="auto"/>
          <w:lang w:eastAsia="el-GR"/>
        </w:rPr>
        <w:t>Μέρος ΙΙΙ.Α</w:t>
      </w:r>
      <w:r>
        <w:rPr>
          <w:rFonts w:cs="Times New Roman"/>
          <w:color w:val="auto"/>
          <w:lang w:eastAsia="el-GR"/>
        </w:rPr>
        <w:t xml:space="preserve"> </w:t>
      </w:r>
      <w:r w:rsidRPr="00B85D65" w:rsidR="0029062C">
        <w:rPr>
          <w:rFonts w:cs="Times New Roman"/>
          <w:b/>
          <w:color w:val="auto"/>
          <w:lang w:eastAsia="el-GR"/>
        </w:rPr>
        <w:t>[</w:t>
      </w:r>
      <w:r w:rsidRPr="00B85D65" w:rsidR="004E6A9E">
        <w:rPr>
          <w:rFonts w:cs="Times New Roman"/>
          <w:b/>
          <w:color w:val="auto"/>
          <w:lang w:eastAsia="el-GR"/>
        </w:rPr>
        <w:t>Λόγοι που σχετίζονται με ποινικές καταδίκες</w:t>
      </w:r>
      <w:r w:rsidRPr="00B85D65" w:rsidR="0029062C">
        <w:rPr>
          <w:rFonts w:cs="Times New Roman"/>
          <w:b/>
          <w:color w:val="auto"/>
          <w:lang w:eastAsia="el-GR"/>
        </w:rPr>
        <w:t>]</w:t>
      </w:r>
      <w:r w:rsidRPr="00B85D65" w:rsidR="004E6A9E">
        <w:rPr>
          <w:rFonts w:cs="Times New Roman"/>
          <w:color w:val="auto"/>
          <w:lang w:eastAsia="el-GR"/>
        </w:rPr>
        <w:t xml:space="preserve"> </w:t>
      </w:r>
      <w:r>
        <w:rPr>
          <w:rFonts w:cs="Times New Roman"/>
          <w:color w:val="auto"/>
          <w:lang w:eastAsia="el-GR"/>
        </w:rPr>
        <w:t>του ΤΕΥΔ.</w:t>
      </w:r>
    </w:p>
    <w:p xmlns:wp14="http://schemas.microsoft.com/office/word/2010/wordml" w:rsidRPr="004E6A9E" w:rsidR="001A0286" w:rsidP="007E692B" w:rsidRDefault="001A0286" w14:paraId="51025C24" wp14:textId="77777777">
      <w:pPr>
        <w:pStyle w:val="Standard"/>
        <w:suppressAutoHyphens w:val="0"/>
        <w:overflowPunct w:val="0"/>
        <w:spacing w:after="0" w:line="240" w:lineRule="auto"/>
        <w:ind w:right="-32" w:firstLine="0"/>
        <w:rPr>
          <w:i/>
        </w:rPr>
      </w:pPr>
      <w:r w:rsidRPr="004E6A9E">
        <w:rPr>
          <w:rFonts w:cs="Arial"/>
          <w:i/>
          <w:color w:val="auto"/>
          <w:lang w:eastAsia="en-US"/>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xmlns:wp14="http://schemas.microsoft.com/office/word/2010/wordml" w:rsidRPr="00B85D65" w:rsidR="001A0286" w:rsidP="007E692B" w:rsidRDefault="00B85D65" w14:paraId="418E306F" wp14:textId="77777777">
      <w:pPr>
        <w:pStyle w:val="Standard"/>
        <w:suppressAutoHyphens w:val="0"/>
        <w:overflowPunct w:val="0"/>
        <w:spacing w:after="0" w:line="240" w:lineRule="auto"/>
        <w:ind w:right="-32" w:firstLine="0"/>
        <w:rPr>
          <w:color w:val="auto"/>
          <w:u w:val="single"/>
        </w:rPr>
      </w:pPr>
      <w:r w:rsidRPr="00BB60B2">
        <w:rPr>
          <w:rFonts w:cs="Arial"/>
          <w:i/>
          <w:color w:val="auto"/>
          <w:u w:val="single"/>
          <w:lang w:eastAsia="en-US"/>
        </w:rPr>
        <w:t>Ειδικά, σ</w:t>
      </w:r>
      <w:r w:rsidRPr="00BB60B2" w:rsidR="001A0286">
        <w:rPr>
          <w:rFonts w:cs="Arial"/>
          <w:i/>
          <w:color w:val="auto"/>
          <w:u w:val="single"/>
          <w:lang w:eastAsia="en-US"/>
        </w:rPr>
        <w:t xml:space="preserve">τις περιπτώσεις των Κοι.Σ.Π.Ε., η υποχρέωση του προηγούμενου εδαφίου αφορά όλα τα μέλη του Διοικητικού Συμβουλίου και τα μέλη του Εποπτικού Συμβουλίου, </w:t>
      </w:r>
      <w:r w:rsidRPr="00BB60B2">
        <w:rPr>
          <w:rFonts w:cs="Arial"/>
          <w:i/>
          <w:color w:val="auto"/>
          <w:u w:val="single"/>
          <w:lang w:eastAsia="en-US"/>
        </w:rPr>
        <w:t>(άρ.</w:t>
      </w:r>
      <w:r w:rsidRPr="00BB60B2" w:rsidR="001A0286">
        <w:rPr>
          <w:rFonts w:cs="Arial"/>
          <w:i/>
          <w:color w:val="auto"/>
          <w:u w:val="single"/>
          <w:lang w:eastAsia="en-US"/>
        </w:rPr>
        <w:t xml:space="preserve"> 12 παρ 9 και 10 Ν.2716/1999</w:t>
      </w:r>
      <w:r w:rsidRPr="00BB60B2">
        <w:rPr>
          <w:rFonts w:cs="Arial"/>
          <w:i/>
          <w:color w:val="auto"/>
          <w:u w:val="single"/>
          <w:lang w:eastAsia="en-US"/>
        </w:rPr>
        <w:t>)</w:t>
      </w:r>
      <w:r w:rsidRPr="00BB60B2" w:rsidR="005E3BEA">
        <w:rPr>
          <w:rFonts w:cs="Arial"/>
          <w:i/>
          <w:color w:val="auto"/>
          <w:u w:val="single"/>
          <w:lang w:eastAsia="en-US"/>
        </w:rPr>
        <w:t xml:space="preserve">, </w:t>
      </w:r>
      <w:r w:rsidRPr="00BB60B2" w:rsidR="001015D4">
        <w:rPr>
          <w:rFonts w:cs="Arial"/>
          <w:i/>
          <w:color w:val="auto"/>
          <w:u w:val="single"/>
          <w:lang w:eastAsia="en-US"/>
        </w:rPr>
        <w:t xml:space="preserve">ενώ στις περιπτώσεις των Κοιν.Σ.Επ. τα μέλη της Διοικούσας Επιτροπής, </w:t>
      </w:r>
      <w:r w:rsidRPr="00BB60B2">
        <w:rPr>
          <w:rFonts w:cs="Arial"/>
          <w:i/>
          <w:color w:val="auto"/>
          <w:u w:val="single"/>
          <w:lang w:eastAsia="en-US"/>
        </w:rPr>
        <w:t>(άρ.</w:t>
      </w:r>
      <w:r w:rsidRPr="00BB60B2" w:rsidR="005E3BEA">
        <w:rPr>
          <w:rFonts w:cs="Arial"/>
          <w:i/>
          <w:color w:val="auto"/>
          <w:u w:val="single"/>
          <w:lang w:eastAsia="en-US"/>
        </w:rPr>
        <w:t xml:space="preserve"> </w:t>
      </w:r>
      <w:r w:rsidRPr="00BB60B2" w:rsidR="001015D4">
        <w:rPr>
          <w:rFonts w:cs="Arial"/>
          <w:i/>
          <w:color w:val="auto"/>
          <w:u w:val="single"/>
          <w:lang w:eastAsia="en-US"/>
        </w:rPr>
        <w:t>20 Ν.4430/2016</w:t>
      </w:r>
      <w:r w:rsidRPr="00BB60B2">
        <w:rPr>
          <w:rFonts w:cs="Arial"/>
          <w:i/>
          <w:color w:val="auto"/>
          <w:u w:val="single"/>
          <w:lang w:eastAsia="en-US"/>
        </w:rPr>
        <w:t>).</w:t>
      </w:r>
    </w:p>
    <w:p xmlns:wp14="http://schemas.microsoft.com/office/word/2010/wordml" w:rsidR="001A0286" w:rsidP="007E692B" w:rsidRDefault="001A0286" w14:paraId="2A471D0B" wp14:textId="77777777">
      <w:pPr>
        <w:pStyle w:val="Standard"/>
        <w:shd w:val="clear" w:color="auto" w:fill="FFFFFF"/>
        <w:suppressAutoHyphens w:val="0"/>
        <w:overflowPunct w:val="0"/>
        <w:spacing w:after="0" w:line="240" w:lineRule="auto"/>
        <w:ind w:firstLine="0"/>
        <w:rPr>
          <w:rFonts w:cs="Times New Roman"/>
          <w:b/>
          <w:strike/>
          <w:color w:val="000000"/>
          <w:shd w:val="clear" w:color="auto" w:fill="FFFFFF"/>
          <w:lang w:eastAsia="en-US"/>
        </w:rPr>
      </w:pPr>
      <w:r>
        <w:rPr>
          <w:rFonts w:cs="Times New Roman"/>
          <w:b/>
          <w:color w:val="auto"/>
          <w:lang w:eastAsia="el-GR"/>
        </w:rPr>
        <w:t>Β)</w:t>
      </w:r>
      <w:r>
        <w:rPr>
          <w:rFonts w:cs="Times New Roman"/>
          <w:color w:val="auto"/>
          <w:lang w:eastAsia="el-GR"/>
        </w:rPr>
        <w:t xml:space="preserve"> </w:t>
      </w:r>
      <w:r>
        <w:rPr>
          <w:rFonts w:cs="Times New Roman"/>
          <w:b/>
          <w:color w:val="auto"/>
          <w:lang w:eastAsia="el-GR"/>
        </w:rPr>
        <w:t xml:space="preserve">Να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Pr>
          <w:rFonts w:cs="Times New Roman"/>
          <w:color w:val="auto"/>
          <w:lang w:eastAsia="el-GR"/>
        </w:rPr>
        <w:t xml:space="preserve">όπως αποτυπώνονται στο </w:t>
      </w:r>
      <w:r w:rsidRPr="00927BC3">
        <w:rPr>
          <w:rFonts w:cs="Times New Roman"/>
          <w:b/>
          <w:color w:val="auto"/>
          <w:lang w:eastAsia="el-GR"/>
        </w:rPr>
        <w:t>Μέρος ΙΙΙ.Β</w:t>
      </w:r>
      <w:r>
        <w:rPr>
          <w:rFonts w:cs="Times New Roman"/>
          <w:color w:val="auto"/>
          <w:lang w:eastAsia="el-GR"/>
        </w:rPr>
        <w:t xml:space="preserve"> </w:t>
      </w:r>
      <w:r w:rsidRPr="00E67ACA" w:rsidR="00655A6B">
        <w:rPr>
          <w:rFonts w:cs="Times New Roman"/>
          <w:b/>
          <w:color w:val="auto"/>
          <w:lang w:eastAsia="el-GR"/>
        </w:rPr>
        <w:t>(Λόγοι που σχετίζονται με την καταβολή φόρων ή εισφορών κοινωνικής ασφάλισης)</w:t>
      </w:r>
      <w:r w:rsidRPr="00E67ACA" w:rsidR="00655A6B">
        <w:rPr>
          <w:rFonts w:cs="Times New Roman"/>
          <w:color w:val="auto"/>
          <w:lang w:eastAsia="el-GR"/>
        </w:rPr>
        <w:t xml:space="preserve"> του συνημμένου </w:t>
      </w:r>
      <w:r w:rsidRPr="00E67ACA">
        <w:rPr>
          <w:rFonts w:cs="Times New Roman"/>
          <w:color w:val="auto"/>
          <w:lang w:eastAsia="el-GR"/>
        </w:rPr>
        <w:t>ΤΕΥΔ</w:t>
      </w:r>
      <w:r w:rsidR="00655A6B">
        <w:rPr>
          <w:rFonts w:cs="Times New Roman"/>
          <w:color w:val="auto"/>
          <w:lang w:eastAsia="el-GR"/>
        </w:rPr>
        <w:t>.</w:t>
      </w:r>
      <w:r>
        <w:rPr>
          <w:rFonts w:cs="Times New Roman"/>
          <w:color w:val="auto"/>
          <w:lang w:eastAsia="el-GR"/>
        </w:rPr>
        <w:t xml:space="preserve"> </w:t>
      </w:r>
    </w:p>
    <w:p xmlns:wp14="http://schemas.microsoft.com/office/word/2010/wordml" w:rsidRPr="00E67ACA" w:rsidR="000D194B" w:rsidP="000D194B" w:rsidRDefault="000D194B" w14:paraId="2AA45BDA" wp14:textId="77777777">
      <w:pPr>
        <w:pStyle w:val="Standard"/>
        <w:shd w:val="clear" w:color="auto" w:fill="FFFFFF"/>
        <w:suppressAutoHyphens w:val="0"/>
        <w:overflowPunct w:val="0"/>
        <w:spacing w:after="0" w:line="240" w:lineRule="auto"/>
        <w:ind w:firstLine="0"/>
        <w:rPr>
          <w:color w:val="auto"/>
        </w:rPr>
      </w:pPr>
      <w:r w:rsidRPr="00E67ACA">
        <w:rPr>
          <w:rFonts w:cs="Times New Roman"/>
          <w:b/>
          <w:color w:val="auto"/>
          <w:shd w:val="clear" w:color="auto" w:fill="FFFFFF"/>
          <w:lang w:eastAsia="en-US"/>
        </w:rPr>
        <w:t xml:space="preserve">Γ)  Να </w:t>
      </w:r>
      <w:r w:rsidRPr="00E67ACA">
        <w:rPr>
          <w:rFonts w:cs="Times New Roman"/>
          <w:b/>
          <w:color w:val="auto"/>
          <w:shd w:val="clear" w:color="auto" w:fill="FFFFFF"/>
          <w:lang w:eastAsia="el-GR"/>
        </w:rPr>
        <w:t xml:space="preserve">έχει αθετήσει ο οικονομικός φορέας τις ισχύουσες υποχρεώσεις </w:t>
      </w:r>
      <w:r w:rsidRPr="00E67ACA">
        <w:rPr>
          <w:b/>
          <w:color w:val="auto"/>
        </w:rPr>
        <w:t>του που απορρέουν από τις διατάξεις της περιβαλλοντικής, κοινωνικοασφαλιστικής και εργατικής νομοθεσίας</w:t>
      </w:r>
      <w:r w:rsidRPr="00E67ACA">
        <w:rPr>
          <w:color w:val="auto"/>
        </w:rPr>
        <w:t>,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w:t>
      </w:r>
      <w:r w:rsidRPr="00E67ACA" w:rsidR="00D24901">
        <w:rPr>
          <w:color w:val="auto"/>
        </w:rPr>
        <w:t xml:space="preserve"> </w:t>
      </w:r>
      <w:r w:rsidRPr="00E67ACA">
        <w:rPr>
          <w:color w:val="auto"/>
        </w:rPr>
        <w:t>ν.4412/16 .</w:t>
      </w:r>
    </w:p>
    <w:p xmlns:wp14="http://schemas.microsoft.com/office/word/2010/wordml" w:rsidRPr="00E67ACA" w:rsidR="000D194B" w:rsidP="000D194B" w:rsidRDefault="00522649" w14:paraId="1ED9C327" wp14:textId="77777777">
      <w:pPr>
        <w:pStyle w:val="Standard"/>
        <w:shd w:val="clear" w:color="auto" w:fill="FFFFFF"/>
        <w:suppressAutoHyphens w:val="0"/>
        <w:overflowPunct w:val="0"/>
        <w:spacing w:after="0" w:line="240" w:lineRule="auto"/>
        <w:ind w:firstLine="0"/>
        <w:rPr>
          <w:i/>
          <w:color w:val="auto"/>
          <w:lang w:val="en-US"/>
        </w:rPr>
      </w:pPr>
      <w:r>
        <w:rPr>
          <w:b/>
          <w:color w:val="auto"/>
        </w:rPr>
        <w:t xml:space="preserve">Δ) </w:t>
      </w:r>
      <w:r w:rsidRPr="00E67ACA" w:rsidR="00E67ACA">
        <w:rPr>
          <w:b/>
          <w:color w:val="auto"/>
        </w:rPr>
        <w:t>Επιπλέον, α</w:t>
      </w:r>
      <w:r w:rsidRPr="00E67ACA" w:rsidR="000D194B">
        <w:rPr>
          <w:rFonts w:cs="Times New Roman"/>
          <w:b/>
          <w:color w:val="auto"/>
          <w:lang w:eastAsia="el-GR"/>
        </w:rPr>
        <w:t>ποκλείεται οικονομικός φορέας</w:t>
      </w:r>
      <w:r w:rsidRPr="00E67ACA" w:rsidR="000D194B">
        <w:rPr>
          <w:rFonts w:cs="Times New Roman"/>
          <w:color w:val="auto"/>
          <w:lang w:eastAsia="el-GR"/>
        </w:rPr>
        <w:t xml:space="preserve"> αν η Αρχή </w:t>
      </w:r>
      <w:r w:rsidRPr="00E67ACA" w:rsidR="000D194B">
        <w:rPr>
          <w:color w:val="auto"/>
        </w:rPr>
        <w:t xml:space="preserve">γνωρίζει ή μπορεί να αποδείξει με τα κατάλληλα μέσα, σύμφωνα με το άρθρο 73 παρ 2 περίπτ  γ του ν.4412/16 ότι : </w:t>
      </w:r>
      <w:r w:rsidRPr="00E67ACA" w:rsidR="000D194B">
        <w:rPr>
          <w:i/>
          <w:color w:val="auto"/>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xmlns:wp14="http://schemas.microsoft.com/office/word/2010/wordml" w:rsidR="00932A4E" w:rsidP="007E692B" w:rsidRDefault="00522649" w14:paraId="7F812E62" wp14:textId="77777777">
      <w:pPr>
        <w:pStyle w:val="Standard"/>
        <w:shd w:val="clear" w:color="auto" w:fill="FFFFFF"/>
        <w:suppressAutoHyphens w:val="0"/>
        <w:overflowPunct w:val="0"/>
        <w:spacing w:after="0" w:line="240" w:lineRule="auto"/>
        <w:ind w:firstLine="0"/>
      </w:pPr>
      <w:r>
        <w:rPr>
          <w:rFonts w:cs="Times New Roman"/>
          <w:b/>
          <w:color w:val="auto"/>
          <w:shd w:val="clear" w:color="auto" w:fill="FFFFFF"/>
          <w:lang w:eastAsia="en-US"/>
        </w:rPr>
        <w:t>Ε</w:t>
      </w:r>
      <w:r w:rsidRPr="00BA0CC7" w:rsidR="00932A4E">
        <w:rPr>
          <w:rFonts w:cs="Times New Roman"/>
          <w:b/>
          <w:color w:val="auto"/>
          <w:shd w:val="clear" w:color="auto" w:fill="FFFFFF"/>
          <w:lang w:eastAsia="en-US"/>
        </w:rPr>
        <w:t>) Να τελεί ο οικονομικός φορέας υπό πτώχευση ή να έχει υπαχθεί σε διαδικασία</w:t>
      </w:r>
      <w:r w:rsidR="00932A4E">
        <w:rPr>
          <w:rFonts w:cs="Times New Roman"/>
          <w:b/>
          <w:color w:val="auto"/>
          <w:shd w:val="clear" w:color="auto" w:fill="FFFFFF"/>
          <w:lang w:eastAsia="en-US"/>
        </w:rPr>
        <w:t xml:space="preserve"> εξυγίανσης ή ειδικής εκκαθάρισης ή υπό αναγκαστική διαχείριση από εκκαθαριστή ή από το δικαστήριο ή να έχει υπαχθεί σε διαδικασία πτωχευτικού συμβιβασμού ή να έχει αναστείλει τις επιχειρηματικές του δραστηριότητες ή να βρίσκεται σε οποιαδήποτε ανάλογη κατάσταση προκύπτουσα από παρόμοια διαδικασία, προβλεπόμενη σε εθνικές διατάξεις νόμου. </w:t>
      </w:r>
    </w:p>
    <w:p xmlns:wp14="http://schemas.microsoft.com/office/word/2010/wordml" w:rsidR="00932A4E" w:rsidP="007E692B" w:rsidRDefault="00932A4E" w14:paraId="506F4A0A" wp14:textId="77777777">
      <w:pPr>
        <w:pStyle w:val="Standard"/>
        <w:shd w:val="clear" w:color="auto" w:fill="FFFFFF"/>
        <w:suppressAutoHyphens w:val="0"/>
        <w:overflowPunct w:val="0"/>
        <w:spacing w:after="0" w:line="240" w:lineRule="auto"/>
        <w:ind w:firstLine="0"/>
        <w:rPr>
          <w:rFonts w:cs="Times New Roman"/>
          <w:color w:val="92D050"/>
          <w:shd w:val="clear" w:color="auto" w:fill="FFFFFF"/>
          <w:lang w:eastAsia="en-US"/>
        </w:rPr>
      </w:pPr>
      <w:r w:rsidRPr="004F2473">
        <w:rPr>
          <w:rFonts w:cs="Times New Roman"/>
          <w:color w:val="auto"/>
          <w:shd w:val="clear" w:color="auto" w:fill="FFFFFF"/>
          <w:lang w:eastAsia="en-US"/>
        </w:rPr>
        <w:t>Η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4F2473">
        <w:rPr>
          <w:rFonts w:cs="Times New Roman"/>
          <w:color w:val="92D050"/>
          <w:shd w:val="clear" w:color="auto" w:fill="FFFFFF"/>
          <w:lang w:eastAsia="en-US"/>
        </w:rPr>
        <w:t>.</w:t>
      </w:r>
    </w:p>
    <w:p xmlns:wp14="http://schemas.microsoft.com/office/word/2010/wordml" w:rsidRPr="00BA0CC7" w:rsidR="00932A4E" w:rsidP="007E692B" w:rsidRDefault="00522649" w14:paraId="3DAC8715" wp14:textId="77777777">
      <w:pPr>
        <w:pStyle w:val="Standard"/>
        <w:shd w:val="clear" w:color="auto" w:fill="FFFFFF"/>
        <w:suppressAutoHyphens w:val="0"/>
        <w:overflowPunct w:val="0"/>
        <w:spacing w:after="0" w:line="240" w:lineRule="auto"/>
        <w:ind w:firstLine="0"/>
        <w:rPr>
          <w:color w:val="auto"/>
        </w:rPr>
      </w:pPr>
      <w:r>
        <w:rPr>
          <w:rFonts w:cs="Times New Roman"/>
          <w:b/>
          <w:color w:val="auto"/>
          <w:lang w:eastAsia="el-GR"/>
        </w:rPr>
        <w:t>ΣΤ</w:t>
      </w:r>
      <w:r w:rsidRPr="00932A4E" w:rsidR="00932A4E">
        <w:rPr>
          <w:rFonts w:cs="Times New Roman"/>
          <w:b/>
          <w:color w:val="auto"/>
          <w:lang w:eastAsia="el-GR"/>
        </w:rPr>
        <w:t xml:space="preserve">) Να έχει διαπράξει σοβαρό επαγγελματικό παράπτωμα, οποίο θέτει εν αμφιβόλω την ακεραιότητά του, </w:t>
      </w:r>
      <w:r w:rsidRPr="00932A4E" w:rsidR="00932A4E">
        <w:rPr>
          <w:rFonts w:cs="Times New Roman"/>
          <w:color w:val="auto"/>
          <w:lang w:eastAsia="el-GR"/>
        </w:rPr>
        <w:t xml:space="preserve">σύμφωνα με τα ειδικότερα προβλεπόμενα στην παρ. 4 περ. θ του άρθρου 73 του Ν.4412/2016. </w:t>
      </w:r>
      <w:r w:rsidRPr="00BA0CC7" w:rsidR="00932A4E">
        <w:rPr>
          <w:rFonts w:cs="Times New Roman"/>
          <w:b/>
          <w:color w:val="auto"/>
          <w:lang w:eastAsia="el-GR"/>
        </w:rPr>
        <w:t xml:space="preserve">Ως σοβαρό επαγγελματικό παράπτωμα </w:t>
      </w:r>
      <w:r w:rsidRPr="00BA0CC7" w:rsidR="00081266">
        <w:rPr>
          <w:rFonts w:cs="Times New Roman"/>
          <w:b/>
          <w:color w:val="auto"/>
          <w:lang w:eastAsia="el-GR"/>
        </w:rPr>
        <w:t xml:space="preserve">για την παρούσα σύμβαση καθαριότητος νοούνται, </w:t>
      </w:r>
      <w:r w:rsidRPr="00BA0CC7" w:rsidR="00932A4E">
        <w:rPr>
          <w:rFonts w:cs="Times New Roman"/>
          <w:b/>
          <w:color w:val="auto"/>
          <w:lang w:eastAsia="el-GR"/>
        </w:rPr>
        <w:t>ιδίως, οι λόγοι που αναφέρονται στην περίπτωση γ της παρ. 2 του άρθρου 68 του ν. 3863/2010,</w:t>
      </w:r>
      <w:r w:rsidRPr="00BA0CC7" w:rsidR="00D07A91">
        <w:rPr>
          <w:rFonts w:cs="Times New Roman"/>
          <w:b/>
          <w:color w:val="auto"/>
          <w:lang w:eastAsia="el-GR"/>
        </w:rPr>
        <w:t xml:space="preserve"> </w:t>
      </w:r>
      <w:r w:rsidRPr="00BA0CC7" w:rsidR="00932A4E">
        <w:rPr>
          <w:rFonts w:cs="Times New Roman"/>
          <w:b/>
          <w:color w:val="auto"/>
          <w:lang w:eastAsia="el-GR"/>
        </w:rPr>
        <w:t xml:space="preserve">ήτοι  </w:t>
      </w:r>
      <w:r w:rsidRPr="00BA0CC7" w:rsidR="00373128">
        <w:rPr>
          <w:rFonts w:cs="Times New Roman"/>
          <w:b/>
          <w:color w:val="auto"/>
          <w:lang w:eastAsia="el-GR"/>
        </w:rPr>
        <w:t>:</w:t>
      </w:r>
    </w:p>
    <w:p xmlns:wp14="http://schemas.microsoft.com/office/word/2010/wordml" w:rsidRPr="00BA0CC7" w:rsidR="00373128" w:rsidP="007E692B" w:rsidRDefault="00D07A91" w14:paraId="3391D5EA" wp14:textId="77777777">
      <w:pPr>
        <w:jc w:val="both"/>
        <w:rPr>
          <w:rFonts w:ascii="Calibri" w:hAnsi="Calibri" w:cs="Calibri"/>
          <w:i/>
          <w:sz w:val="22"/>
          <w:szCs w:val="22"/>
        </w:rPr>
      </w:pPr>
      <w:r w:rsidRPr="00BA0CC7">
        <w:rPr>
          <w:rFonts w:ascii="Calibri" w:hAnsi="Calibri" w:cs="Calibri"/>
          <w:i/>
          <w:sz w:val="22"/>
          <w:szCs w:val="22"/>
          <w:shd w:val="clear" w:color="auto" w:fill="FFFFFF"/>
          <w:lang w:eastAsia="en-US"/>
        </w:rPr>
        <w:t>“</w:t>
      </w:r>
      <w:r w:rsidRPr="00BA0CC7" w:rsidR="00373128">
        <w:rPr>
          <w:rFonts w:ascii="Calibri" w:hAnsi="Calibri" w:cs="Calibri"/>
          <w:i/>
          <w:sz w:val="22"/>
          <w:szCs w:val="22"/>
          <w:shd w:val="clear" w:color="auto" w:fill="FFFFFF"/>
          <w:lang w:eastAsia="en-US"/>
        </w:rPr>
        <w:t xml:space="preserve">Να μην έχει επιβληθεί </w:t>
      </w:r>
      <w:r w:rsidRPr="00BA0CC7" w:rsidR="00373128">
        <w:rPr>
          <w:rFonts w:ascii="Calibri" w:hAnsi="Calibri" w:cs="Calibri"/>
          <w:i/>
          <w:sz w:val="22"/>
          <w:szCs w:val="22"/>
        </w:rPr>
        <w:t>σε βάρος του οικονομικού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r w:rsidRPr="00BA0CC7">
        <w:rPr>
          <w:rFonts w:ascii="Calibri" w:hAnsi="Calibri" w:cs="Calibri"/>
          <w:i/>
          <w:sz w:val="22"/>
          <w:szCs w:val="22"/>
        </w:rPr>
        <w:t>”</w:t>
      </w:r>
      <w:r w:rsidRPr="00BA0CC7" w:rsidR="00373128">
        <w:rPr>
          <w:rFonts w:ascii="Calibri" w:hAnsi="Calibri" w:cs="Calibri"/>
          <w:i/>
          <w:sz w:val="22"/>
          <w:szCs w:val="22"/>
        </w:rPr>
        <w:t xml:space="preserve">. </w:t>
      </w:r>
    </w:p>
    <w:p xmlns:wp14="http://schemas.microsoft.com/office/word/2010/wordml" w:rsidRPr="00BA0CC7" w:rsidR="001A0286" w:rsidP="007E692B" w:rsidRDefault="001A0286" w14:paraId="3047356C" wp14:textId="77777777">
      <w:pPr>
        <w:pStyle w:val="Standard"/>
        <w:shd w:val="clear" w:color="auto" w:fill="FFFFFF"/>
        <w:suppressAutoHyphens w:val="0"/>
        <w:overflowPunct w:val="0"/>
        <w:spacing w:after="0" w:line="240" w:lineRule="auto"/>
        <w:ind w:firstLine="0"/>
        <w:rPr>
          <w:rFonts w:cs="Times New Roman"/>
          <w:color w:val="auto"/>
          <w:lang w:eastAsia="el-GR"/>
        </w:rPr>
      </w:pPr>
      <w:r w:rsidRPr="00BA0CC7">
        <w:rPr>
          <w:rFonts w:cs="Times New Roman"/>
          <w:color w:val="auto"/>
          <w:lang w:eastAsia="el-GR"/>
        </w:rPr>
        <w:t xml:space="preserve">Τα σχετικά στοιχεία των </w:t>
      </w:r>
      <w:r w:rsidR="00522649">
        <w:rPr>
          <w:rFonts w:cs="Times New Roman"/>
          <w:color w:val="auto"/>
          <w:lang w:eastAsia="el-GR"/>
        </w:rPr>
        <w:t xml:space="preserve">ανωτέρω </w:t>
      </w:r>
      <w:r w:rsidRPr="00BA0CC7">
        <w:rPr>
          <w:rFonts w:cs="Times New Roman"/>
          <w:color w:val="auto"/>
          <w:lang w:eastAsia="el-GR"/>
        </w:rPr>
        <w:t xml:space="preserve">περιπτώσεων </w:t>
      </w:r>
      <w:r w:rsidR="00522649">
        <w:rPr>
          <w:rFonts w:cs="Times New Roman"/>
          <w:color w:val="auto"/>
          <w:lang w:eastAsia="el-GR"/>
        </w:rPr>
        <w:t>α</w:t>
      </w:r>
      <w:r w:rsidRPr="00BA0CC7">
        <w:rPr>
          <w:rFonts w:cs="Times New Roman"/>
          <w:color w:val="auto"/>
          <w:lang w:eastAsia="el-GR"/>
        </w:rPr>
        <w:t xml:space="preserve">ποτυπώνονται στο </w:t>
      </w:r>
      <w:r w:rsidRPr="00BA0CC7">
        <w:rPr>
          <w:rFonts w:cs="Times New Roman"/>
          <w:b/>
          <w:color w:val="auto"/>
          <w:lang w:eastAsia="el-GR"/>
        </w:rPr>
        <w:t>Μέρος ΙΙΙ.Γ</w:t>
      </w:r>
      <w:r w:rsidRPr="00BA0CC7">
        <w:rPr>
          <w:rFonts w:cs="Times New Roman"/>
          <w:color w:val="auto"/>
          <w:lang w:eastAsia="el-GR"/>
        </w:rPr>
        <w:t xml:space="preserve"> </w:t>
      </w:r>
      <w:r w:rsidRPr="00BA0CC7" w:rsidR="0029062C">
        <w:rPr>
          <w:rFonts w:cs="Times New Roman"/>
          <w:b/>
          <w:color w:val="auto"/>
          <w:lang w:eastAsia="el-GR"/>
        </w:rPr>
        <w:t>[</w:t>
      </w:r>
      <w:r w:rsidRPr="00BA0CC7" w:rsidR="005B4A76">
        <w:rPr>
          <w:rFonts w:cs="Times New Roman"/>
          <w:b/>
          <w:color w:val="auto"/>
          <w:lang w:eastAsia="el-GR"/>
        </w:rPr>
        <w:t>Λόγοι που σχετίζονται με αφερεγγυότητα, σύγκρουση συμφερόντων ή επαγγελματικό παράπτωμα</w:t>
      </w:r>
      <w:r w:rsidRPr="00BA0CC7" w:rsidR="0029062C">
        <w:rPr>
          <w:rFonts w:cs="Times New Roman"/>
          <w:b/>
          <w:color w:val="auto"/>
          <w:lang w:eastAsia="el-GR"/>
        </w:rPr>
        <w:t>]</w:t>
      </w:r>
      <w:r w:rsidRPr="00BA0CC7" w:rsidR="005B4A76">
        <w:rPr>
          <w:rFonts w:cs="Times New Roman"/>
          <w:color w:val="auto"/>
          <w:lang w:eastAsia="el-GR"/>
        </w:rPr>
        <w:t xml:space="preserve"> </w:t>
      </w:r>
      <w:r w:rsidRPr="00BA0CC7">
        <w:rPr>
          <w:rFonts w:cs="Times New Roman"/>
          <w:color w:val="auto"/>
          <w:lang w:eastAsia="el-GR"/>
        </w:rPr>
        <w:t xml:space="preserve">του </w:t>
      </w:r>
      <w:r w:rsidRPr="00BA0CC7" w:rsidR="005B4A76">
        <w:rPr>
          <w:rFonts w:cs="Times New Roman"/>
          <w:color w:val="auto"/>
          <w:lang w:eastAsia="el-GR"/>
        </w:rPr>
        <w:t xml:space="preserve">συνημμένου </w:t>
      </w:r>
      <w:r w:rsidRPr="00BA0CC7">
        <w:rPr>
          <w:rFonts w:cs="Times New Roman"/>
          <w:color w:val="auto"/>
          <w:lang w:eastAsia="el-GR"/>
        </w:rPr>
        <w:t>ΤΕΥΔ στα αντίστοιχα πεδία.</w:t>
      </w:r>
      <w:r w:rsidRPr="00BA0CC7" w:rsidR="001D0524">
        <w:rPr>
          <w:rFonts w:cs="Times New Roman"/>
          <w:color w:val="auto"/>
          <w:lang w:eastAsia="el-GR"/>
        </w:rPr>
        <w:t xml:space="preserve"> </w:t>
      </w:r>
    </w:p>
    <w:p xmlns:wp14="http://schemas.microsoft.com/office/word/2010/wordml" w:rsidRPr="00BA0CC7" w:rsidR="005B4A76" w:rsidP="005B4A76" w:rsidRDefault="005B4A76" w14:paraId="698E348B" wp14:textId="77777777">
      <w:pPr>
        <w:pStyle w:val="Standard"/>
        <w:shd w:val="clear" w:color="auto" w:fill="FFFFFF"/>
        <w:suppressAutoHyphens w:val="0"/>
        <w:overflowPunct w:val="0"/>
        <w:spacing w:after="0" w:line="240" w:lineRule="auto"/>
        <w:ind w:firstLine="0"/>
        <w:rPr>
          <w:b/>
          <w:color w:val="auto"/>
        </w:rPr>
      </w:pPr>
      <w:r w:rsidRPr="00BA0CC7">
        <w:rPr>
          <w:b/>
          <w:color w:val="auto"/>
        </w:rPr>
        <w:t>Ακόμα ισχύουν και τα ακόλουθα :</w:t>
      </w:r>
    </w:p>
    <w:p xmlns:wp14="http://schemas.microsoft.com/office/word/2010/wordml" w:rsidRPr="00BA0CC7" w:rsidR="005B4A76" w:rsidP="005B4A76" w:rsidRDefault="005B4A76" w14:paraId="0510777B" wp14:textId="77777777">
      <w:pPr>
        <w:pStyle w:val="Standard"/>
        <w:shd w:val="clear" w:color="auto" w:fill="FFFFFF"/>
        <w:suppressAutoHyphens w:val="0"/>
        <w:overflowPunct w:val="0"/>
        <w:spacing w:after="0" w:line="240" w:lineRule="auto"/>
        <w:ind w:firstLine="0"/>
        <w:rPr>
          <w:color w:val="auto"/>
        </w:rPr>
      </w:pPr>
      <w:r w:rsidRPr="00BA0CC7">
        <w:rPr>
          <w:color w:val="auto"/>
        </w:rPr>
        <w:t>1- Εάν στις ως άνω περιπτώσεις, η περίοδος αποκλεισμού δεν έχει καθοριστεί με αμετάκλητη απόφαση, τότε αυτή ανέρχεται σε πέντε (5) έτη από την έκδοση της αμετάκλητης απόφασης.</w:t>
      </w:r>
    </w:p>
    <w:p xmlns:wp14="http://schemas.microsoft.com/office/word/2010/wordml" w:rsidRPr="00BA0CC7" w:rsidR="0020312C" w:rsidP="007E692B" w:rsidRDefault="0020312C" w14:paraId="7A6D40CA" wp14:textId="77777777">
      <w:pPr>
        <w:pStyle w:val="Standard"/>
        <w:shd w:val="clear" w:color="auto" w:fill="FFFFFF"/>
        <w:suppressAutoHyphens w:val="0"/>
        <w:overflowPunct w:val="0"/>
        <w:spacing w:after="0" w:line="240" w:lineRule="auto"/>
        <w:ind w:firstLine="0"/>
        <w:rPr>
          <w:rFonts w:cs="Times New Roman"/>
          <w:color w:val="auto"/>
          <w:shd w:val="clear" w:color="auto" w:fill="FFFFFF"/>
          <w:lang w:eastAsia="en-US"/>
        </w:rPr>
      </w:pPr>
      <w:r w:rsidRPr="00BA0CC7">
        <w:rPr>
          <w:rFonts w:cs="Times New Roman"/>
          <w:color w:val="auto"/>
          <w:shd w:val="clear" w:color="auto" w:fill="FFFFFF"/>
          <w:lang w:eastAsia="en-US"/>
        </w:rPr>
        <w:t>2- 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w:t>
      </w:r>
      <w:r w:rsidR="00522649">
        <w:rPr>
          <w:rFonts w:cs="Times New Roman"/>
          <w:color w:val="auto"/>
          <w:shd w:val="clear" w:color="auto" w:fill="FFFFFF"/>
          <w:lang w:eastAsia="en-US"/>
        </w:rPr>
        <w:t>τάσεις των παραπάνω περιπτώσεων</w:t>
      </w:r>
    </w:p>
    <w:p xmlns:wp14="http://schemas.microsoft.com/office/word/2010/wordml" w:rsidRPr="00BA0CC7" w:rsidR="0020312C" w:rsidP="0020312C" w:rsidRDefault="0020312C" w14:paraId="2B25C79A" wp14:textId="77777777">
      <w:pPr>
        <w:pStyle w:val="Standard"/>
        <w:shd w:val="clear" w:color="auto" w:fill="FFFFFF"/>
        <w:suppressAutoHyphens w:val="0"/>
        <w:overflowPunct w:val="0"/>
        <w:spacing w:after="0" w:line="240" w:lineRule="auto"/>
        <w:ind w:firstLine="0"/>
        <w:rPr>
          <w:rFonts w:cs="Times New Roman"/>
          <w:color w:val="auto"/>
          <w:shd w:val="clear" w:color="auto" w:fill="FFFFFF"/>
          <w:lang w:eastAsia="en-US"/>
        </w:rPr>
      </w:pPr>
      <w:r w:rsidRPr="00BA0CC7">
        <w:rPr>
          <w:rFonts w:cs="Times New Roman"/>
          <w:color w:val="auto"/>
          <w:shd w:val="clear" w:color="auto" w:fill="FFFFFF"/>
          <w:lang w:eastAsia="en-US"/>
        </w:rPr>
        <w:t xml:space="preserve">3- Η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και περιγράφονται αναλυτικά </w:t>
      </w:r>
      <w:r w:rsidR="009477E3">
        <w:rPr>
          <w:rFonts w:cs="Times New Roman"/>
          <w:color w:val="auto"/>
          <w:shd w:val="clear" w:color="auto" w:fill="FFFFFF"/>
          <w:lang w:eastAsia="en-US"/>
        </w:rPr>
        <w:t>στα</w:t>
      </w:r>
      <w:r w:rsidRPr="00BA0CC7">
        <w:rPr>
          <w:rFonts w:cs="Times New Roman"/>
          <w:color w:val="auto"/>
          <w:shd w:val="clear" w:color="auto" w:fill="FFFFFF"/>
          <w:lang w:eastAsia="en-US"/>
        </w:rPr>
        <w:t xml:space="preserve"> «ΔΙΚΑΙΟΛΟΓΗΤΙΚΑ ΚΑΤΑΚΥΡΩΣΗΣ- ΑΠΟΔΕΙΚΤΙΚΑ ΜΕΣΑ», όταν αυτό απαιτείται για την ορθή διεξαγωγή της διαδικασίας.</w:t>
      </w:r>
    </w:p>
    <w:p xmlns:wp14="http://schemas.microsoft.com/office/word/2010/wordml" w:rsidRPr="00BA0CC7" w:rsidR="0020312C" w:rsidP="0020312C" w:rsidRDefault="0020312C" w14:paraId="2DC01D28" wp14:textId="77777777">
      <w:pPr>
        <w:pStyle w:val="Standard"/>
        <w:shd w:val="clear" w:color="auto" w:fill="FFFFFF"/>
        <w:suppressAutoHyphens w:val="0"/>
        <w:overflowPunct w:val="0"/>
        <w:spacing w:after="0" w:line="240" w:lineRule="auto"/>
        <w:ind w:right="-32" w:firstLine="0"/>
        <w:rPr>
          <w:color w:val="auto"/>
          <w:kern w:val="0"/>
          <w:szCs w:val="24"/>
        </w:rPr>
      </w:pPr>
      <w:r w:rsidRPr="00BA0CC7">
        <w:rPr>
          <w:color w:val="auto"/>
          <w:kern w:val="0"/>
          <w:szCs w:val="24"/>
        </w:rPr>
        <w:t xml:space="preserve">4- Οικονομικός φορέας στο πρόσωπο του οποίου συντρέχει λόγος αποκλεισμού των καταστάσεων που αναφέρονται </w:t>
      </w:r>
      <w:r w:rsidR="009477E3">
        <w:rPr>
          <w:color w:val="auto"/>
          <w:kern w:val="0"/>
          <w:szCs w:val="24"/>
        </w:rPr>
        <w:t>ανωτέρω</w:t>
      </w:r>
      <w:r w:rsidRPr="00BA0CC7">
        <w:rPr>
          <w:color w:val="auto"/>
          <w:kern w:val="0"/>
          <w:szCs w:val="24"/>
        </w:rPr>
        <w:t>,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BA0CC7">
        <w:rPr>
          <w:color w:val="auto"/>
          <w:kern w:val="0"/>
          <w:szCs w:val="24"/>
          <w:lang w:val="en-GB"/>
        </w:rPr>
        <w:t>o</w:t>
      </w:r>
      <w:r w:rsidRPr="00BA0CC7">
        <w:rPr>
          <w:color w:val="auto"/>
          <w:kern w:val="0"/>
          <w:szCs w:val="24"/>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xmlns:wp14="http://schemas.microsoft.com/office/word/2010/wordml" w:rsidR="0020312C" w:rsidP="0020312C" w:rsidRDefault="0020312C" w14:paraId="56F1C75B" wp14:textId="77777777">
      <w:pPr>
        <w:pStyle w:val="Standard"/>
        <w:shd w:val="clear" w:color="auto" w:fill="FFFFFF"/>
        <w:suppressAutoHyphens w:val="0"/>
        <w:overflowPunct w:val="0"/>
        <w:spacing w:after="0" w:line="240" w:lineRule="auto"/>
        <w:ind w:right="-32" w:firstLine="0"/>
        <w:rPr>
          <w:color w:val="auto"/>
          <w:kern w:val="0"/>
          <w:szCs w:val="24"/>
        </w:rPr>
      </w:pPr>
      <w:r w:rsidRPr="00BA0CC7">
        <w:rPr>
          <w:color w:val="auto"/>
          <w:kern w:val="0"/>
          <w:szCs w:val="24"/>
        </w:rPr>
        <w:t xml:space="preserve">Τα τυχόν μέτρα αυτοκάθαρσης που έχει λάβει ο οικονομικός φορέας, πρέπει να δηλωθούν στα αντίστοιχα πεδία του συνημμένου ΤΕΥΔ. </w:t>
      </w:r>
      <w:r w:rsidR="009477E3">
        <w:rPr>
          <w:color w:val="auto"/>
          <w:kern w:val="0"/>
          <w:szCs w:val="24"/>
        </w:rPr>
        <w:t>Επίσης όσοι συμμετέχουν στην παρούσα διαδικασία θα πρέπει να προσκομίσουν τα κατάλληλα και απαραίτητα έγγραφα που να αποδεικνύουν:</w:t>
      </w:r>
    </w:p>
    <w:p xmlns:wp14="http://schemas.microsoft.com/office/word/2010/wordml" w:rsidR="009477E3" w:rsidP="0020312C" w:rsidRDefault="009477E3" w14:paraId="6A703933" wp14:textId="77777777">
      <w:pPr>
        <w:pStyle w:val="Standard"/>
        <w:shd w:val="clear" w:color="auto" w:fill="FFFFFF"/>
        <w:suppressAutoHyphens w:val="0"/>
        <w:overflowPunct w:val="0"/>
        <w:spacing w:after="0" w:line="240" w:lineRule="auto"/>
        <w:ind w:right="-32" w:firstLine="0"/>
      </w:pPr>
      <w:r>
        <w:t>Α)</w:t>
      </w:r>
      <w:r w:rsidRPr="009477E3">
        <w:t xml:space="preserve"> </w:t>
      </w:r>
      <w:r w:rsidRPr="009477E3">
        <w:rPr>
          <w:b/>
          <w:u w:val="single"/>
        </w:rPr>
        <w:t xml:space="preserve">Καταλληλόλητα άσκησης επαγγελματικής δραστηριότητας. </w:t>
      </w:r>
      <w: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 Σε περίπτωση Ένωσης ή Κοινοπραξίας φορέων που υποβάλλουν κοινή προσφορά, η καταλληλότητα άσκησης επαγγελματικής δραστηριότητας ισχύει για καθένα από τους συμμετέχοντες στην Ένωση ή Κοινοπραξία.</w:t>
      </w:r>
    </w:p>
    <w:p xmlns:wp14="http://schemas.microsoft.com/office/word/2010/wordml" w:rsidR="009477E3" w:rsidP="0020312C" w:rsidRDefault="009477E3" w14:paraId="174A6B66" wp14:textId="77777777">
      <w:pPr>
        <w:pStyle w:val="Standard"/>
        <w:shd w:val="clear" w:color="auto" w:fill="FFFFFF"/>
        <w:suppressAutoHyphens w:val="0"/>
        <w:overflowPunct w:val="0"/>
        <w:spacing w:after="0" w:line="240" w:lineRule="auto"/>
        <w:ind w:right="-32" w:firstLine="0"/>
      </w:pPr>
      <w:r>
        <w:t xml:space="preserve">Β) </w:t>
      </w:r>
      <w:r w:rsidRPr="009477E3">
        <w:rPr>
          <w:b/>
          <w:u w:val="single"/>
        </w:rPr>
        <w:t>Οικονομική και χρηματοοικονομική επάρκεια</w:t>
      </w:r>
      <w:r>
        <w:t>. 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για την τελευταία τριετία (2017, 2016, 2015) μεγαλύτερο του 100% του προϋπολογισμού του υπό ανάθεση Έργου.</w:t>
      </w:r>
    </w:p>
    <w:p xmlns:wp14="http://schemas.microsoft.com/office/word/2010/wordml" w:rsidRPr="009477E3" w:rsidR="009477E3" w:rsidP="0020312C" w:rsidRDefault="009477E3" w14:paraId="02F9454A" wp14:textId="77777777">
      <w:pPr>
        <w:pStyle w:val="Standard"/>
        <w:shd w:val="clear" w:color="auto" w:fill="FFFFFF"/>
        <w:suppressAutoHyphens w:val="0"/>
        <w:overflowPunct w:val="0"/>
        <w:spacing w:after="0" w:line="240" w:lineRule="auto"/>
        <w:ind w:right="-32" w:firstLine="0"/>
      </w:pPr>
      <w:r>
        <w:t xml:space="preserve">Γ) </w:t>
      </w:r>
      <w:r w:rsidRPr="009477E3">
        <w:rPr>
          <w:b/>
          <w:u w:val="single"/>
        </w:rPr>
        <w:t>Τεχνική και επαγγελματική ικανότητα</w:t>
      </w:r>
      <w:r>
        <w:t>. Όσον αφορά στην τεχνική και επαγγελματική ικανότητα για την παρούσα διαδικασία σύναψης σύμβασης, οι οικονομικοί φορείς απαιτείται κατά τη διάρκεια των ετών 2015 – 2017, να αποδεικνύουν εμπειρία εκτέλεσης αντίστοιχων προμηθειών.</w:t>
      </w:r>
      <w:r w:rsidRPr="009477E3">
        <w:t xml:space="preserve"> </w:t>
      </w:r>
      <w:r>
        <w:t>Κάθε πρόσφορο μέσο απόδειξης το οποίο δύναται ευκρινώς να θεωρηθεί επαρκές, κρίνεται αποδεκτό.</w:t>
      </w:r>
    </w:p>
    <w:p xmlns:wp14="http://schemas.microsoft.com/office/word/2010/wordml" w:rsidR="00F17CDD" w:rsidP="007E692B" w:rsidRDefault="00F17CDD" w14:paraId="1DA6542E" wp14:textId="77777777">
      <w:pPr>
        <w:pStyle w:val="Standard"/>
        <w:suppressAutoHyphens w:val="0"/>
        <w:overflowPunct w:val="0"/>
        <w:spacing w:after="0" w:line="240" w:lineRule="auto"/>
        <w:ind w:firstLine="0"/>
        <w:jc w:val="left"/>
        <w:rPr>
          <w:b/>
          <w:lang w:eastAsia="ar-SA"/>
        </w:rPr>
      </w:pPr>
    </w:p>
    <w:p xmlns:wp14="http://schemas.microsoft.com/office/word/2010/wordml" w:rsidRPr="00EE2BB4" w:rsidR="001A0286" w:rsidP="007E692B" w:rsidRDefault="001A0286" w14:paraId="0B5C8D5A" wp14:textId="77777777">
      <w:pPr>
        <w:pStyle w:val="Standard"/>
        <w:suppressAutoHyphens w:val="0"/>
        <w:overflowPunct w:val="0"/>
        <w:spacing w:after="0" w:line="240" w:lineRule="auto"/>
        <w:ind w:firstLine="0"/>
        <w:jc w:val="left"/>
        <w:rPr>
          <w:color w:val="auto"/>
        </w:rPr>
      </w:pPr>
      <w:r>
        <w:rPr>
          <w:b/>
          <w:lang w:eastAsia="ar-SA"/>
        </w:rPr>
        <w:t xml:space="preserve">ΑΡΘΡΟ 13 :  ΤΟΠΟΣ ΚΑΙ ΧΡΟΝΟΣ ΥΠΟΒΟΛΗΣ ΠΡΟΣΦΟΡΩΝ ΚΑΙ ΔΙΕΝΕΡΓΕΙΑΣ ΔΙΑΓΩΝΙΣΜΟΥ </w:t>
      </w:r>
      <w:r>
        <w:rPr>
          <w:bCs/>
          <w:i/>
          <w:color w:val="000000"/>
          <w:lang w:eastAsia="el-GR"/>
        </w:rPr>
        <w:t>(</w:t>
      </w:r>
      <w:r w:rsidRPr="00EE2BB4">
        <w:rPr>
          <w:bCs/>
          <w:i/>
          <w:color w:val="auto"/>
          <w:lang w:eastAsia="el-GR"/>
        </w:rPr>
        <w:t xml:space="preserve">Άρθρα </w:t>
      </w:r>
      <w:r w:rsidRPr="00EE2BB4" w:rsidR="009116F4">
        <w:rPr>
          <w:bCs/>
          <w:i/>
          <w:color w:val="auto"/>
          <w:lang w:eastAsia="el-GR"/>
        </w:rPr>
        <w:t xml:space="preserve">53 παρ 2 </w:t>
      </w:r>
      <w:r w:rsidRPr="00EE2BB4" w:rsidR="00F501B0">
        <w:rPr>
          <w:i/>
          <w:color w:val="auto"/>
          <w:lang w:eastAsia="ar-SA"/>
        </w:rPr>
        <w:t>περ</w:t>
      </w:r>
      <w:r w:rsidRPr="00EE2BB4" w:rsidR="009116F4">
        <w:rPr>
          <w:i/>
          <w:color w:val="auto"/>
          <w:lang w:eastAsia="ar-SA"/>
        </w:rPr>
        <w:t>.</w:t>
      </w:r>
      <w:r w:rsidRPr="00EE2BB4" w:rsidR="009116F4">
        <w:rPr>
          <w:bCs/>
          <w:i/>
          <w:color w:val="auto"/>
          <w:lang w:eastAsia="el-GR"/>
        </w:rPr>
        <w:t xml:space="preserve"> δ, </w:t>
      </w:r>
      <w:r w:rsidRPr="00EE2BB4">
        <w:rPr>
          <w:bCs/>
          <w:i/>
          <w:color w:val="auto"/>
          <w:lang w:eastAsia="el-GR"/>
        </w:rPr>
        <w:t xml:space="preserve">96 και 121 του </w:t>
      </w:r>
      <w:r w:rsidRPr="00EE2BB4">
        <w:rPr>
          <w:bCs/>
          <w:i/>
          <w:color w:val="auto"/>
          <w:lang w:val="en-US" w:eastAsia="el-GR"/>
        </w:rPr>
        <w:t>N</w:t>
      </w:r>
      <w:r w:rsidRPr="00EE2BB4">
        <w:rPr>
          <w:bCs/>
          <w:i/>
          <w:color w:val="auto"/>
          <w:lang w:eastAsia="el-GR"/>
        </w:rPr>
        <w:t>.4412/2016)</w:t>
      </w:r>
    </w:p>
    <w:p xmlns:wp14="http://schemas.microsoft.com/office/word/2010/wordml" w:rsidRPr="00EF1B31" w:rsidR="001A0286" w:rsidP="007E692B" w:rsidRDefault="001A0286" w14:paraId="29871767" wp14:textId="77777777">
      <w:pPr>
        <w:pStyle w:val="Standard"/>
        <w:spacing w:after="0" w:line="240" w:lineRule="auto"/>
        <w:ind w:firstLine="0"/>
      </w:pPr>
      <w:r>
        <w:rPr>
          <w:b/>
          <w:lang w:eastAsia="ar-SA"/>
        </w:rPr>
        <w:t>13.1  Τόπος / χρόνος διενέργειας διαγωνισμού.</w:t>
      </w:r>
    </w:p>
    <w:p xmlns:wp14="http://schemas.microsoft.com/office/word/2010/wordml" w:rsidR="00525BE1" w:rsidP="007E692B" w:rsidRDefault="001A0286" w14:paraId="239A0077" wp14:textId="77777777">
      <w:pPr>
        <w:pStyle w:val="Standard"/>
        <w:keepNext/>
        <w:tabs>
          <w:tab w:val="left" w:pos="1134"/>
        </w:tabs>
        <w:spacing w:after="0" w:line="240" w:lineRule="auto"/>
        <w:ind w:firstLine="0"/>
        <w:rPr>
          <w:iCs/>
          <w:color w:val="auto"/>
          <w:lang w:eastAsia="ar-SA"/>
        </w:rPr>
      </w:pPr>
      <w:r>
        <w:rPr>
          <w:iCs/>
          <w:lang w:eastAsia="ar-SA"/>
        </w:rPr>
        <w:t>Ο δια</w:t>
      </w:r>
      <w:r>
        <w:rPr>
          <w:iCs/>
          <w:color w:val="auto"/>
          <w:lang w:eastAsia="ar-SA"/>
        </w:rPr>
        <w:t xml:space="preserve">γωνισμός θα διενεργηθεί στα γραφεία της </w:t>
      </w:r>
      <w:r>
        <w:rPr>
          <w:color w:val="auto"/>
          <w:lang w:eastAsia="ar-SA"/>
        </w:rPr>
        <w:t>Αρχής</w:t>
      </w:r>
      <w:r>
        <w:rPr>
          <w:iCs/>
          <w:color w:val="auto"/>
          <w:lang w:eastAsia="ar-SA"/>
        </w:rPr>
        <w:t xml:space="preserve">, στην διεύθυνση </w:t>
      </w:r>
      <w:r>
        <w:rPr>
          <w:color w:val="auto"/>
          <w:lang w:eastAsia="ar-SA"/>
        </w:rPr>
        <w:t xml:space="preserve">: </w:t>
      </w:r>
      <w:r w:rsidR="00682DA0">
        <w:rPr>
          <w:bCs/>
          <w:color w:val="auto"/>
          <w:sz w:val="24"/>
          <w:szCs w:val="24"/>
          <w:shd w:val="clear" w:color="auto" w:fill="FFFFFF"/>
        </w:rPr>
        <w:t>Λυκαβηττού 1, 10672, ΑΘΗΝΑ</w:t>
      </w:r>
      <w:r w:rsidRPr="00EE2BB4" w:rsidR="003C0AA8">
        <w:rPr>
          <w:color w:val="auto"/>
          <w:lang w:eastAsia="ar-SA"/>
        </w:rPr>
        <w:t xml:space="preserve">, </w:t>
      </w:r>
      <w:r w:rsidRPr="00EE2BB4" w:rsidR="009116F4">
        <w:rPr>
          <w:iCs/>
          <w:color w:val="auto"/>
          <w:lang w:eastAsia="ar-SA"/>
        </w:rPr>
        <w:t xml:space="preserve">ισόγειο, </w:t>
      </w:r>
      <w:r w:rsidRPr="00EE2BB4">
        <w:rPr>
          <w:iCs/>
          <w:color w:val="auto"/>
          <w:lang w:eastAsia="ar-SA"/>
        </w:rPr>
        <w:t>ενώπιον της αρμόδιας</w:t>
      </w:r>
      <w:r>
        <w:rPr>
          <w:iCs/>
          <w:color w:val="auto"/>
          <w:lang w:eastAsia="ar-SA"/>
        </w:rPr>
        <w:t xml:space="preserve"> Επιτροπής Διαγωνισμού, </w:t>
      </w:r>
      <w:r w:rsidR="00682DA0">
        <w:rPr>
          <w:iCs/>
          <w:color w:val="auto"/>
          <w:lang w:eastAsia="ar-SA"/>
        </w:rPr>
        <w:t xml:space="preserve">στις </w:t>
      </w:r>
      <w:r>
        <w:rPr>
          <w:iCs/>
          <w:color w:val="auto"/>
          <w:lang w:eastAsia="ar-SA"/>
        </w:rPr>
        <w:t xml:space="preserve"> (</w:t>
      </w:r>
      <w:r w:rsidRPr="00AA2D7B">
        <w:rPr>
          <w:iCs/>
          <w:color w:val="auto"/>
          <w:u w:val="single"/>
          <w:lang w:eastAsia="ar-SA"/>
        </w:rPr>
        <w:t>ημερομηνία και χρόνος διενέργειας του διαγωνισμού &amp; έναρξη</w:t>
      </w:r>
      <w:r w:rsidRPr="00AA2D7B" w:rsidR="009116F4">
        <w:rPr>
          <w:iCs/>
          <w:color w:val="auto"/>
          <w:u w:val="single"/>
          <w:lang w:eastAsia="ar-SA"/>
        </w:rPr>
        <w:t>ς</w:t>
      </w:r>
      <w:r w:rsidRPr="00AA2D7B">
        <w:rPr>
          <w:iCs/>
          <w:color w:val="auto"/>
          <w:u w:val="single"/>
          <w:lang w:eastAsia="ar-SA"/>
        </w:rPr>
        <w:t xml:space="preserve"> αποσφράγισης προσφορών</w:t>
      </w:r>
      <w:r>
        <w:rPr>
          <w:iCs/>
          <w:color w:val="auto"/>
          <w:lang w:eastAsia="ar-SA"/>
        </w:rPr>
        <w:t xml:space="preserve">). </w:t>
      </w:r>
    </w:p>
    <w:p xmlns:wp14="http://schemas.microsoft.com/office/word/2010/wordml" w:rsidR="001A0286" w:rsidP="007E692B" w:rsidRDefault="001A0286" w14:paraId="3EF2E043" wp14:textId="77777777">
      <w:pPr>
        <w:pStyle w:val="Standard"/>
        <w:spacing w:after="0" w:line="240" w:lineRule="auto"/>
        <w:ind w:firstLine="0"/>
      </w:pPr>
      <w:r>
        <w:rPr>
          <w:b/>
          <w:color w:val="auto"/>
          <w:lang w:eastAsia="ar-SA"/>
        </w:rPr>
        <w:t>13.2  Τόπος / χρόνος υποβολής προσφορών</w:t>
      </w:r>
    </w:p>
    <w:p xmlns:wp14="http://schemas.microsoft.com/office/word/2010/wordml" w:rsidR="001A0286" w:rsidP="007E692B" w:rsidRDefault="001A0286" w14:paraId="6B4A900D" wp14:textId="77777777">
      <w:pPr>
        <w:pStyle w:val="Standard"/>
        <w:spacing w:after="0" w:line="240" w:lineRule="auto"/>
        <w:ind w:firstLine="0"/>
      </w:pPr>
      <w:r>
        <w:rPr>
          <w:color w:val="auto"/>
          <w:lang w:eastAsia="ar-SA"/>
        </w:rPr>
        <w:t xml:space="preserve">Οι φάκελοι των προσφορών υποβάλλονται </w:t>
      </w:r>
      <w:r w:rsidRPr="00EE2BB4" w:rsidR="009116F4">
        <w:rPr>
          <w:color w:val="auto"/>
          <w:lang w:eastAsia="ar-SA"/>
        </w:rPr>
        <w:t xml:space="preserve">στα γραφεία </w:t>
      </w:r>
      <w:r w:rsidRPr="00EE2BB4">
        <w:rPr>
          <w:color w:val="auto"/>
          <w:lang w:eastAsia="ar-SA"/>
        </w:rPr>
        <w:t>της</w:t>
      </w:r>
      <w:r>
        <w:rPr>
          <w:color w:val="auto"/>
          <w:lang w:eastAsia="ar-SA"/>
        </w:rPr>
        <w:t xml:space="preserve"> Αρχής, στην διεύθυνση της παραγράφου 13.1 άνω.</w:t>
      </w:r>
    </w:p>
    <w:p xmlns:wp14="http://schemas.microsoft.com/office/word/2010/wordml" w:rsidR="001A0286" w:rsidP="007E692B" w:rsidRDefault="001A0286" w14:paraId="01420601" wp14:textId="77777777">
      <w:pPr>
        <w:pStyle w:val="Standard"/>
        <w:spacing w:after="0" w:line="240" w:lineRule="auto"/>
        <w:ind w:firstLine="0"/>
      </w:pPr>
      <w:r>
        <w:rPr>
          <w:color w:val="auto"/>
          <w:lang w:eastAsia="ar-SA"/>
        </w:rPr>
        <w:t>Οι προσφορές υποβάλλονται :</w:t>
      </w:r>
    </w:p>
    <w:p xmlns:wp14="http://schemas.microsoft.com/office/word/2010/wordml" w:rsidR="001A0286" w:rsidP="007E692B" w:rsidRDefault="001A0286" w14:paraId="52AD414D" wp14:textId="77777777">
      <w:pPr>
        <w:pStyle w:val="Standard"/>
        <w:widowControl w:val="0"/>
        <w:overflowPunct w:val="0"/>
        <w:spacing w:after="0" w:line="240" w:lineRule="auto"/>
        <w:ind w:left="426" w:hanging="426"/>
      </w:pPr>
      <w:r>
        <w:rPr>
          <w:b/>
          <w:color w:val="auto"/>
          <w:lang w:eastAsia="ar-SA"/>
        </w:rPr>
        <w:t xml:space="preserve">(α)  </w:t>
      </w:r>
      <w:r>
        <w:rPr>
          <w:color w:val="auto"/>
          <w:lang w:eastAsia="ar-SA"/>
        </w:rPr>
        <w:t>με κατάθεσή τους στο πρωτόκολλο της Αρχής,  είτε</w:t>
      </w:r>
    </w:p>
    <w:p xmlns:wp14="http://schemas.microsoft.com/office/word/2010/wordml" w:rsidR="001A0286" w:rsidP="007E692B" w:rsidRDefault="001A0286" w14:paraId="6CA3E677" wp14:textId="77777777">
      <w:pPr>
        <w:pStyle w:val="Standard"/>
        <w:widowControl w:val="0"/>
        <w:overflowPunct w:val="0"/>
        <w:spacing w:after="0" w:line="240" w:lineRule="auto"/>
        <w:ind w:left="426" w:hanging="426"/>
      </w:pPr>
      <w:r>
        <w:rPr>
          <w:b/>
          <w:color w:val="auto"/>
          <w:lang w:eastAsia="ar-SA"/>
        </w:rPr>
        <w:t>(β)</w:t>
      </w:r>
      <w:r>
        <w:rPr>
          <w:color w:val="auto"/>
          <w:lang w:eastAsia="ar-SA"/>
        </w:rPr>
        <w:t xml:space="preserve">  με ταχυδρομική αποστολή μέσω συστημένης επιστολής ή με </w:t>
      </w:r>
      <w:r>
        <w:rPr>
          <w:color w:val="auto"/>
          <w:lang w:val="en-US" w:eastAsia="ar-SA"/>
        </w:rPr>
        <w:t>courier</w:t>
      </w:r>
      <w:r>
        <w:rPr>
          <w:color w:val="auto"/>
          <w:lang w:eastAsia="ar-SA"/>
        </w:rPr>
        <w:t xml:space="preserve"> προς την Αρχή</w:t>
      </w:r>
    </w:p>
    <w:p xmlns:wp14="http://schemas.microsoft.com/office/word/2010/wordml" w:rsidRPr="00F15F7E" w:rsidR="001A0286" w:rsidP="334B2556" w:rsidRDefault="001A0286" w14:paraId="7E2B22ED" wp14:textId="574AC0BE">
      <w:pPr>
        <w:pStyle w:val="Standard"/>
        <w:widowControl w:val="0"/>
        <w:overflowPunct w:val="0"/>
        <w:spacing w:after="0" w:line="240" w:lineRule="auto"/>
        <w:ind w:firstLine="0"/>
        <w:rPr>
          <w:b w:val="1"/>
          <w:bCs w:val="1"/>
          <w:color w:val="000000"/>
          <w:lang w:eastAsia="ar-SA"/>
        </w:rPr>
      </w:pPr>
      <w:r w:rsidRPr="334B2556" w:rsidR="334B2556">
        <w:rPr>
          <w:color w:val="auto"/>
          <w:lang w:eastAsia="ar-SA"/>
        </w:rPr>
        <w:t xml:space="preserve">Σε περίπτωση αποστολής (ταχυδρομικής ή </w:t>
      </w:r>
      <w:r w:rsidRPr="334B2556" w:rsidR="334B2556">
        <w:rPr>
          <w:color w:val="auto"/>
          <w:lang w:val="en-US" w:eastAsia="ar-SA"/>
        </w:rPr>
        <w:t>courier</w:t>
      </w:r>
      <w:r w:rsidRPr="334B2556" w:rsidR="334B2556">
        <w:rPr>
          <w:color w:val="auto"/>
          <w:lang w:eastAsia="ar-SA"/>
        </w:rPr>
        <w:t xml:space="preserve">) ή κατάθεσης στο πρωτόκολλο, περιπτώσεις α και β άνω, οι φάκελοι των προσφορών γίνονται δεκτοί εφόσον </w:t>
      </w:r>
      <w:r w:rsidRPr="334B2556" w:rsidR="334B2556">
        <w:rPr>
          <w:color w:val="000000" w:themeColor="text1" w:themeTint="FF" w:themeShade="FF"/>
          <w:lang w:eastAsia="ar-SA"/>
        </w:rPr>
        <w:t xml:space="preserve">έχουν περιέλθει στην Αρχή και έχουν πρωτοκολληθεί, </w:t>
      </w:r>
      <w:r w:rsidRPr="334B2556" w:rsidR="334B2556">
        <w:rPr>
          <w:b w:val="1"/>
          <w:bCs w:val="1"/>
          <w:color w:val="000000" w:themeColor="text1" w:themeTint="FF" w:themeShade="FF"/>
          <w:u w:val="single"/>
          <w:lang w:eastAsia="ar-SA"/>
        </w:rPr>
        <w:t>το αργότερο μέχρι</w:t>
      </w:r>
      <w:r w:rsidRPr="334B2556" w:rsidR="334B2556">
        <w:rPr>
          <w:b w:val="1"/>
          <w:bCs w:val="1"/>
          <w:color w:val="000000" w:themeColor="text1" w:themeTint="FF" w:themeShade="FF"/>
          <w:lang w:eastAsia="ar-SA"/>
        </w:rPr>
        <w:t xml:space="preserve"> </w:t>
      </w:r>
      <w:r w:rsidRPr="334B2556" w:rsidR="334B2556">
        <w:rPr>
          <w:b w:val="1"/>
          <w:bCs w:val="1"/>
          <w:color w:val="000000" w:themeColor="text1" w:themeTint="FF" w:themeShade="FF"/>
          <w:u w:val="single"/>
          <w:lang w:eastAsia="ar-SA"/>
        </w:rPr>
        <w:t>την προηγούμενη εργάσιμη ημέρα της ημερομηνίας διενέργειας διαγωνισμού</w:t>
      </w:r>
      <w:r w:rsidRPr="334B2556" w:rsidR="334B2556">
        <w:rPr>
          <w:color w:val="000000" w:themeColor="text1" w:themeTint="FF" w:themeShade="FF"/>
          <w:lang w:eastAsia="ar-SA"/>
        </w:rPr>
        <w:t xml:space="preserve">, δηλαδή </w:t>
      </w:r>
      <w:r w:rsidRPr="334B2556" w:rsidR="334B2556">
        <w:rPr>
          <w:b w:val="1"/>
          <w:bCs w:val="1"/>
          <w:color w:val="000000" w:themeColor="text1" w:themeTint="FF" w:themeShade="FF"/>
          <w:highlight w:val="yellow"/>
          <w:lang w:eastAsia="ar-SA"/>
        </w:rPr>
        <w:t>μέχρι και τις 04/03/2020</w:t>
      </w:r>
      <w:r w:rsidRPr="334B2556" w:rsidR="334B2556">
        <w:rPr>
          <w:color w:val="000000" w:themeColor="text1" w:themeTint="FF" w:themeShade="FF"/>
          <w:lang w:eastAsia="ar-SA"/>
        </w:rPr>
        <w:t>(</w:t>
      </w:r>
      <w:r w:rsidRPr="334B2556" w:rsidR="334B2556">
        <w:rPr>
          <w:color w:val="000000" w:themeColor="text1" w:themeTint="FF" w:themeShade="FF"/>
          <w:u w:val="single"/>
          <w:lang w:eastAsia="ar-SA"/>
        </w:rPr>
        <w:t>καταληκτική ημερομηνία και ώρα παραλαβής των προσφορών, των περιπτώσεων α και β</w:t>
      </w:r>
      <w:r w:rsidRPr="334B2556" w:rsidR="334B2556">
        <w:rPr>
          <w:color w:val="000000" w:themeColor="text1" w:themeTint="FF" w:themeShade="FF"/>
          <w:lang w:eastAsia="ar-SA"/>
        </w:rPr>
        <w:t xml:space="preserve">). Η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Αρχή ειδοποιηθεί εγκαίρως. Προσφορές που περιέρχονται στην Αρχή με οποιονδήποτε τρόπο πριν από την ως άνω ημερομηνία και ώρα, δεν αποσφραγίζονται αλλά </w:t>
      </w:r>
      <w:proofErr w:type="spellStart"/>
      <w:r w:rsidRPr="334B2556" w:rsidR="334B2556">
        <w:rPr>
          <w:color w:val="000000" w:themeColor="text1" w:themeTint="FF" w:themeShade="FF"/>
          <w:lang w:eastAsia="ar-SA"/>
        </w:rPr>
        <w:t>πρωτοκολλούνται</w:t>
      </w:r>
      <w:proofErr w:type="spellEnd"/>
      <w:r w:rsidRPr="334B2556" w:rsidR="334B2556">
        <w:rPr>
          <w:color w:val="000000" w:themeColor="text1" w:themeTint="FF" w:themeShade="FF"/>
          <w:lang w:eastAsia="ar-SA"/>
        </w:rPr>
        <w:t xml:space="preserve"> και φυλάσσονται από την Υπηρεσία και παραδίδονται στην Επιτροπή Διαγωνισμού προ της εκπνοής της προθεσμίας παραλαβής προσφορών.   </w:t>
      </w:r>
    </w:p>
    <w:p xmlns:wp14="http://schemas.microsoft.com/office/word/2010/wordml" w:rsidRPr="00EE2BB4" w:rsidR="001A0286" w:rsidP="007E692B" w:rsidRDefault="001A0286" w14:paraId="6ABC3698" wp14:textId="77777777">
      <w:pPr>
        <w:pStyle w:val="Standard"/>
        <w:widowControl w:val="0"/>
        <w:overflowPunct w:val="0"/>
        <w:spacing w:after="0" w:line="240" w:lineRule="auto"/>
        <w:ind w:firstLine="0"/>
        <w:rPr>
          <w:color w:val="auto"/>
        </w:rPr>
      </w:pPr>
      <w:r>
        <w:rPr>
          <w:lang w:eastAsia="ar-SA"/>
        </w:rPr>
        <w:t xml:space="preserve">Για τυχόν προσφορές που υποβάλλονται εκπρόθεσμα, η Επιτροπή Διαγωνισμού σημειώνει στο πρακτικό της την εκπρόθεσμη υποβολή (ακριβή </w:t>
      </w:r>
      <w:r w:rsidRPr="00EE2BB4" w:rsidR="007B3F1F">
        <w:rPr>
          <w:color w:val="auto"/>
          <w:lang w:eastAsia="ar-SA"/>
        </w:rPr>
        <w:t xml:space="preserve">ημέρα / </w:t>
      </w:r>
      <w:r w:rsidRPr="00EE2BB4">
        <w:rPr>
          <w:color w:val="auto"/>
          <w:lang w:eastAsia="ar-SA"/>
        </w:rPr>
        <w:t>ώρα που περιήλθε η προσφορά στην κατοχή της ή την ακριβή</w:t>
      </w:r>
      <w:r w:rsidRPr="00EE2BB4" w:rsidR="007B3F1F">
        <w:rPr>
          <w:color w:val="auto"/>
          <w:lang w:eastAsia="ar-SA"/>
        </w:rPr>
        <w:t xml:space="preserve"> ημέρα / </w:t>
      </w:r>
      <w:r w:rsidRPr="00EE2BB4">
        <w:rPr>
          <w:color w:val="auto"/>
          <w:lang w:eastAsia="ar-SA"/>
        </w:rPr>
        <w:t xml:space="preserve"> ώρα που παρελήφθη η συστημένη επιστολή από την Αρχή ή ακριβή </w:t>
      </w:r>
      <w:r w:rsidRPr="00EE2BB4" w:rsidR="007B3F1F">
        <w:rPr>
          <w:color w:val="auto"/>
          <w:lang w:eastAsia="ar-SA"/>
        </w:rPr>
        <w:t xml:space="preserve">ημέρα / </w:t>
      </w:r>
      <w:r w:rsidRPr="00EE2BB4">
        <w:rPr>
          <w:color w:val="auto"/>
          <w:lang w:eastAsia="ar-SA"/>
        </w:rPr>
        <w:t>ώρα που κατατέθηκε στο πρωτόκολλο της Αρχής) και τις απορρίπτει ως μη κανονικές.</w:t>
      </w:r>
    </w:p>
    <w:p xmlns:wp14="http://schemas.microsoft.com/office/word/2010/wordml" w:rsidR="001A0286" w:rsidP="007E692B" w:rsidRDefault="001A0286" w14:paraId="0028854B" wp14:textId="77777777">
      <w:pPr>
        <w:pStyle w:val="Standard"/>
        <w:suppressAutoHyphens w:val="0"/>
        <w:spacing w:after="0" w:line="240" w:lineRule="auto"/>
        <w:ind w:firstLine="0"/>
      </w:pPr>
      <w:r w:rsidRPr="00EE2BB4">
        <w:rPr>
          <w:rFonts w:cs="Arial"/>
          <w:color w:val="auto"/>
          <w:lang w:eastAsia="en-US"/>
        </w:rPr>
        <w:t xml:space="preserve">Η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r w:rsidRPr="00EE2BB4">
        <w:rPr>
          <w:rFonts w:cs="Arial"/>
          <w:b/>
          <w:color w:val="auto"/>
          <w:lang w:eastAsia="en-US"/>
        </w:rPr>
        <w:t>α)</w:t>
      </w:r>
      <w:r w:rsidRPr="00EE2BB4">
        <w:rPr>
          <w:rFonts w:cs="Arial"/>
          <w:color w:val="auto"/>
          <w:lang w:eastAsia="en-US"/>
        </w:rPr>
        <w:t xml:space="preserve"> Όταν, για οποιονδήποτε λόγο, πρόσθετες πληροφορίες, αν και ζητήθηκαν από τον οικονομικό φορέα έγκαιρα</w:t>
      </w:r>
      <w:r w:rsidR="00F15F7E">
        <w:rPr>
          <w:rFonts w:cs="Arial"/>
          <w:color w:val="auto"/>
          <w:lang w:eastAsia="en-US"/>
        </w:rPr>
        <w:t xml:space="preserve"> </w:t>
      </w:r>
      <w:r w:rsidRPr="00EE2BB4">
        <w:rPr>
          <w:rFonts w:cs="Arial"/>
          <w:color w:val="auto"/>
          <w:lang w:eastAsia="en-US"/>
        </w:rPr>
        <w:t>δεν έχουν παρασχεθεί το αργότερο τέσσερις (4) ημέρες πριν από την προθεσμία που ορίζεται για</w:t>
      </w:r>
      <w:r>
        <w:rPr>
          <w:rFonts w:cs="Arial"/>
          <w:lang w:eastAsia="en-US"/>
        </w:rPr>
        <w:t xml:space="preserve"> την παραλαβή των προσφορών, </w:t>
      </w:r>
      <w:r w:rsidR="0094095F">
        <w:rPr>
          <w:rFonts w:cs="Arial"/>
          <w:lang w:eastAsia="en-US"/>
        </w:rPr>
        <w:t xml:space="preserve"> </w:t>
      </w:r>
      <w:r w:rsidRPr="0094095F">
        <w:rPr>
          <w:rFonts w:cs="Arial"/>
          <w:b/>
          <w:lang w:eastAsia="en-US"/>
        </w:rPr>
        <w:t>β)</w:t>
      </w:r>
      <w:r>
        <w:rPr>
          <w:rFonts w:cs="Arial"/>
          <w:lang w:eastAsia="en-US"/>
        </w:rPr>
        <w:t xml:space="preserve">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Αρχή να παρατείνει τις προθεσμίες.</w:t>
      </w:r>
    </w:p>
    <w:p xmlns:wp14="http://schemas.microsoft.com/office/word/2010/wordml" w:rsidR="001A0286" w:rsidP="007E692B" w:rsidRDefault="001A0286" w14:paraId="3041E394" wp14:textId="77777777">
      <w:pPr>
        <w:pStyle w:val="Standard"/>
        <w:suppressAutoHyphens w:val="0"/>
        <w:overflowPunct w:val="0"/>
        <w:spacing w:after="0" w:line="240" w:lineRule="auto"/>
        <w:ind w:firstLine="0"/>
        <w:jc w:val="left"/>
        <w:rPr>
          <w:b/>
          <w:sz w:val="24"/>
          <w:szCs w:val="24"/>
          <w:lang w:eastAsia="ar-SA"/>
        </w:rPr>
      </w:pPr>
    </w:p>
    <w:p xmlns:wp14="http://schemas.microsoft.com/office/word/2010/wordml" w:rsidR="001A0286" w:rsidP="007E692B" w:rsidRDefault="001A0286" w14:paraId="722B00AE" wp14:textId="77777777">
      <w:pPr>
        <w:pStyle w:val="Standard"/>
        <w:suppressAutoHyphens w:val="0"/>
        <w:overflowPunct w:val="0"/>
        <w:spacing w:after="0" w:line="240" w:lineRule="auto"/>
        <w:ind w:firstLine="0"/>
        <w:jc w:val="left"/>
        <w:rPr>
          <w:b/>
          <w:sz w:val="24"/>
          <w:szCs w:val="24"/>
          <w:lang w:eastAsia="ar-SA"/>
        </w:rPr>
      </w:pPr>
    </w:p>
    <w:p xmlns:wp14="http://schemas.microsoft.com/office/word/2010/wordml" w:rsidR="001A0286" w:rsidP="007E692B" w:rsidRDefault="001A0286" w14:paraId="22AB7F97" wp14:textId="77777777">
      <w:pPr>
        <w:pStyle w:val="Standard"/>
        <w:tabs>
          <w:tab w:val="left" w:pos="1100"/>
          <w:tab w:val="left" w:pos="1588"/>
          <w:tab w:val="left" w:pos="2155"/>
          <w:tab w:val="left" w:pos="2722"/>
          <w:tab w:val="left" w:pos="3289"/>
        </w:tabs>
        <w:suppressAutoHyphens w:val="0"/>
        <w:overflowPunct w:val="0"/>
        <w:spacing w:after="0" w:line="240" w:lineRule="auto"/>
        <w:ind w:firstLine="0"/>
        <w:rPr>
          <w:i/>
          <w:spacing w:val="5"/>
          <w:lang w:eastAsia="el-GR"/>
        </w:rPr>
      </w:pPr>
      <w:r>
        <w:rPr>
          <w:b/>
          <w:bCs/>
          <w:lang w:eastAsia="ar-SA"/>
        </w:rPr>
        <w:t xml:space="preserve">ΑΡΘΡΟ 14 : ΤΡΟΠΟΣ ΥΠΟΒΟΛΗΣ ΚΑΙ ΣΥΝΤΑΞΗΣ ΠΡΟΣΦΟΡΩΝ – ΠΕΡΙΕΧΟΜΕΝΟ ΦΑΚΕΛΟΥ ΠΡΟΣΦΟΡΑΣ - ΓΛΩΣΣΑ  - ΛΟΙΠΑ ΣΤΟΙΧΕΙΑ  </w:t>
      </w:r>
      <w:r>
        <w:rPr>
          <w:i/>
          <w:spacing w:val="5"/>
          <w:lang w:eastAsia="el-GR"/>
        </w:rPr>
        <w:t>(άρθρα 92 έως 96 του Ν.4412/2016)</w:t>
      </w:r>
    </w:p>
    <w:p xmlns:wp14="http://schemas.microsoft.com/office/word/2010/wordml" w:rsidR="0063257B" w:rsidP="007E692B" w:rsidRDefault="0063257B" w14:paraId="42C6D796" wp14:textId="77777777">
      <w:pPr>
        <w:pStyle w:val="Standard"/>
        <w:tabs>
          <w:tab w:val="left" w:pos="1100"/>
          <w:tab w:val="left" w:pos="1588"/>
          <w:tab w:val="left" w:pos="2155"/>
          <w:tab w:val="left" w:pos="2722"/>
          <w:tab w:val="left" w:pos="3289"/>
        </w:tabs>
        <w:suppressAutoHyphens w:val="0"/>
        <w:overflowPunct w:val="0"/>
        <w:spacing w:after="0" w:line="240" w:lineRule="auto"/>
        <w:ind w:firstLine="0"/>
      </w:pPr>
    </w:p>
    <w:p xmlns:wp14="http://schemas.microsoft.com/office/word/2010/wordml" w:rsidR="001A0286" w:rsidP="007E692B" w:rsidRDefault="001A0286" w14:paraId="4405373B" wp14:textId="77777777">
      <w:pPr>
        <w:pStyle w:val="Standard"/>
        <w:suppressAutoHyphens w:val="0"/>
        <w:spacing w:after="0" w:line="240" w:lineRule="auto"/>
        <w:ind w:right="-460" w:hanging="284"/>
      </w:pPr>
      <w:r>
        <w:rPr>
          <w:rFonts w:eastAsia="Calibri"/>
          <w:b/>
          <w:spacing w:val="5"/>
          <w:lang w:eastAsia="el-GR"/>
        </w:rPr>
        <w:t xml:space="preserve">     </w:t>
      </w:r>
      <w:r w:rsidR="0063257B">
        <w:rPr>
          <w:b/>
          <w:spacing w:val="5"/>
          <w:lang w:eastAsia="el-GR"/>
        </w:rPr>
        <w:t>Α)</w:t>
      </w:r>
      <w:r>
        <w:rPr>
          <w:i/>
          <w:spacing w:val="5"/>
          <w:lang w:eastAsia="el-GR"/>
        </w:rPr>
        <w:t xml:space="preserve"> </w:t>
      </w:r>
      <w:r>
        <w:rPr>
          <w:b/>
          <w:spacing w:val="5"/>
          <w:lang w:eastAsia="el-GR"/>
        </w:rPr>
        <w:t xml:space="preserve">Τρόπος υποβολής προσφορών  </w:t>
      </w:r>
    </w:p>
    <w:p xmlns:wp14="http://schemas.microsoft.com/office/word/2010/wordml" w:rsidRPr="00EE2BB4" w:rsidR="007A075D" w:rsidP="007E692B" w:rsidRDefault="001A0286" w14:paraId="16C44396" wp14:textId="77777777">
      <w:pPr>
        <w:pStyle w:val="Standard"/>
        <w:suppressAutoHyphens w:val="0"/>
        <w:spacing w:after="0" w:line="240" w:lineRule="auto"/>
        <w:ind w:right="-1" w:hanging="284"/>
        <w:rPr>
          <w:rFonts w:eastAsia="Calibri"/>
          <w:i/>
          <w:color w:val="auto"/>
          <w:spacing w:val="5"/>
          <w:lang w:eastAsia="el-GR"/>
        </w:rPr>
      </w:pPr>
      <w:r>
        <w:rPr>
          <w:rFonts w:eastAsia="Calibri"/>
          <w:i/>
          <w:color w:val="92D050"/>
          <w:spacing w:val="5"/>
          <w:lang w:eastAsia="el-GR"/>
        </w:rPr>
        <w:t xml:space="preserve">   </w:t>
      </w:r>
      <w:r w:rsidRPr="00EE2BB4">
        <w:rPr>
          <w:rFonts w:eastAsia="Calibri"/>
          <w:i/>
          <w:color w:val="auto"/>
          <w:spacing w:val="5"/>
          <w:lang w:eastAsia="el-GR"/>
        </w:rPr>
        <w:tab/>
      </w:r>
      <w:r w:rsidRPr="00EE2BB4" w:rsidR="007A075D">
        <w:rPr>
          <w:rFonts w:eastAsia="Calibri"/>
          <w:color w:val="auto"/>
          <w:spacing w:val="5"/>
          <w:lang w:eastAsia="el-GR"/>
        </w:rPr>
        <w:t>Οι προσφορές υποβάλλονται σε έντυπη μορφή με βάση τις απαιτήσεις της διακήρυξης για όλες τις περιγραφόμενες υπηρεσίες.</w:t>
      </w:r>
      <w:r w:rsidRPr="00EE2BB4" w:rsidR="007A075D">
        <w:rPr>
          <w:rFonts w:eastAsia="Calibri"/>
          <w:i/>
          <w:color w:val="auto"/>
          <w:spacing w:val="5"/>
          <w:lang w:eastAsia="el-GR"/>
        </w:rPr>
        <w:t xml:space="preserve"> </w:t>
      </w:r>
      <w:r w:rsidRPr="00EE2BB4" w:rsidR="007A075D">
        <w:rPr>
          <w:iCs/>
          <w:color w:val="auto"/>
          <w:lang w:eastAsia="en-US"/>
        </w:rPr>
        <w:t>Δεν επιτρέπονται εναλλακτικές προσφορές</w:t>
      </w:r>
      <w:r w:rsidR="00FE49EF">
        <w:rPr>
          <w:iCs/>
          <w:color w:val="auto"/>
          <w:lang w:eastAsia="en-US"/>
        </w:rPr>
        <w:t xml:space="preserve"> ή αντιπροσφορές</w:t>
      </w:r>
      <w:r w:rsidRPr="00EE2BB4" w:rsidR="007A075D">
        <w:rPr>
          <w:iCs/>
          <w:color w:val="auto"/>
          <w:lang w:eastAsia="en-US"/>
        </w:rPr>
        <w:t>.</w:t>
      </w:r>
    </w:p>
    <w:p xmlns:wp14="http://schemas.microsoft.com/office/word/2010/wordml" w:rsidR="001A0286" w:rsidP="00912F2F" w:rsidRDefault="007A075D" w14:paraId="43F21117" wp14:textId="77777777">
      <w:pPr>
        <w:pStyle w:val="Standard"/>
        <w:suppressAutoHyphens w:val="0"/>
        <w:spacing w:after="120" w:line="240" w:lineRule="auto"/>
        <w:ind w:hanging="284"/>
        <w:rPr>
          <w:color w:val="auto"/>
          <w:lang w:eastAsia="ar-SA"/>
        </w:rPr>
      </w:pPr>
      <w:r w:rsidRPr="00EE2BB4">
        <w:rPr>
          <w:rFonts w:eastAsia="Calibri"/>
          <w:i/>
          <w:color w:val="auto"/>
          <w:spacing w:val="5"/>
          <w:lang w:eastAsia="el-GR"/>
        </w:rPr>
        <w:t xml:space="preserve">     </w:t>
      </w:r>
      <w:r w:rsidRPr="00EE2BB4" w:rsidR="001A0286">
        <w:rPr>
          <w:iCs/>
          <w:color w:val="auto"/>
          <w:lang w:eastAsia="en-US"/>
        </w:rPr>
        <w:t xml:space="preserve">Οι προσφορές, </w:t>
      </w:r>
      <w:r w:rsidRPr="00EE2BB4" w:rsidR="001A0286">
        <w:rPr>
          <w:b/>
          <w:iCs/>
          <w:color w:val="auto"/>
          <w:lang w:eastAsia="en-US"/>
        </w:rPr>
        <w:t>με ποινή απόρριψης</w:t>
      </w:r>
      <w:r w:rsidRPr="00EE2BB4" w:rsidR="001A0286">
        <w:rPr>
          <w:iCs/>
          <w:color w:val="auto"/>
          <w:lang w:eastAsia="en-US"/>
        </w:rPr>
        <w:t xml:space="preserve"> υποβάλλονται </w:t>
      </w:r>
      <w:r w:rsidRPr="00EE2BB4" w:rsidR="001A0286">
        <w:rPr>
          <w:color w:val="auto"/>
          <w:lang w:eastAsia="ar-SA"/>
        </w:rPr>
        <w:t xml:space="preserve">μέσα σε </w:t>
      </w:r>
      <w:r w:rsidRPr="00EE2BB4" w:rsidR="001A0286">
        <w:rPr>
          <w:b/>
          <w:color w:val="auto"/>
          <w:lang w:eastAsia="ar-SA"/>
        </w:rPr>
        <w:t>σφραγισμένο</w:t>
      </w:r>
      <w:r w:rsidR="001A0286">
        <w:rPr>
          <w:b/>
          <w:color w:val="auto"/>
          <w:lang w:eastAsia="ar-SA"/>
        </w:rPr>
        <w:t xml:space="preserve"> φάκελο</w:t>
      </w:r>
      <w:r w:rsidR="001A0286">
        <w:rPr>
          <w:color w:val="auto"/>
          <w:lang w:eastAsia="ar-SA"/>
        </w:rPr>
        <w:t xml:space="preserve"> (</w:t>
      </w:r>
      <w:r w:rsidRPr="00D93D46" w:rsidR="001A0286">
        <w:rPr>
          <w:color w:val="auto"/>
          <w:u w:val="single"/>
          <w:lang w:eastAsia="ar-SA"/>
        </w:rPr>
        <w:t>κυρίως φάκελος προσφοράς</w:t>
      </w:r>
      <w:r w:rsidR="001A0286">
        <w:rPr>
          <w:color w:val="auto"/>
          <w:lang w:eastAsia="ar-SA"/>
        </w:rPr>
        <w:t>), στον οποίο πρέπει να αναγράφονται ευκρινώς τα ακόλουθα:</w:t>
      </w:r>
    </w:p>
    <w:p xmlns:wp14="http://schemas.microsoft.com/office/word/2010/wordml" w:rsidR="0063257B" w:rsidP="00912F2F" w:rsidRDefault="0063257B" w14:paraId="6E1831B3" wp14:textId="77777777">
      <w:pPr>
        <w:pStyle w:val="Standard"/>
        <w:suppressAutoHyphens w:val="0"/>
        <w:spacing w:after="120" w:line="240" w:lineRule="auto"/>
        <w:ind w:hanging="284"/>
      </w:pPr>
    </w:p>
    <w:tbl>
      <w:tblPr>
        <w:tblW w:w="0" w:type="auto"/>
        <w:tblInd w:w="113" w:type="dxa"/>
        <w:tblLayout w:type="fixed"/>
        <w:tblCellMar>
          <w:left w:w="113" w:type="dxa"/>
        </w:tblCellMar>
        <w:tblLook w:val="0000" w:firstRow="0" w:lastRow="0" w:firstColumn="0" w:lastColumn="0" w:noHBand="0" w:noVBand="0"/>
      </w:tblPr>
      <w:tblGrid>
        <w:gridCol w:w="9406"/>
      </w:tblGrid>
      <w:tr xmlns:wp14="http://schemas.microsoft.com/office/word/2010/wordml" w:rsidRPr="00EE2BB4" w:rsidR="001A0286" w14:paraId="197A3D55" wp14:textId="77777777">
        <w:trPr>
          <w:trHeight w:val="237"/>
        </w:trPr>
        <w:tc>
          <w:tcPr>
            <w:tcW w:w="9406" w:type="dxa"/>
            <w:tcBorders>
              <w:top w:val="single" w:color="00000A" w:sz="4" w:space="0"/>
              <w:left w:val="single" w:color="00000A" w:sz="4" w:space="0"/>
              <w:bottom w:val="single" w:color="00000A" w:sz="4" w:space="0"/>
              <w:right w:val="single" w:color="00000A" w:sz="4" w:space="0"/>
            </w:tcBorders>
            <w:shd w:val="clear" w:color="auto" w:fill="FFFFFF"/>
            <w:vAlign w:val="center"/>
          </w:tcPr>
          <w:p w:rsidRPr="00EE2BB4" w:rsidR="001A0286" w:rsidP="0063257B" w:rsidRDefault="00D93D46" w14:paraId="5EADF34C" wp14:textId="77777777">
            <w:pPr>
              <w:pStyle w:val="Standard"/>
              <w:shd w:val="clear" w:color="auto" w:fill="FFFFFF"/>
              <w:spacing w:after="0" w:line="240" w:lineRule="auto"/>
              <w:ind w:firstLine="0"/>
              <w:jc w:val="center"/>
              <w:rPr>
                <w:color w:val="auto"/>
              </w:rPr>
            </w:pPr>
            <w:r w:rsidRPr="00EE2BB4">
              <w:rPr>
                <w:b/>
                <w:color w:val="auto"/>
                <w:lang w:eastAsia="ar-SA"/>
              </w:rPr>
              <w:t xml:space="preserve">            Προς </w:t>
            </w:r>
            <w:r w:rsidR="00782647">
              <w:rPr>
                <w:b/>
                <w:color w:val="auto"/>
                <w:lang w:eastAsia="ar-SA"/>
              </w:rPr>
              <w:t>τον ΕΛΛΗΝΙΚΟ ΕΡΥ</w:t>
            </w:r>
            <w:r w:rsidR="0063257B">
              <w:rPr>
                <w:b/>
                <w:color w:val="auto"/>
                <w:lang w:eastAsia="ar-SA"/>
              </w:rPr>
              <w:t>Θ</w:t>
            </w:r>
            <w:r w:rsidR="00782647">
              <w:rPr>
                <w:b/>
                <w:color w:val="auto"/>
                <w:lang w:eastAsia="ar-SA"/>
              </w:rPr>
              <w:t>Ρ</w:t>
            </w:r>
            <w:r w:rsidR="0063257B">
              <w:rPr>
                <w:b/>
                <w:color w:val="auto"/>
                <w:lang w:eastAsia="ar-SA"/>
              </w:rPr>
              <w:t>Ο ΣΤΑΥΡΟ</w:t>
            </w:r>
            <w:r w:rsidRPr="00EE2BB4">
              <w:rPr>
                <w:b/>
                <w:color w:val="auto"/>
                <w:lang w:eastAsia="ar-SA"/>
              </w:rPr>
              <w:t xml:space="preserve"> </w:t>
            </w:r>
          </w:p>
        </w:tc>
      </w:tr>
      <w:tr xmlns:wp14="http://schemas.microsoft.com/office/word/2010/wordml" w:rsidRPr="00EE2BB4" w:rsidR="001A0286" w14:paraId="1AD620D1" wp14:textId="77777777">
        <w:trPr>
          <w:trHeight w:val="1046"/>
        </w:trPr>
        <w:tc>
          <w:tcPr>
            <w:tcW w:w="9406" w:type="dxa"/>
            <w:tcBorders>
              <w:top w:val="single" w:color="00000A" w:sz="4" w:space="0"/>
              <w:left w:val="single" w:color="00000A" w:sz="4" w:space="0"/>
              <w:bottom w:val="single" w:color="00000A" w:sz="4" w:space="0"/>
              <w:right w:val="single" w:color="00000A" w:sz="4" w:space="0"/>
            </w:tcBorders>
            <w:shd w:val="clear" w:color="auto" w:fill="FFFFFF"/>
          </w:tcPr>
          <w:p w:rsidRPr="00EE2BB4" w:rsidR="001A0286" w:rsidP="007E692B" w:rsidRDefault="001A0286" w14:paraId="29790E2C" wp14:textId="77777777">
            <w:pPr>
              <w:pStyle w:val="Standard"/>
              <w:shd w:val="clear" w:color="auto" w:fill="FFFFFF"/>
              <w:spacing w:after="0" w:line="240" w:lineRule="auto"/>
              <w:ind w:firstLine="0"/>
              <w:jc w:val="center"/>
              <w:rPr>
                <w:color w:val="auto"/>
              </w:rPr>
            </w:pPr>
            <w:r w:rsidRPr="00EE2BB4">
              <w:rPr>
                <w:b/>
                <w:color w:val="auto"/>
                <w:lang w:eastAsia="ar-SA"/>
              </w:rPr>
              <w:t>ΠΡΟΣΦΟΡΑ ΤΟΥ ……………………………………………………………………………………...</w:t>
            </w:r>
          </w:p>
          <w:p w:rsidRPr="00EE2BB4" w:rsidR="001A0286" w:rsidP="007E5CA0" w:rsidRDefault="001A0286" w14:paraId="0C12AE87" wp14:textId="77777777">
            <w:pPr>
              <w:pStyle w:val="Standard"/>
              <w:shd w:val="clear" w:color="auto" w:fill="FFFFFF"/>
              <w:suppressAutoHyphens w:val="0"/>
              <w:overflowPunct w:val="0"/>
              <w:spacing w:after="0" w:line="240" w:lineRule="auto"/>
              <w:ind w:right="-1" w:firstLine="0"/>
              <w:rPr>
                <w:i/>
                <w:color w:val="auto"/>
              </w:rPr>
            </w:pPr>
            <w:r w:rsidRPr="00EE2BB4">
              <w:rPr>
                <w:i/>
                <w:color w:val="auto"/>
                <w:lang w:eastAsia="ar-SA"/>
              </w:rPr>
              <w:t>[</w:t>
            </w:r>
            <w:r w:rsidRPr="00EE2BB4">
              <w:rPr>
                <w:b/>
                <w:i/>
                <w:color w:val="auto"/>
                <w:lang w:eastAsia="ar-SA"/>
              </w:rPr>
              <w:t xml:space="preserve">αναγράφονται </w:t>
            </w:r>
            <w:r w:rsidRPr="001D24C2">
              <w:rPr>
                <w:b/>
                <w:i/>
                <w:color w:val="auto"/>
                <w:lang w:eastAsia="el-GR"/>
              </w:rPr>
              <w:t>τα στοιχεία του προσφέροντος</w:t>
            </w:r>
            <w:r w:rsidRPr="00EE2BB4">
              <w:rPr>
                <w:i/>
                <w:color w:val="auto"/>
                <w:lang w:eastAsia="el-GR"/>
              </w:rPr>
              <w:t xml:space="preserve">, δηλαδή : </w:t>
            </w:r>
            <w:r w:rsidRPr="00EE2BB4" w:rsidR="00D93D46">
              <w:rPr>
                <w:i/>
                <w:color w:val="auto"/>
                <w:lang w:eastAsia="el-GR"/>
              </w:rPr>
              <w:t xml:space="preserve">η </w:t>
            </w:r>
            <w:r w:rsidRPr="00EE2BB4">
              <w:rPr>
                <w:i/>
                <w:color w:val="auto"/>
                <w:lang w:eastAsia="el-GR"/>
              </w:rPr>
              <w:t xml:space="preserve">επωνυμία του νομικού προσώπου  και σε περίπτωση ένωσης </w:t>
            </w:r>
            <w:r w:rsidRPr="00EE2BB4" w:rsidR="00D93D46">
              <w:rPr>
                <w:i/>
                <w:color w:val="auto"/>
                <w:lang w:eastAsia="el-GR"/>
              </w:rPr>
              <w:t xml:space="preserve">οι </w:t>
            </w:r>
            <w:r w:rsidRPr="00EE2BB4">
              <w:rPr>
                <w:i/>
                <w:color w:val="auto"/>
                <w:lang w:eastAsia="el-GR"/>
              </w:rPr>
              <w:t>επωνυμίες των οικονομικών φορέων που την αποτελούν, καθώς και τα απαραίτητα στοιχεία επικοινωνίας (ταχ. διεύθυνση, αριθμό τηλεφώνου, fax, e-mail)]</w:t>
            </w:r>
          </w:p>
        </w:tc>
      </w:tr>
      <w:tr xmlns:wp14="http://schemas.microsoft.com/office/word/2010/wordml" w:rsidRPr="00EE2BB4" w:rsidR="001A0286" w14:paraId="41E8BD7F" wp14:textId="77777777">
        <w:tc>
          <w:tcPr>
            <w:tcW w:w="9406" w:type="dxa"/>
            <w:tcBorders>
              <w:top w:val="single" w:color="00000A" w:sz="4" w:space="0"/>
              <w:left w:val="single" w:color="00000A" w:sz="4" w:space="0"/>
              <w:bottom w:val="single" w:color="00000A" w:sz="4" w:space="0"/>
              <w:right w:val="single" w:color="00000A" w:sz="4" w:space="0"/>
            </w:tcBorders>
            <w:shd w:val="clear" w:color="auto" w:fill="FFFFFF"/>
          </w:tcPr>
          <w:p w:rsidRPr="002051B2" w:rsidR="00A42A45" w:rsidP="00A42A45" w:rsidRDefault="001A0286" w14:paraId="21046BEC" wp14:textId="77777777">
            <w:pPr>
              <w:pStyle w:val="Standard"/>
              <w:spacing w:after="0" w:line="240" w:lineRule="auto"/>
              <w:ind w:firstLine="0"/>
            </w:pPr>
            <w:r w:rsidRPr="00EE2BB4">
              <w:rPr>
                <w:b/>
                <w:color w:val="auto"/>
                <w:lang w:eastAsia="ar-SA"/>
              </w:rPr>
              <w:t xml:space="preserve">Για τον Συνοπτικό Διαγωνισμό: </w:t>
            </w:r>
            <w:r w:rsidRPr="00A42A45" w:rsidR="00A42A45">
              <w:rPr>
                <w:color w:val="auto"/>
                <w:lang w:eastAsia="ar-SA"/>
              </w:rPr>
              <w:t xml:space="preserve">Παροχή υπηρεσιών καθαρισμού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Pr="00A42A45" w:rsidR="00F1134D">
              <w:rPr>
                <w:color w:val="auto"/>
                <w:lang w:eastAsia="ar-SA"/>
              </w:rPr>
              <w:t>Άστρους</w:t>
            </w:r>
            <w:r w:rsidRPr="00A42A45" w:rsidR="00A42A45">
              <w:rPr>
                <w:color w:val="auto"/>
                <w:lang w:eastAsia="ar-SA"/>
              </w:rPr>
              <w:t xml:space="preserve"> 111-113 , Κολωνός Αθήνα , και του κτιρίου του σταθμού των πρώτων βοηθειών επί της οδού 3</w:t>
            </w:r>
            <w:r w:rsidRPr="00A42A45" w:rsidR="00A42A45">
              <w:rPr>
                <w:color w:val="auto"/>
                <w:vertAlign w:val="superscript"/>
                <w:lang w:eastAsia="ar-SA"/>
              </w:rPr>
              <w:t>ης</w:t>
            </w:r>
            <w:r w:rsidRPr="00A42A45" w:rsidR="00A42A45">
              <w:rPr>
                <w:color w:val="auto"/>
                <w:lang w:eastAsia="ar-SA"/>
              </w:rPr>
              <w:t xml:space="preserve">  Σεπτεμβρίου 21 , Αθήνα.</w:t>
            </w:r>
          </w:p>
          <w:p w:rsidRPr="00EE2BB4" w:rsidR="001A0286" w:rsidP="00A42A45" w:rsidRDefault="00A42A45" w14:paraId="1966D118" wp14:textId="77777777">
            <w:pPr>
              <w:pStyle w:val="Standard"/>
              <w:spacing w:after="0" w:line="240" w:lineRule="auto"/>
              <w:ind w:firstLine="0"/>
              <w:rPr>
                <w:color w:val="auto"/>
              </w:rPr>
            </w:pPr>
            <w:r>
              <w:rPr>
                <w:b/>
                <w:i/>
                <w:color w:val="auto"/>
                <w:lang w:eastAsia="ar-SA"/>
              </w:rPr>
              <w:t xml:space="preserve">                                                              </w:t>
            </w:r>
            <w:r w:rsidRPr="00EE2BB4" w:rsidR="001A0286">
              <w:rPr>
                <w:b/>
                <w:i/>
                <w:color w:val="auto"/>
                <w:lang w:eastAsia="ar-SA"/>
              </w:rPr>
              <w:t>Αριθμός Διακήρυξης :</w:t>
            </w:r>
            <w:r w:rsidRPr="00EE2BB4" w:rsidR="003C0AA8">
              <w:rPr>
                <w:b/>
                <w:i/>
                <w:color w:val="auto"/>
                <w:lang w:eastAsia="ar-SA"/>
              </w:rPr>
              <w:t xml:space="preserve"> </w:t>
            </w:r>
            <w:r>
              <w:rPr>
                <w:b/>
                <w:i/>
                <w:color w:val="auto"/>
                <w:lang w:eastAsia="ar-SA"/>
              </w:rPr>
              <w:t>91</w:t>
            </w:r>
          </w:p>
        </w:tc>
      </w:tr>
      <w:tr xmlns:wp14="http://schemas.microsoft.com/office/word/2010/wordml" w:rsidRPr="00EE2BB4" w:rsidR="001A0286" w14:paraId="4C3E7B51" wp14:textId="77777777">
        <w:tc>
          <w:tcPr>
            <w:tcW w:w="9406" w:type="dxa"/>
            <w:tcBorders>
              <w:top w:val="single" w:color="00000A" w:sz="4" w:space="0"/>
              <w:left w:val="single" w:color="00000A" w:sz="4" w:space="0"/>
              <w:bottom w:val="single" w:color="00000A" w:sz="4" w:space="0"/>
              <w:right w:val="single" w:color="00000A" w:sz="4" w:space="0"/>
            </w:tcBorders>
            <w:shd w:val="clear" w:color="auto" w:fill="FFFFFF"/>
          </w:tcPr>
          <w:p w:rsidRPr="00EE2BB4" w:rsidR="001A0286" w:rsidP="007E692B" w:rsidRDefault="001A0286" w14:paraId="2C383A6A" wp14:textId="77777777">
            <w:pPr>
              <w:pStyle w:val="Standard"/>
              <w:tabs>
                <w:tab w:val="left" w:pos="1021"/>
                <w:tab w:val="left" w:pos="1588"/>
                <w:tab w:val="left" w:pos="2155"/>
                <w:tab w:val="left" w:pos="2722"/>
                <w:tab w:val="left" w:pos="3289"/>
              </w:tabs>
              <w:overflowPunct w:val="0"/>
              <w:spacing w:after="0" w:line="240" w:lineRule="auto"/>
              <w:ind w:firstLine="0"/>
              <w:jc w:val="center"/>
              <w:rPr>
                <w:color w:val="auto"/>
              </w:rPr>
            </w:pPr>
            <w:r w:rsidRPr="00EE2BB4">
              <w:rPr>
                <w:b/>
                <w:color w:val="auto"/>
                <w:spacing w:val="5"/>
                <w:lang w:eastAsia="ar-SA"/>
              </w:rPr>
              <w:t xml:space="preserve">Αναθέτουσα Αρχή: </w:t>
            </w:r>
            <w:r w:rsidR="0063257B">
              <w:rPr>
                <w:b/>
                <w:color w:val="auto"/>
                <w:lang w:eastAsia="ar-SA"/>
              </w:rPr>
              <w:t>ΕΛΛΗΝΙΚΟΣ ΕΡΥΡΘΟΣ ΣΤΑΥΡΟΣ</w:t>
            </w:r>
            <w:r w:rsidRPr="00EE2BB4">
              <w:rPr>
                <w:b/>
                <w:color w:val="auto"/>
                <w:lang w:eastAsia="ar-SA"/>
              </w:rPr>
              <w:t xml:space="preserve"> (Ε</w:t>
            </w:r>
            <w:r w:rsidR="0063257B">
              <w:rPr>
                <w:b/>
                <w:color w:val="auto"/>
                <w:lang w:eastAsia="ar-SA"/>
              </w:rPr>
              <w:t>.Ε.Σ.</w:t>
            </w:r>
            <w:r w:rsidRPr="00EE2BB4">
              <w:rPr>
                <w:b/>
                <w:color w:val="auto"/>
                <w:lang w:eastAsia="ar-SA"/>
              </w:rPr>
              <w:t>)</w:t>
            </w:r>
          </w:p>
          <w:p w:rsidRPr="00EE2BB4" w:rsidR="001A0286" w:rsidP="007E5CA0" w:rsidRDefault="001A0286" w14:paraId="7F5D7FAD" wp14:textId="77777777">
            <w:pPr>
              <w:pStyle w:val="Standard"/>
              <w:tabs>
                <w:tab w:val="left" w:pos="1021"/>
                <w:tab w:val="left" w:pos="1588"/>
                <w:tab w:val="left" w:pos="2155"/>
                <w:tab w:val="left" w:pos="2722"/>
                <w:tab w:val="left" w:pos="3289"/>
              </w:tabs>
              <w:overflowPunct w:val="0"/>
              <w:spacing w:after="0" w:line="240" w:lineRule="auto"/>
              <w:ind w:firstLine="0"/>
              <w:jc w:val="center"/>
              <w:rPr>
                <w:color w:val="auto"/>
              </w:rPr>
            </w:pPr>
            <w:r w:rsidRPr="00EE2BB4">
              <w:rPr>
                <w:color w:val="auto"/>
                <w:spacing w:val="5"/>
                <w:lang w:eastAsia="ar-SA"/>
              </w:rPr>
              <w:t xml:space="preserve">(Δνση : </w:t>
            </w:r>
            <w:r w:rsidR="0063257B">
              <w:rPr>
                <w:bCs/>
                <w:color w:val="auto"/>
                <w:sz w:val="24"/>
                <w:szCs w:val="24"/>
                <w:shd w:val="clear" w:color="auto" w:fill="FFFFFF"/>
              </w:rPr>
              <w:t>Λυκαβηττού 1, 10672, ΑΘΗΝΑ)</w:t>
            </w:r>
          </w:p>
        </w:tc>
      </w:tr>
      <w:tr xmlns:wp14="http://schemas.microsoft.com/office/word/2010/wordml" w:rsidRPr="00CE5184" w:rsidR="001A0286" w14:paraId="6B418152" wp14:textId="77777777">
        <w:tc>
          <w:tcPr>
            <w:tcW w:w="9406" w:type="dxa"/>
            <w:tcBorders>
              <w:top w:val="single" w:color="00000A" w:sz="4" w:space="0"/>
              <w:left w:val="single" w:color="00000A" w:sz="4" w:space="0"/>
              <w:bottom w:val="single" w:color="00000A" w:sz="4" w:space="0"/>
              <w:right w:val="single" w:color="00000A" w:sz="4" w:space="0"/>
            </w:tcBorders>
            <w:shd w:val="clear" w:color="auto" w:fill="FFFFFF"/>
          </w:tcPr>
          <w:p w:rsidRPr="00CE5184" w:rsidR="001A0286" w:rsidP="0063257B" w:rsidRDefault="001A0286" w14:paraId="726A4439" wp14:textId="77777777">
            <w:pPr>
              <w:pStyle w:val="Standard"/>
              <w:shd w:val="clear" w:color="auto" w:fill="FFFFFF"/>
              <w:spacing w:after="0" w:line="240" w:lineRule="auto"/>
              <w:ind w:firstLine="0"/>
              <w:jc w:val="center"/>
              <w:rPr>
                <w:color w:val="auto"/>
              </w:rPr>
            </w:pPr>
            <w:r w:rsidRPr="00CE5184">
              <w:rPr>
                <w:b/>
                <w:color w:val="auto"/>
                <w:lang w:eastAsia="ar-SA"/>
              </w:rPr>
              <w:t>Καταληκτική ημερομηνία υποβολής προσφορών</w:t>
            </w:r>
            <w:r w:rsidRPr="00CE5184" w:rsidR="00D93D46">
              <w:rPr>
                <w:b/>
                <w:color w:val="auto"/>
                <w:lang w:eastAsia="ar-SA"/>
              </w:rPr>
              <w:t xml:space="preserve"> </w:t>
            </w:r>
            <w:r w:rsidR="0063257B">
              <w:rPr>
                <w:b/>
                <w:color w:val="auto"/>
                <w:lang w:eastAsia="ar-SA"/>
              </w:rPr>
              <w:t>στον Ε.Ε.Σ.</w:t>
            </w:r>
            <w:r w:rsidRPr="00CE5184" w:rsidR="00D93D46">
              <w:rPr>
                <w:b/>
                <w:color w:val="auto"/>
                <w:lang w:eastAsia="ar-SA"/>
              </w:rPr>
              <w:t xml:space="preserve">  </w:t>
            </w:r>
          </w:p>
        </w:tc>
      </w:tr>
    </w:tbl>
    <w:p xmlns:wp14="http://schemas.microsoft.com/office/word/2010/wordml" w:rsidR="0063257B" w:rsidP="00912F2F" w:rsidRDefault="0063257B" w14:paraId="54E11D2A" wp14:textId="77777777">
      <w:pPr>
        <w:pStyle w:val="Standard"/>
        <w:spacing w:after="0" w:line="240" w:lineRule="auto"/>
        <w:ind w:left="-720" w:right="-360" w:firstLine="0"/>
        <w:jc w:val="left"/>
        <w:rPr>
          <w:rFonts w:eastAsia="Calibri"/>
          <w:b/>
          <w:color w:val="auto"/>
          <w:lang w:eastAsia="ar-SA"/>
        </w:rPr>
      </w:pPr>
    </w:p>
    <w:p xmlns:wp14="http://schemas.microsoft.com/office/word/2010/wordml" w:rsidRPr="00EE2BB4" w:rsidR="001A0286" w:rsidP="00912F2F" w:rsidRDefault="00C764E6" w14:paraId="10118354" wp14:textId="77777777">
      <w:pPr>
        <w:pStyle w:val="Standard"/>
        <w:spacing w:after="0" w:line="240" w:lineRule="auto"/>
        <w:ind w:left="-720" w:right="-360" w:firstLine="0"/>
        <w:jc w:val="left"/>
        <w:rPr>
          <w:color w:val="auto"/>
        </w:rPr>
      </w:pPr>
      <w:r w:rsidRPr="00CE5184">
        <w:rPr>
          <w:bCs/>
          <w:color w:val="auto"/>
          <w:shd w:val="clear" w:color="auto" w:fill="FFFFFF"/>
        </w:rPr>
        <w:t xml:space="preserve">              </w:t>
      </w:r>
      <w:r w:rsidRPr="00CE5184" w:rsidR="001A0286">
        <w:rPr>
          <w:color w:val="auto"/>
          <w:u w:val="single"/>
          <w:lang w:eastAsia="el-GR"/>
        </w:rPr>
        <w:t xml:space="preserve">Ο </w:t>
      </w:r>
      <w:r w:rsidRPr="00CE5184" w:rsidR="0036365B">
        <w:rPr>
          <w:color w:val="auto"/>
          <w:u w:val="single"/>
          <w:lang w:eastAsia="el-GR"/>
        </w:rPr>
        <w:t>κυρίω</w:t>
      </w:r>
      <w:r w:rsidRPr="00CE5184" w:rsidR="001A0286">
        <w:rPr>
          <w:color w:val="auto"/>
          <w:u w:val="single"/>
          <w:lang w:eastAsia="el-GR"/>
        </w:rPr>
        <w:t xml:space="preserve">ς φάκελος </w:t>
      </w:r>
      <w:r w:rsidRPr="00CE5184" w:rsidR="007A075D">
        <w:rPr>
          <w:color w:val="auto"/>
          <w:u w:val="single"/>
          <w:lang w:eastAsia="el-GR"/>
        </w:rPr>
        <w:t xml:space="preserve">προσφοράς </w:t>
      </w:r>
      <w:r w:rsidRPr="00CE5184" w:rsidR="001A0286">
        <w:rPr>
          <w:color w:val="auto"/>
          <w:u w:val="single"/>
          <w:lang w:eastAsia="el-GR"/>
        </w:rPr>
        <w:t>περιέχει τα ακόλουθα</w:t>
      </w:r>
      <w:r w:rsidRPr="00CE5184" w:rsidR="001A0286">
        <w:rPr>
          <w:color w:val="auto"/>
          <w:lang w:eastAsia="el-GR"/>
        </w:rPr>
        <w:t>:</w:t>
      </w:r>
    </w:p>
    <w:p xmlns:wp14="http://schemas.microsoft.com/office/word/2010/wordml" w:rsidR="0063257B" w:rsidP="007E692B" w:rsidRDefault="001A0286" w14:paraId="4ECD52A9" wp14:textId="77777777">
      <w:pPr>
        <w:pStyle w:val="Standard"/>
        <w:shd w:val="clear" w:color="auto" w:fill="FFFFFF"/>
        <w:suppressAutoHyphens w:val="0"/>
        <w:overflowPunct w:val="0"/>
        <w:spacing w:after="0" w:line="240" w:lineRule="auto"/>
        <w:ind w:firstLine="0"/>
        <w:rPr>
          <w:color w:val="000000"/>
          <w:lang w:eastAsia="el-GR"/>
        </w:rPr>
      </w:pPr>
      <w:r>
        <w:rPr>
          <w:b/>
          <w:color w:val="000000"/>
          <w:lang w:eastAsia="el-GR"/>
        </w:rPr>
        <w:t>α)</w:t>
      </w:r>
      <w:r>
        <w:rPr>
          <w:color w:val="000000"/>
          <w:lang w:eastAsia="el-GR"/>
        </w:rPr>
        <w:t xml:space="preserve"> </w:t>
      </w:r>
      <w:r>
        <w:rPr>
          <w:b/>
          <w:color w:val="000000"/>
          <w:lang w:eastAsia="el-GR"/>
        </w:rPr>
        <w:t>Ξεχωριστό σφραγισμένο</w:t>
      </w:r>
      <w:r>
        <w:rPr>
          <w:color w:val="000000"/>
          <w:lang w:eastAsia="el-GR"/>
        </w:rPr>
        <w:t xml:space="preserve"> φάκελο, με την ένδειξη «</w:t>
      </w:r>
      <w:r>
        <w:rPr>
          <w:b/>
          <w:color w:val="000000"/>
          <w:lang w:eastAsia="el-GR"/>
        </w:rPr>
        <w:t>Δικαιολογητικά Συμμετοχής</w:t>
      </w:r>
      <w:r>
        <w:rPr>
          <w:color w:val="000000"/>
          <w:lang w:eastAsia="el-GR"/>
        </w:rPr>
        <w:t xml:space="preserve">» </w:t>
      </w:r>
    </w:p>
    <w:p xmlns:wp14="http://schemas.microsoft.com/office/word/2010/wordml" w:rsidR="001A0286" w:rsidP="007E692B" w:rsidRDefault="001A0286" w14:paraId="3C9A1ACA" wp14:textId="77777777">
      <w:pPr>
        <w:pStyle w:val="Standard"/>
        <w:shd w:val="clear" w:color="auto" w:fill="FFFFFF"/>
        <w:suppressAutoHyphens w:val="0"/>
        <w:overflowPunct w:val="0"/>
        <w:spacing w:after="0" w:line="240" w:lineRule="auto"/>
        <w:ind w:firstLine="0"/>
      </w:pPr>
      <w:r>
        <w:rPr>
          <w:b/>
          <w:color w:val="000000"/>
          <w:lang w:eastAsia="el-GR"/>
        </w:rPr>
        <w:t>β)</w:t>
      </w:r>
      <w:r>
        <w:rPr>
          <w:color w:val="000000"/>
          <w:lang w:eastAsia="el-GR"/>
        </w:rPr>
        <w:t xml:space="preserve"> </w:t>
      </w:r>
      <w:r>
        <w:rPr>
          <w:b/>
          <w:bCs/>
          <w:color w:val="000000"/>
          <w:lang w:eastAsia="el-GR"/>
        </w:rPr>
        <w:t>Ξε</w:t>
      </w:r>
      <w:r>
        <w:rPr>
          <w:b/>
          <w:color w:val="000000"/>
          <w:lang w:eastAsia="el-GR"/>
        </w:rPr>
        <w:t>χωριστό σφραγισμένο</w:t>
      </w:r>
      <w:r>
        <w:rPr>
          <w:color w:val="000000"/>
          <w:lang w:eastAsia="el-GR"/>
        </w:rPr>
        <w:t xml:space="preserve"> φάκελο, με την ένδειξη «</w:t>
      </w:r>
      <w:r>
        <w:rPr>
          <w:b/>
          <w:color w:val="000000"/>
          <w:lang w:eastAsia="el-GR"/>
        </w:rPr>
        <w:t>Τεχνική Προσφορά</w:t>
      </w:r>
      <w:r>
        <w:rPr>
          <w:color w:val="000000"/>
          <w:lang w:eastAsia="el-GR"/>
        </w:rPr>
        <w:t>»</w:t>
      </w:r>
      <w:r w:rsidR="0063257B">
        <w:rPr>
          <w:color w:val="000000"/>
          <w:lang w:eastAsia="el-GR"/>
        </w:rPr>
        <w:t xml:space="preserve">. </w:t>
      </w:r>
      <w:r>
        <w:rPr>
          <w:lang w:eastAsia="en-US"/>
        </w:rPr>
        <w:t xml:space="preserve">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xmlns:wp14="http://schemas.microsoft.com/office/word/2010/wordml" w:rsidRPr="00EE2BB4" w:rsidR="001A0286" w:rsidP="007E692B" w:rsidRDefault="001A0286" w14:paraId="2E51E375" wp14:textId="77777777">
      <w:pPr>
        <w:pStyle w:val="Standard"/>
        <w:shd w:val="clear" w:color="auto" w:fill="FFFFFF"/>
        <w:suppressAutoHyphens w:val="0"/>
        <w:overflowPunct w:val="0"/>
        <w:spacing w:after="0" w:line="240" w:lineRule="auto"/>
        <w:ind w:firstLine="0"/>
        <w:rPr>
          <w:color w:val="auto"/>
        </w:rPr>
      </w:pPr>
      <w:r>
        <w:rPr>
          <w:b/>
          <w:color w:val="000000"/>
          <w:lang w:eastAsia="el-GR"/>
        </w:rPr>
        <w:t>γ)</w:t>
      </w:r>
      <w:r>
        <w:rPr>
          <w:color w:val="000000"/>
          <w:lang w:eastAsia="el-GR"/>
        </w:rPr>
        <w:t xml:space="preserve"> </w:t>
      </w:r>
      <w:r>
        <w:rPr>
          <w:b/>
          <w:color w:val="000000"/>
          <w:lang w:eastAsia="el-GR"/>
        </w:rPr>
        <w:t>Ξεχωριστό σφραγισμένο</w:t>
      </w:r>
      <w:r>
        <w:rPr>
          <w:color w:val="000000"/>
          <w:lang w:eastAsia="el-GR"/>
        </w:rPr>
        <w:t xml:space="preserve"> φάκελο, με την ένδειξη «</w:t>
      </w:r>
      <w:r>
        <w:rPr>
          <w:b/>
          <w:color w:val="000000"/>
          <w:lang w:eastAsia="el-GR"/>
        </w:rPr>
        <w:t>Οικονομική Προσφορά</w:t>
      </w:r>
      <w:r>
        <w:rPr>
          <w:color w:val="000000"/>
          <w:lang w:eastAsia="el-GR"/>
        </w:rPr>
        <w:t>» ο οποίος περιέχει το έντυπο της οικονομικής προσφοράς</w:t>
      </w:r>
      <w:r w:rsidR="000D620C">
        <w:rPr>
          <w:color w:val="000000"/>
          <w:lang w:eastAsia="el-GR"/>
        </w:rPr>
        <w:t xml:space="preserve"> </w:t>
      </w:r>
      <w:r w:rsidRPr="00EE2BB4" w:rsidR="000D620C">
        <w:rPr>
          <w:color w:val="auto"/>
          <w:lang w:eastAsia="el-GR"/>
        </w:rPr>
        <w:t xml:space="preserve">και τα </w:t>
      </w:r>
      <w:r w:rsidRPr="00EE2BB4" w:rsidR="00EB4586">
        <w:rPr>
          <w:color w:val="auto"/>
          <w:lang w:eastAsia="el-GR"/>
        </w:rPr>
        <w:t xml:space="preserve">υπόλοιπα απαιτούμενα </w:t>
      </w:r>
      <w:r w:rsidRPr="00EE2BB4" w:rsidR="000D620C">
        <w:rPr>
          <w:color w:val="auto"/>
          <w:lang w:eastAsia="el-GR"/>
        </w:rPr>
        <w:t>στοιχεία</w:t>
      </w:r>
      <w:r w:rsidRPr="00EE2BB4">
        <w:rPr>
          <w:color w:val="auto"/>
          <w:lang w:eastAsia="el-GR"/>
        </w:rPr>
        <w:t>.</w:t>
      </w:r>
    </w:p>
    <w:p xmlns:wp14="http://schemas.microsoft.com/office/word/2010/wordml" w:rsidR="001A0286" w:rsidP="007E692B" w:rsidRDefault="001A0286" w14:paraId="6DBDB9DA" wp14:textId="77777777">
      <w:pPr>
        <w:pStyle w:val="Standard"/>
        <w:shd w:val="clear" w:color="auto" w:fill="FFFFFF"/>
        <w:suppressAutoHyphens w:val="0"/>
        <w:overflowPunct w:val="0"/>
        <w:spacing w:after="0" w:line="240" w:lineRule="auto"/>
        <w:ind w:right="-1" w:firstLine="0"/>
        <w:rPr>
          <w:b/>
          <w:color w:val="000000"/>
          <w:lang w:eastAsia="el-GR"/>
        </w:rPr>
      </w:pPr>
      <w:r>
        <w:rPr>
          <w:b/>
          <w:color w:val="000000"/>
          <w:lang w:eastAsia="el-GR"/>
        </w:rPr>
        <w:t>Οι ως άνω ξεχωριστοί σφραγισμένοι φάκελοι φέρουν επίσης τις ενδείξεις του κυρίως φακέλου.</w:t>
      </w:r>
    </w:p>
    <w:p xmlns:wp14="http://schemas.microsoft.com/office/word/2010/wordml" w:rsidR="0063257B" w:rsidP="007E692B" w:rsidRDefault="0063257B" w14:paraId="31126E5D" wp14:textId="77777777">
      <w:pPr>
        <w:pStyle w:val="Standard"/>
        <w:shd w:val="clear" w:color="auto" w:fill="FFFFFF"/>
        <w:suppressAutoHyphens w:val="0"/>
        <w:overflowPunct w:val="0"/>
        <w:spacing w:after="0" w:line="240" w:lineRule="auto"/>
        <w:ind w:right="-1" w:firstLine="0"/>
      </w:pPr>
    </w:p>
    <w:p xmlns:wp14="http://schemas.microsoft.com/office/word/2010/wordml" w:rsidR="0063257B" w:rsidP="007E692B" w:rsidRDefault="0063257B" w14:paraId="2DE403A5" wp14:textId="77777777">
      <w:pPr>
        <w:pStyle w:val="Standard"/>
        <w:tabs>
          <w:tab w:val="left" w:pos="1100"/>
          <w:tab w:val="left" w:pos="1588"/>
          <w:tab w:val="left" w:pos="2155"/>
          <w:tab w:val="left" w:pos="2722"/>
          <w:tab w:val="left" w:pos="3289"/>
        </w:tabs>
        <w:suppressAutoHyphens w:val="0"/>
        <w:overflowPunct w:val="0"/>
        <w:spacing w:after="0" w:line="240" w:lineRule="auto"/>
        <w:ind w:firstLine="0"/>
        <w:rPr>
          <w:b/>
          <w:spacing w:val="5"/>
          <w:lang w:eastAsia="el-GR"/>
        </w:rPr>
      </w:pPr>
    </w:p>
    <w:p xmlns:wp14="http://schemas.microsoft.com/office/word/2010/wordml" w:rsidR="001A0286" w:rsidP="007E692B" w:rsidRDefault="0063257B" w14:paraId="2DD6367E" wp14:textId="77777777">
      <w:pPr>
        <w:pStyle w:val="Standard"/>
        <w:tabs>
          <w:tab w:val="left" w:pos="1100"/>
          <w:tab w:val="left" w:pos="1588"/>
          <w:tab w:val="left" w:pos="2155"/>
          <w:tab w:val="left" w:pos="2722"/>
          <w:tab w:val="left" w:pos="3289"/>
        </w:tabs>
        <w:suppressAutoHyphens w:val="0"/>
        <w:overflowPunct w:val="0"/>
        <w:spacing w:after="0" w:line="240" w:lineRule="auto"/>
        <w:ind w:firstLine="0"/>
      </w:pPr>
      <w:r>
        <w:rPr>
          <w:b/>
          <w:spacing w:val="5"/>
          <w:lang w:eastAsia="el-GR"/>
        </w:rPr>
        <w:t>Β)</w:t>
      </w:r>
      <w:r w:rsidR="001A0286">
        <w:rPr>
          <w:spacing w:val="5"/>
          <w:lang w:eastAsia="el-GR"/>
        </w:rPr>
        <w:t xml:space="preserve"> </w:t>
      </w:r>
      <w:r w:rsidR="001A0286">
        <w:rPr>
          <w:b/>
          <w:spacing w:val="5"/>
          <w:lang w:eastAsia="el-GR"/>
        </w:rPr>
        <w:t>Περιεχόμενο επί μέρους φακέλων</w:t>
      </w:r>
    </w:p>
    <w:p xmlns:wp14="http://schemas.microsoft.com/office/word/2010/wordml" w:rsidRPr="00064593" w:rsidR="001A0286" w:rsidP="007E692B" w:rsidRDefault="0063257B" w14:paraId="313299B5" wp14:textId="77777777">
      <w:pPr>
        <w:pStyle w:val="Standard"/>
        <w:tabs>
          <w:tab w:val="left" w:pos="1100"/>
          <w:tab w:val="left" w:pos="1588"/>
          <w:tab w:val="left" w:pos="2155"/>
          <w:tab w:val="left" w:pos="2722"/>
          <w:tab w:val="left" w:pos="3289"/>
        </w:tabs>
        <w:suppressAutoHyphens w:val="0"/>
        <w:overflowPunct w:val="0"/>
        <w:spacing w:after="0" w:line="240" w:lineRule="auto"/>
        <w:ind w:firstLine="0"/>
        <w:rPr>
          <w:u w:val="single"/>
        </w:rPr>
      </w:pPr>
      <w:r>
        <w:rPr>
          <w:b/>
          <w:spacing w:val="5"/>
          <w:u w:val="single"/>
          <w:lang w:eastAsia="el-GR"/>
        </w:rPr>
        <w:t xml:space="preserve">Β.1) </w:t>
      </w:r>
      <w:r w:rsidRPr="00064593" w:rsidR="001A0286">
        <w:rPr>
          <w:b/>
          <w:spacing w:val="5"/>
          <w:u w:val="single"/>
          <w:lang w:eastAsia="el-GR"/>
        </w:rPr>
        <w:t xml:space="preserve">Δικαιολογητικά Συμμετοχής </w:t>
      </w:r>
      <w:r w:rsidRPr="00064593" w:rsidR="001A0286">
        <w:rPr>
          <w:i/>
          <w:spacing w:val="5"/>
          <w:u w:val="single"/>
          <w:lang w:eastAsia="el-GR"/>
        </w:rPr>
        <w:t xml:space="preserve">(Άρθρο 93 </w:t>
      </w:r>
      <w:r w:rsidRPr="00064593" w:rsidR="000575B1">
        <w:rPr>
          <w:i/>
          <w:spacing w:val="5"/>
          <w:u w:val="single"/>
          <w:lang w:eastAsia="el-GR"/>
        </w:rPr>
        <w:t xml:space="preserve">του </w:t>
      </w:r>
      <w:r w:rsidRPr="00064593" w:rsidR="001A0286">
        <w:rPr>
          <w:i/>
          <w:spacing w:val="5"/>
          <w:u w:val="single"/>
          <w:lang w:eastAsia="el-GR"/>
        </w:rPr>
        <w:t>Ν.4412/2016)</w:t>
      </w:r>
    </w:p>
    <w:p xmlns:wp14="http://schemas.microsoft.com/office/word/2010/wordml" w:rsidR="001A0286" w:rsidP="007E692B" w:rsidRDefault="001A0286" w14:paraId="5382C71F" wp14:textId="77777777">
      <w:pPr>
        <w:pStyle w:val="Standard"/>
        <w:tabs>
          <w:tab w:val="left" w:pos="1100"/>
          <w:tab w:val="left" w:pos="1588"/>
          <w:tab w:val="left" w:pos="2155"/>
          <w:tab w:val="left" w:pos="2722"/>
          <w:tab w:val="left" w:pos="3289"/>
        </w:tabs>
        <w:suppressAutoHyphens w:val="0"/>
        <w:overflowPunct w:val="0"/>
        <w:spacing w:after="0" w:line="240" w:lineRule="auto"/>
        <w:ind w:firstLine="0"/>
      </w:pPr>
      <w:r>
        <w:rPr>
          <w:color w:val="000000"/>
          <w:spacing w:val="5"/>
          <w:lang w:eastAsia="el-GR"/>
        </w:rPr>
        <w:t>Ο φάκελος «</w:t>
      </w:r>
      <w:r>
        <w:rPr>
          <w:b/>
          <w:color w:val="000000"/>
          <w:spacing w:val="5"/>
          <w:lang w:eastAsia="el-GR"/>
        </w:rPr>
        <w:t>Δικαιολογητικά Συμμετοχής»</w:t>
      </w:r>
      <w:r>
        <w:rPr>
          <w:color w:val="000000"/>
          <w:spacing w:val="5"/>
          <w:lang w:eastAsia="el-GR"/>
        </w:rPr>
        <w:t xml:space="preserve"> περιέχει τα εξής:</w:t>
      </w:r>
    </w:p>
    <w:p xmlns:wp14="http://schemas.microsoft.com/office/word/2010/wordml" w:rsidR="001A0286" w:rsidP="007E692B" w:rsidRDefault="00B16C92" w14:paraId="4638EC91" wp14:textId="77777777">
      <w:pPr>
        <w:pStyle w:val="Standard"/>
        <w:shd w:val="clear" w:color="auto" w:fill="FFFFFF"/>
        <w:suppressAutoHyphens w:val="0"/>
        <w:overflowPunct w:val="0"/>
        <w:spacing w:after="0" w:line="240" w:lineRule="auto"/>
        <w:ind w:firstLine="0"/>
      </w:pPr>
      <w:r>
        <w:rPr>
          <w:color w:val="000000"/>
          <w:lang w:eastAsia="el-GR"/>
        </w:rPr>
        <w:t>- Τ</w:t>
      </w:r>
      <w:r w:rsidR="001A0286">
        <w:rPr>
          <w:color w:val="000000"/>
          <w:lang w:eastAsia="el-GR"/>
        </w:rPr>
        <w:t>ο ΤΕΥΔ συμπληρωμένο και υπογεγραμμένο.</w:t>
      </w:r>
    </w:p>
    <w:p xmlns:wp14="http://schemas.microsoft.com/office/word/2010/wordml" w:rsidRPr="00EE2BB4" w:rsidR="00064593" w:rsidP="00064593" w:rsidRDefault="0063257B" w14:paraId="3A2BC916" wp14:textId="77777777">
      <w:pPr>
        <w:pStyle w:val="Standard"/>
        <w:tabs>
          <w:tab w:val="left" w:pos="1100"/>
          <w:tab w:val="left" w:pos="1588"/>
          <w:tab w:val="left" w:pos="2155"/>
          <w:tab w:val="left" w:pos="2722"/>
          <w:tab w:val="left" w:pos="3289"/>
        </w:tabs>
        <w:suppressAutoHyphens w:val="0"/>
        <w:overflowPunct w:val="0"/>
        <w:spacing w:after="0" w:line="240" w:lineRule="auto"/>
        <w:ind w:firstLine="0"/>
        <w:rPr>
          <w:color w:val="auto"/>
          <w:u w:val="single"/>
        </w:rPr>
      </w:pPr>
      <w:r>
        <w:rPr>
          <w:b/>
          <w:u w:val="single"/>
        </w:rPr>
        <w:t>Β.2)</w:t>
      </w:r>
      <w:r w:rsidRPr="00064593" w:rsidR="001A0286">
        <w:rPr>
          <w:b/>
          <w:u w:val="single"/>
        </w:rPr>
        <w:t xml:space="preserve"> Τεχνική προσφορά</w:t>
      </w:r>
      <w:r w:rsidR="00064593">
        <w:rPr>
          <w:b/>
          <w:u w:val="single"/>
        </w:rPr>
        <w:t xml:space="preserve">  </w:t>
      </w:r>
      <w:r w:rsidRPr="00EE2BB4" w:rsidR="00064593">
        <w:rPr>
          <w:i/>
          <w:color w:val="auto"/>
          <w:spacing w:val="5"/>
          <w:u w:val="single"/>
          <w:lang w:eastAsia="el-GR"/>
        </w:rPr>
        <w:t xml:space="preserve">(Άρθρο 94 </w:t>
      </w:r>
      <w:r w:rsidRPr="00EE2BB4" w:rsidR="00EB4586">
        <w:rPr>
          <w:i/>
          <w:color w:val="auto"/>
          <w:spacing w:val="5"/>
          <w:u w:val="single"/>
          <w:lang w:eastAsia="el-GR"/>
        </w:rPr>
        <w:t xml:space="preserve">του </w:t>
      </w:r>
      <w:r w:rsidRPr="00EE2BB4" w:rsidR="00064593">
        <w:rPr>
          <w:i/>
          <w:color w:val="auto"/>
          <w:spacing w:val="5"/>
          <w:u w:val="single"/>
          <w:lang w:eastAsia="el-GR"/>
        </w:rPr>
        <w:t>Ν.4412/2016)</w:t>
      </w:r>
    </w:p>
    <w:p xmlns:wp14="http://schemas.microsoft.com/office/word/2010/wordml" w:rsidR="001A0286" w:rsidP="007E692B" w:rsidRDefault="001A0286" w14:paraId="5A308B57" wp14:textId="77777777">
      <w:pPr>
        <w:pStyle w:val="para-1"/>
        <w:tabs>
          <w:tab w:val="left" w:pos="1588"/>
          <w:tab w:val="left" w:pos="2155"/>
          <w:tab w:val="left" w:pos="2722"/>
          <w:tab w:val="left" w:pos="3289"/>
        </w:tabs>
        <w:ind w:left="0" w:firstLine="0"/>
      </w:pPr>
      <w:r>
        <w:rPr>
          <w:rFonts w:ascii="Calibri" w:hAnsi="Calibri" w:cs="Calibri"/>
          <w:szCs w:val="22"/>
        </w:rPr>
        <w:t>Ο φάκελος «</w:t>
      </w:r>
      <w:r>
        <w:rPr>
          <w:rFonts w:ascii="Calibri" w:hAnsi="Calibri" w:cs="Calibri"/>
          <w:b/>
          <w:szCs w:val="22"/>
        </w:rPr>
        <w:t xml:space="preserve">Τεχνική προσφορά» </w:t>
      </w:r>
      <w:r>
        <w:rPr>
          <w:rFonts w:ascii="Calibri" w:hAnsi="Calibri" w:cs="Calibri"/>
          <w:szCs w:val="22"/>
        </w:rPr>
        <w:t>περιέχει:</w:t>
      </w:r>
    </w:p>
    <w:p xmlns:wp14="http://schemas.microsoft.com/office/word/2010/wordml" w:rsidR="001A0286" w:rsidP="007E692B" w:rsidRDefault="001A0286" w14:paraId="0ABD03E6" wp14:textId="77777777">
      <w:pPr>
        <w:pStyle w:val="Standard"/>
        <w:suppressAutoHyphens w:val="0"/>
        <w:overflowPunct w:val="0"/>
        <w:spacing w:after="0" w:line="240" w:lineRule="auto"/>
        <w:ind w:firstLine="0"/>
      </w:pPr>
      <w:r>
        <w:rPr>
          <w:rFonts w:eastAsia="SimSun"/>
          <w:b/>
          <w:bCs/>
        </w:rPr>
        <w:t xml:space="preserve">1. Υπεύθυνη </w:t>
      </w:r>
      <w:r w:rsidR="004A668E">
        <w:rPr>
          <w:rFonts w:eastAsia="SimSun"/>
          <w:b/>
          <w:bCs/>
        </w:rPr>
        <w:t>Δ</w:t>
      </w:r>
      <w:r>
        <w:rPr>
          <w:rFonts w:eastAsia="SimSun"/>
          <w:b/>
          <w:bCs/>
        </w:rPr>
        <w:t xml:space="preserve">ήλωση </w:t>
      </w:r>
      <w:r>
        <w:rPr>
          <w:rFonts w:eastAsia="SimSun"/>
        </w:rPr>
        <w:t>της παρ. 4 του άρθρου 8 Ν. 1599/1986 (Α΄ 75) του προσφέροντος, στην οποία :</w:t>
      </w:r>
    </w:p>
    <w:p xmlns:wp14="http://schemas.microsoft.com/office/word/2010/wordml" w:rsidR="001A0286" w:rsidP="007E692B" w:rsidRDefault="001A0286" w14:paraId="4371EA20" wp14:textId="77777777">
      <w:pPr>
        <w:pStyle w:val="Standard"/>
        <w:suppressAutoHyphens w:val="0"/>
        <w:overflowPunct w:val="0"/>
        <w:spacing w:after="0" w:line="240" w:lineRule="auto"/>
        <w:ind w:firstLine="0"/>
      </w:pPr>
      <w:r>
        <w:rPr>
          <w:rFonts w:eastAsia="SimSun"/>
        </w:rPr>
        <w:t xml:space="preserve">i) δηλώνει την πλήρη αποδοχή και συμμόρφωση με τις τεχνικές προδιαγραφές και τους λοιπούς όρους της υπό ανάθεση σύμβασης όπως αυτά ορίζονται στο </w:t>
      </w:r>
      <w:r>
        <w:rPr>
          <w:rFonts w:eastAsia="SimSun"/>
          <w:b/>
          <w:bCs/>
        </w:rPr>
        <w:t xml:space="preserve">ΠΑΡΑΡΤΗΜΑ </w:t>
      </w:r>
      <w:r w:rsidR="0063257B">
        <w:rPr>
          <w:rFonts w:eastAsia="SimSun"/>
          <w:bCs/>
        </w:rPr>
        <w:t>τ</w:t>
      </w:r>
      <w:r>
        <w:rPr>
          <w:rFonts w:eastAsia="SimSun"/>
        </w:rPr>
        <w:t>ης παρούσας.</w:t>
      </w:r>
    </w:p>
    <w:p xmlns:wp14="http://schemas.microsoft.com/office/word/2010/wordml" w:rsidR="001A0286" w:rsidP="007E692B" w:rsidRDefault="001A0286" w14:paraId="3EC88F0C" wp14:textId="77777777">
      <w:pPr>
        <w:pStyle w:val="Standard"/>
        <w:suppressAutoHyphens w:val="0"/>
        <w:overflowPunct w:val="0"/>
        <w:spacing w:after="0" w:line="240" w:lineRule="auto"/>
        <w:ind w:firstLine="0"/>
      </w:pPr>
      <w:r>
        <w:rPr>
          <w:rFonts w:eastAsia="SimSun"/>
          <w:b/>
          <w:bCs/>
        </w:rPr>
        <w:t xml:space="preserve">2. Υπεύθυνη </w:t>
      </w:r>
      <w:r w:rsidR="004A668E">
        <w:rPr>
          <w:rFonts w:eastAsia="SimSun"/>
          <w:b/>
          <w:bCs/>
        </w:rPr>
        <w:t>Δ</w:t>
      </w:r>
      <w:r>
        <w:rPr>
          <w:rFonts w:eastAsia="SimSun"/>
          <w:b/>
          <w:bCs/>
        </w:rPr>
        <w:t xml:space="preserve">ήλωση </w:t>
      </w:r>
      <w:r>
        <w:rPr>
          <w:rFonts w:eastAsia="SimSun"/>
        </w:rPr>
        <w:t>της παρ. 4 του άρθρου 8 του Ν. 1599/1986 (Α΄ 75) στην οποία δηλώνει ότι ως ανάδ</w:t>
      </w:r>
      <w:r>
        <w:rPr>
          <w:rFonts w:eastAsia="SimSun"/>
          <w:color w:val="auto"/>
        </w:rPr>
        <w:t>οχος :</w:t>
      </w:r>
    </w:p>
    <w:p xmlns:wp14="http://schemas.microsoft.com/office/word/2010/wordml" w:rsidRPr="00EE2BB4" w:rsidR="001A0286" w:rsidP="007E692B" w:rsidRDefault="001A0286" w14:paraId="48CA9898" wp14:textId="77777777">
      <w:pPr>
        <w:pStyle w:val="Standard"/>
        <w:suppressAutoHyphens w:val="0"/>
        <w:overflowPunct w:val="0"/>
        <w:spacing w:after="0" w:line="240" w:lineRule="auto"/>
        <w:ind w:firstLine="0"/>
        <w:rPr>
          <w:color w:val="auto"/>
        </w:rPr>
      </w:pPr>
      <w:r>
        <w:rPr>
          <w:rFonts w:eastAsia="SimSun"/>
          <w:color w:val="auto"/>
        </w:rPr>
        <w:t xml:space="preserve">i) με την έναρξη παροχής των υπηρεσιών θα αναρτά το πρόγραμμα των απασχολουμένων στην καθαριότητα σε εμφανές σημείο των γραφείων της Αρχής, </w:t>
      </w:r>
      <w:r w:rsidR="0063257B">
        <w:rPr>
          <w:rFonts w:eastAsia="SimSun"/>
          <w:color w:val="auto"/>
        </w:rPr>
        <w:t>στα κτίρια</w:t>
      </w:r>
      <w:r w:rsidRPr="00EE2BB4" w:rsidR="00604AC5">
        <w:rPr>
          <w:rFonts w:eastAsia="SimSun"/>
          <w:color w:val="auto"/>
        </w:rPr>
        <w:t xml:space="preserve">, </w:t>
      </w:r>
      <w:r w:rsidRPr="00EE2BB4">
        <w:rPr>
          <w:rFonts w:eastAsia="SimSun"/>
          <w:color w:val="auto"/>
        </w:rPr>
        <w:t>όπου θα παρέχει τις υπηρεσίες καθαρισμού.</w:t>
      </w:r>
    </w:p>
    <w:p xmlns:wp14="http://schemas.microsoft.com/office/word/2010/wordml" w:rsidR="001A0286" w:rsidP="007E692B" w:rsidRDefault="001A0286" w14:paraId="55DCA323" wp14:textId="77777777">
      <w:pPr>
        <w:pStyle w:val="Standard"/>
        <w:suppressAutoHyphens w:val="0"/>
        <w:overflowPunct w:val="0"/>
        <w:spacing w:after="0" w:line="240" w:lineRule="auto"/>
        <w:ind w:firstLine="0"/>
      </w:pPr>
      <w:r>
        <w:rPr>
          <w:rFonts w:eastAsia="SimSun"/>
          <w:color w:val="auto"/>
        </w:rPr>
        <w:t>ii) θα καταθέσει στην Αρχή, το αργότερο με την υπογραφή του συμφωνητικού, 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 προσκομίζει το εκάστοτε ισχύον.</w:t>
      </w:r>
    </w:p>
    <w:p xmlns:wp14="http://schemas.microsoft.com/office/word/2010/wordml" w:rsidR="001A0286" w:rsidP="007E692B" w:rsidRDefault="001A0286" w14:paraId="7FC0E5AF" wp14:textId="77777777">
      <w:pPr>
        <w:pStyle w:val="Standard"/>
        <w:suppressAutoHyphens w:val="0"/>
        <w:overflowPunct w:val="0"/>
        <w:spacing w:after="0" w:line="240" w:lineRule="auto"/>
        <w:ind w:firstLine="0"/>
      </w:pPr>
      <w:r>
        <w:rPr>
          <w:rFonts w:eastAsia="SimSun"/>
          <w:color w:val="auto"/>
        </w:rPr>
        <w:t>iii) με την έκδοση του τιμολογίου παροχής υπηρεσιών του μήνα, θα προσκομίζει αντίγραφο της Αναλυτικής Περιοδικής Δήλωσης (Α.Π.Δ.) του ΙΚΑ του προηγούμενου μήνα, που αφορά τους</w:t>
      </w:r>
      <w:r>
        <w:rPr>
          <w:rFonts w:eastAsia="SimSun"/>
        </w:rPr>
        <w:t xml:space="preserve"> απασχολούμενους υπαλλήλους στην παρούσα σύμβαση καθαρισμού.</w:t>
      </w:r>
    </w:p>
    <w:p xmlns:wp14="http://schemas.microsoft.com/office/word/2010/wordml" w:rsidRPr="00064593" w:rsidR="001A0286" w:rsidP="007E692B" w:rsidRDefault="00A95956" w14:paraId="188A8B2D" wp14:textId="77777777">
      <w:pPr>
        <w:pStyle w:val="para-1"/>
        <w:tabs>
          <w:tab w:val="left" w:pos="1588"/>
          <w:tab w:val="left" w:pos="2155"/>
          <w:tab w:val="left" w:pos="2722"/>
          <w:tab w:val="left" w:pos="3289"/>
        </w:tabs>
        <w:ind w:left="0" w:firstLine="0"/>
        <w:rPr>
          <w:u w:val="single"/>
        </w:rPr>
      </w:pPr>
      <w:r>
        <w:rPr>
          <w:rFonts w:ascii="Calibri" w:hAnsi="Calibri" w:cs="Calibri"/>
          <w:b/>
          <w:szCs w:val="22"/>
          <w:u w:val="single"/>
        </w:rPr>
        <w:t>Β.3)</w:t>
      </w:r>
      <w:r w:rsidRPr="00064593" w:rsidR="001A0286">
        <w:rPr>
          <w:rFonts w:ascii="Calibri" w:hAnsi="Calibri" w:cs="Calibri"/>
          <w:b/>
          <w:szCs w:val="22"/>
          <w:u w:val="single"/>
        </w:rPr>
        <w:t xml:space="preserve">  Οικονομική προσφορά</w:t>
      </w:r>
      <w:r w:rsidRPr="00064593" w:rsidR="001A0286">
        <w:rPr>
          <w:rFonts w:ascii="Calibri" w:hAnsi="Calibri" w:cs="Calibri"/>
          <w:szCs w:val="22"/>
          <w:u w:val="single"/>
        </w:rPr>
        <w:t xml:space="preserve">  </w:t>
      </w:r>
      <w:r w:rsidRPr="00064593" w:rsidR="001A0286">
        <w:rPr>
          <w:rFonts w:ascii="Calibri" w:hAnsi="Calibri" w:cs="Calibri"/>
          <w:i/>
          <w:szCs w:val="22"/>
          <w:u w:val="single"/>
        </w:rPr>
        <w:t xml:space="preserve">(Άρθρο 95 </w:t>
      </w:r>
      <w:r w:rsidR="007E5CA0">
        <w:rPr>
          <w:rFonts w:ascii="Calibri" w:hAnsi="Calibri" w:cs="Calibri"/>
          <w:i/>
          <w:szCs w:val="22"/>
          <w:u w:val="single"/>
        </w:rPr>
        <w:t xml:space="preserve">του </w:t>
      </w:r>
      <w:r w:rsidRPr="00064593" w:rsidR="001A0286">
        <w:rPr>
          <w:rFonts w:ascii="Calibri" w:hAnsi="Calibri" w:cs="Calibri"/>
          <w:i/>
          <w:szCs w:val="22"/>
          <w:u w:val="single"/>
        </w:rPr>
        <w:t>Ν.4412/2016)</w:t>
      </w:r>
    </w:p>
    <w:p xmlns:wp14="http://schemas.microsoft.com/office/word/2010/wordml" w:rsidR="000D620C" w:rsidP="007E692B" w:rsidRDefault="001A0286" w14:paraId="6136E7CD" wp14:textId="77777777">
      <w:pPr>
        <w:pStyle w:val="para-1"/>
        <w:tabs>
          <w:tab w:val="left" w:pos="1588"/>
          <w:tab w:val="left" w:pos="2155"/>
          <w:tab w:val="left" w:pos="2722"/>
          <w:tab w:val="left" w:pos="3289"/>
        </w:tabs>
        <w:ind w:left="0" w:firstLine="0"/>
        <w:rPr>
          <w:rFonts w:ascii="Calibri" w:hAnsi="Calibri" w:cs="Calibri"/>
          <w:color w:val="auto"/>
          <w:szCs w:val="22"/>
        </w:rPr>
      </w:pPr>
      <w:r>
        <w:rPr>
          <w:rFonts w:ascii="Calibri" w:hAnsi="Calibri" w:cs="Calibri"/>
          <w:szCs w:val="22"/>
        </w:rPr>
        <w:t>Ο φά</w:t>
      </w:r>
      <w:r>
        <w:rPr>
          <w:rFonts w:ascii="Calibri" w:hAnsi="Calibri" w:cs="Calibri"/>
          <w:color w:val="auto"/>
          <w:szCs w:val="22"/>
        </w:rPr>
        <w:t>κελος</w:t>
      </w:r>
      <w:r>
        <w:rPr>
          <w:rFonts w:ascii="Calibri" w:hAnsi="Calibri" w:cs="Calibri"/>
          <w:b/>
          <w:color w:val="auto"/>
          <w:szCs w:val="22"/>
        </w:rPr>
        <w:t xml:space="preserve"> «Οικονομική προσφορά» </w:t>
      </w:r>
      <w:r>
        <w:rPr>
          <w:rFonts w:ascii="Calibri" w:hAnsi="Calibri" w:cs="Calibri"/>
          <w:color w:val="auto"/>
          <w:szCs w:val="22"/>
        </w:rPr>
        <w:t xml:space="preserve">θα περιέχει το </w:t>
      </w:r>
      <w:r w:rsidR="00285042">
        <w:rPr>
          <w:rFonts w:ascii="Calibri" w:hAnsi="Calibri" w:cs="Calibri"/>
          <w:color w:val="auto"/>
          <w:szCs w:val="22"/>
        </w:rPr>
        <w:t>Έντυπο</w:t>
      </w:r>
      <w:r>
        <w:rPr>
          <w:rFonts w:ascii="Calibri" w:hAnsi="Calibri" w:cs="Calibri"/>
          <w:color w:val="auto"/>
          <w:szCs w:val="22"/>
        </w:rPr>
        <w:t xml:space="preserve"> της </w:t>
      </w:r>
      <w:r w:rsidR="00285042">
        <w:rPr>
          <w:rFonts w:ascii="Calibri" w:hAnsi="Calibri" w:cs="Calibri"/>
          <w:color w:val="auto"/>
          <w:szCs w:val="22"/>
        </w:rPr>
        <w:t>Ο</w:t>
      </w:r>
      <w:r>
        <w:rPr>
          <w:rFonts w:ascii="Calibri" w:hAnsi="Calibri" w:cs="Calibri"/>
          <w:color w:val="auto"/>
          <w:szCs w:val="22"/>
        </w:rPr>
        <w:t xml:space="preserve">ικονομικής </w:t>
      </w:r>
      <w:r w:rsidR="00285042">
        <w:rPr>
          <w:rFonts w:ascii="Calibri" w:hAnsi="Calibri" w:cs="Calibri"/>
          <w:color w:val="auto"/>
          <w:szCs w:val="22"/>
        </w:rPr>
        <w:t>Π</w:t>
      </w:r>
      <w:r>
        <w:rPr>
          <w:rFonts w:ascii="Calibri" w:hAnsi="Calibri" w:cs="Calibri"/>
          <w:color w:val="auto"/>
          <w:szCs w:val="22"/>
        </w:rPr>
        <w:t>ροσφοράς</w:t>
      </w:r>
      <w:r>
        <w:rPr>
          <w:rFonts w:ascii="Calibri" w:hAnsi="Calibri" w:cs="Calibri"/>
          <w:b/>
          <w:color w:val="auto"/>
          <w:szCs w:val="22"/>
        </w:rPr>
        <w:t xml:space="preserve"> </w:t>
      </w:r>
      <w:r w:rsidRPr="00EE2BB4">
        <w:rPr>
          <w:rFonts w:ascii="Calibri" w:hAnsi="Calibri" w:cs="Calibri"/>
          <w:color w:val="auto"/>
          <w:szCs w:val="22"/>
        </w:rPr>
        <w:t>(</w:t>
      </w:r>
      <w:r w:rsidRPr="00EE2BB4" w:rsidR="007A075D">
        <w:rPr>
          <w:rFonts w:ascii="Calibri" w:hAnsi="Calibri" w:cs="Calibri"/>
          <w:color w:val="auto"/>
          <w:szCs w:val="22"/>
        </w:rPr>
        <w:t xml:space="preserve">το οποίο </w:t>
      </w:r>
      <w:r w:rsidRPr="00EE2BB4">
        <w:rPr>
          <w:rFonts w:ascii="Calibri" w:hAnsi="Calibri" w:cs="Calibri"/>
          <w:color w:val="auto"/>
          <w:szCs w:val="22"/>
        </w:rPr>
        <w:t>περιλαμβάνεται στο ΠΑΡΑΡΤΗΜΑ</w:t>
      </w:r>
      <w:r w:rsidR="00A95956">
        <w:rPr>
          <w:rFonts w:ascii="Calibri" w:hAnsi="Calibri" w:cs="Calibri"/>
          <w:color w:val="auto"/>
          <w:szCs w:val="22"/>
        </w:rPr>
        <w:t xml:space="preserve"> </w:t>
      </w:r>
      <w:r w:rsidRPr="00EE2BB4">
        <w:rPr>
          <w:rFonts w:ascii="Calibri" w:hAnsi="Calibri" w:cs="Calibri"/>
          <w:color w:val="auto"/>
          <w:szCs w:val="22"/>
        </w:rPr>
        <w:t xml:space="preserve">της παρούσας </w:t>
      </w:r>
      <w:r w:rsidRPr="00EE2BB4" w:rsidR="00285042">
        <w:rPr>
          <w:rFonts w:ascii="Calibri" w:hAnsi="Calibri" w:cs="Calibri"/>
          <w:color w:val="auto"/>
          <w:szCs w:val="22"/>
        </w:rPr>
        <w:t>Δ</w:t>
      </w:r>
      <w:r w:rsidRPr="00EE2BB4">
        <w:rPr>
          <w:rFonts w:ascii="Calibri" w:hAnsi="Calibri" w:cs="Calibri"/>
          <w:color w:val="auto"/>
          <w:szCs w:val="22"/>
        </w:rPr>
        <w:t xml:space="preserve">ιακήρυξης, και </w:t>
      </w:r>
      <w:r w:rsidRPr="00EE2BB4" w:rsidR="00064593">
        <w:rPr>
          <w:rFonts w:ascii="Calibri" w:hAnsi="Calibri" w:cs="Calibri"/>
          <w:color w:val="auto"/>
          <w:szCs w:val="22"/>
        </w:rPr>
        <w:t xml:space="preserve">ευρίσκεται </w:t>
      </w:r>
      <w:r w:rsidRPr="00EE2BB4">
        <w:rPr>
          <w:rFonts w:ascii="Calibri" w:hAnsi="Calibri" w:cs="Calibri"/>
          <w:color w:val="auto"/>
          <w:szCs w:val="22"/>
        </w:rPr>
        <w:t xml:space="preserve">αναρτημένο στην ιστοσελίδα της Αρχής), </w:t>
      </w:r>
      <w:r>
        <w:rPr>
          <w:rFonts w:ascii="Calibri" w:hAnsi="Calibri" w:cs="Calibri"/>
          <w:color w:val="auto"/>
          <w:szCs w:val="22"/>
        </w:rPr>
        <w:t xml:space="preserve">συμπληρωμένο (η τιμή σε ευρώ), υπογεγραμμένο </w:t>
      </w:r>
      <w:r w:rsidR="00064593">
        <w:rPr>
          <w:rFonts w:ascii="Calibri" w:hAnsi="Calibri" w:cs="Calibri"/>
          <w:color w:val="auto"/>
          <w:szCs w:val="22"/>
        </w:rPr>
        <w:t>από τον νόμιμο/-ους εκπρόσωπο/</w:t>
      </w:r>
      <w:r>
        <w:rPr>
          <w:rFonts w:ascii="Calibri" w:hAnsi="Calibri" w:cs="Calibri"/>
          <w:color w:val="auto"/>
          <w:szCs w:val="22"/>
        </w:rPr>
        <w:t>-ους του</w:t>
      </w:r>
      <w:r w:rsidR="00064593">
        <w:rPr>
          <w:rFonts w:ascii="Calibri" w:hAnsi="Calibri" w:cs="Calibri"/>
          <w:color w:val="auto"/>
          <w:szCs w:val="22"/>
        </w:rPr>
        <w:t xml:space="preserve"> </w:t>
      </w:r>
      <w:r w:rsidRPr="00EE2BB4" w:rsidR="00064593">
        <w:rPr>
          <w:rFonts w:ascii="Calibri" w:hAnsi="Calibri" w:cs="Calibri"/>
          <w:color w:val="auto"/>
          <w:szCs w:val="22"/>
        </w:rPr>
        <w:t>προσφέροντος</w:t>
      </w:r>
      <w:r>
        <w:rPr>
          <w:rFonts w:ascii="Calibri" w:hAnsi="Calibri" w:cs="Calibri"/>
          <w:color w:val="auto"/>
          <w:szCs w:val="22"/>
        </w:rPr>
        <w:t xml:space="preserve">. </w:t>
      </w:r>
      <w:r>
        <w:rPr>
          <w:rFonts w:ascii="Calibri" w:hAnsi="Calibri" w:cs="Calibri"/>
          <w:b/>
          <w:color w:val="auto"/>
          <w:szCs w:val="22"/>
        </w:rPr>
        <w:t>Η οικονομική προσφορά υπογράφεται</w:t>
      </w:r>
      <w:r w:rsidR="00064593">
        <w:rPr>
          <w:rFonts w:ascii="Calibri" w:hAnsi="Calibri" w:cs="Calibri"/>
          <w:color w:val="auto"/>
          <w:szCs w:val="22"/>
        </w:rPr>
        <w:t xml:space="preserve"> κατά περίπτωση από τον νόμιμο/-ους εκπρόσωπο/</w:t>
      </w:r>
      <w:r>
        <w:rPr>
          <w:rFonts w:ascii="Calibri" w:hAnsi="Calibri" w:cs="Calibri"/>
          <w:color w:val="auto"/>
          <w:szCs w:val="22"/>
        </w:rPr>
        <w:t>-ους του νομικού προσώπου και σε περίπτωση ένωσης είτε από όλους τους φορείς που την αποτελούν είτε από τον κοινό εκπρόσωπό τους.</w:t>
      </w:r>
      <w:r w:rsidR="003F1835">
        <w:rPr>
          <w:rFonts w:ascii="Calibri" w:hAnsi="Calibri" w:cs="Calibri"/>
          <w:color w:val="auto"/>
          <w:szCs w:val="22"/>
        </w:rPr>
        <w:t xml:space="preserve"> </w:t>
      </w:r>
    </w:p>
    <w:p xmlns:wp14="http://schemas.microsoft.com/office/word/2010/wordml" w:rsidRPr="0062079F" w:rsidR="001A0286" w:rsidP="003F1835" w:rsidRDefault="001A0286" w14:paraId="7B314299" wp14:textId="77777777">
      <w:pPr>
        <w:pStyle w:val="para-1"/>
        <w:tabs>
          <w:tab w:val="left" w:pos="1588"/>
          <w:tab w:val="left" w:pos="2155"/>
          <w:tab w:val="left" w:pos="2722"/>
          <w:tab w:val="left" w:pos="3289"/>
        </w:tabs>
        <w:ind w:left="0" w:firstLine="0"/>
        <w:rPr>
          <w:color w:val="auto"/>
        </w:rPr>
      </w:pPr>
      <w:r w:rsidRPr="0062079F">
        <w:rPr>
          <w:rFonts w:ascii="Calibri" w:hAnsi="Calibri" w:cs="Calibri"/>
          <w:color w:val="auto"/>
          <w:szCs w:val="22"/>
        </w:rPr>
        <w:t>Οι προσφέροντες υποχρεούνται</w:t>
      </w:r>
      <w:r w:rsidRPr="00A42A45">
        <w:rPr>
          <w:rFonts w:ascii="Calibri" w:hAnsi="Calibri" w:cs="Calibri"/>
          <w:b/>
          <w:color w:val="auto"/>
          <w:szCs w:val="22"/>
        </w:rPr>
        <w:t>, με ποινή αποκλεισμού</w:t>
      </w:r>
      <w:r w:rsidRPr="0062079F">
        <w:rPr>
          <w:rFonts w:ascii="Calibri" w:hAnsi="Calibri" w:cs="Calibri"/>
          <w:color w:val="auto"/>
          <w:szCs w:val="22"/>
        </w:rPr>
        <w:t>, να εξε</w:t>
      </w:r>
      <w:r w:rsidR="00F1134D">
        <w:rPr>
          <w:rFonts w:ascii="Calibri" w:hAnsi="Calibri" w:cs="Calibri"/>
          <w:color w:val="auto"/>
          <w:szCs w:val="22"/>
        </w:rPr>
        <w:t xml:space="preserve">ιδικεύουν </w:t>
      </w:r>
      <w:r w:rsidRPr="00794736" w:rsidR="00F1134D">
        <w:rPr>
          <w:rFonts w:ascii="Calibri" w:hAnsi="Calibri" w:cs="Calibri"/>
          <w:b/>
          <w:color w:val="auto"/>
          <w:szCs w:val="22"/>
        </w:rPr>
        <w:t>σε χωριστό έντυπο</w:t>
      </w:r>
      <w:r w:rsidRPr="00794736" w:rsidR="00794736">
        <w:rPr>
          <w:rFonts w:ascii="Calibri" w:hAnsi="Calibri" w:cs="Calibri"/>
          <w:b/>
          <w:color w:val="auto"/>
          <w:szCs w:val="22"/>
        </w:rPr>
        <w:t xml:space="preserve"> της οικονομικής προσφοράς </w:t>
      </w:r>
      <w:r w:rsidRPr="00794736" w:rsidR="003F1835">
        <w:rPr>
          <w:rFonts w:ascii="Calibri" w:hAnsi="Calibri" w:cs="Calibri"/>
          <w:b/>
          <w:color w:val="auto"/>
          <w:szCs w:val="22"/>
        </w:rPr>
        <w:t xml:space="preserve">τους </w:t>
      </w:r>
      <w:r w:rsidR="00794736">
        <w:rPr>
          <w:rFonts w:ascii="Calibri" w:hAnsi="Calibri" w:cs="Calibri"/>
          <w:color w:val="auto"/>
          <w:szCs w:val="22"/>
        </w:rPr>
        <w:t xml:space="preserve">(σύμφωνα με το </w:t>
      </w:r>
      <w:r w:rsidR="00075546">
        <w:rPr>
          <w:rFonts w:ascii="Calibri" w:hAnsi="Calibri" w:cs="Calibri"/>
          <w:color w:val="auto"/>
          <w:szCs w:val="22"/>
        </w:rPr>
        <w:t>παράρτημα ΙΙΙ</w:t>
      </w:r>
      <w:bookmarkStart w:name="_GoBack" w:id="1"/>
      <w:bookmarkEnd w:id="1"/>
      <w:r w:rsidR="00794736">
        <w:rPr>
          <w:rFonts w:ascii="Calibri" w:hAnsi="Calibri" w:cs="Calibri"/>
          <w:color w:val="auto"/>
          <w:szCs w:val="22"/>
        </w:rPr>
        <w:t xml:space="preserve">) </w:t>
      </w:r>
      <w:r w:rsidRPr="0062079F" w:rsidR="003F1835">
        <w:rPr>
          <w:rFonts w:ascii="Calibri" w:hAnsi="Calibri" w:cs="Calibri"/>
          <w:color w:val="auto"/>
          <w:szCs w:val="22"/>
        </w:rPr>
        <w:t>και εντός του φακέλου οικονομικής προσφοράς,</w:t>
      </w:r>
      <w:r w:rsidRPr="0062079F">
        <w:rPr>
          <w:rFonts w:ascii="Calibri" w:hAnsi="Calibri" w:cs="Calibri"/>
          <w:color w:val="auto"/>
          <w:szCs w:val="22"/>
        </w:rPr>
        <w:t xml:space="preserve"> τα ακόλουθα στοιχεία (άρθρ</w:t>
      </w:r>
      <w:r w:rsidR="00EF1B31">
        <w:rPr>
          <w:rFonts w:ascii="Calibri" w:hAnsi="Calibri" w:cs="Calibri"/>
          <w:color w:val="auto"/>
          <w:szCs w:val="22"/>
        </w:rPr>
        <w:t>ο 68 παρ 1 Ν.3863/2010 (Α΄ 115)</w:t>
      </w:r>
      <w:r w:rsidRPr="0062079F" w:rsidR="00EE2BB4">
        <w:rPr>
          <w:rFonts w:ascii="Calibri" w:hAnsi="Calibri" w:cs="Calibri"/>
          <w:color w:val="auto"/>
          <w:szCs w:val="22"/>
        </w:rPr>
        <w:t xml:space="preserve"> </w:t>
      </w:r>
      <w:r w:rsidRPr="0062079F">
        <w:rPr>
          <w:rFonts w:ascii="Calibri" w:hAnsi="Calibri" w:cs="Calibri"/>
          <w:color w:val="auto"/>
          <w:szCs w:val="22"/>
        </w:rPr>
        <w:t>:</w:t>
      </w:r>
    </w:p>
    <w:p xmlns:wp14="http://schemas.microsoft.com/office/word/2010/wordml" w:rsidRPr="00A42A45" w:rsidR="001A0286" w:rsidP="003F1835" w:rsidRDefault="001A0286" w14:paraId="333588B3"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α)  Τον αριθμό των εργαζομένων που θα απασχοληθούν στην σύμβαση.</w:t>
      </w:r>
    </w:p>
    <w:p xmlns:wp14="http://schemas.microsoft.com/office/word/2010/wordml" w:rsidRPr="00A42A45" w:rsidR="001A0286" w:rsidP="003F1835" w:rsidRDefault="001A0286" w14:paraId="38180E16"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β)  Τις ημέρες και τις ώρες εργασίας.</w:t>
      </w:r>
    </w:p>
    <w:p xmlns:wp14="http://schemas.microsoft.com/office/word/2010/wordml" w:rsidRPr="00A42A45" w:rsidR="001A0286" w:rsidP="003F1835" w:rsidRDefault="00EE2BB4" w14:paraId="69899975"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 xml:space="preserve">γ) </w:t>
      </w:r>
      <w:r w:rsidRPr="00A42A45" w:rsidR="001A0286">
        <w:rPr>
          <w:rFonts w:ascii="Calibri" w:hAnsi="Calibri" w:cs="Calibri"/>
          <w:b/>
          <w:color w:val="auto"/>
          <w:szCs w:val="22"/>
        </w:rPr>
        <w:t>Τη συλλογική σύμβαση εργασίας στην οποία</w:t>
      </w:r>
      <w:r w:rsidRPr="00A42A45">
        <w:rPr>
          <w:rFonts w:ascii="Calibri" w:hAnsi="Calibri" w:cs="Calibri"/>
          <w:b/>
          <w:color w:val="auto"/>
          <w:szCs w:val="22"/>
        </w:rPr>
        <w:t xml:space="preserve"> τυχόν υπάγονται οι εργαζόμενοι, την οποία υποχρεούνται να επισυνάψουν εντός του φακέλου της οικονομικής προσφοράς.</w:t>
      </w:r>
    </w:p>
    <w:p xmlns:wp14="http://schemas.microsoft.com/office/word/2010/wordml" w:rsidRPr="00A42A45" w:rsidR="001A0286" w:rsidP="003F1835" w:rsidRDefault="001A0286" w14:paraId="02C6D763"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δ) Το ύψος του προϋπολογισμένου ποσού που αφορά τις πάσης φύσεως νόμιμες αποδοχές αυτών των εργαζομένων.</w:t>
      </w:r>
    </w:p>
    <w:p xmlns:wp14="http://schemas.microsoft.com/office/word/2010/wordml" w:rsidRPr="00A42A45" w:rsidR="001A0286" w:rsidP="003F1835" w:rsidRDefault="001A0286" w14:paraId="0F7112DD"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ε)  Το ύψος των ασφαλιστικών εισφορών με βάση τα προϋπολογισθέντα ποσά.</w:t>
      </w:r>
    </w:p>
    <w:p xmlns:wp14="http://schemas.microsoft.com/office/word/2010/wordml" w:rsidRPr="00A42A45" w:rsidR="001A0286" w:rsidP="003F1835" w:rsidRDefault="001A0286" w14:paraId="056C0944" wp14:textId="77777777">
      <w:pPr>
        <w:pStyle w:val="para-1"/>
        <w:tabs>
          <w:tab w:val="left" w:pos="1588"/>
          <w:tab w:val="left" w:pos="2155"/>
          <w:tab w:val="left" w:pos="2722"/>
          <w:tab w:val="left" w:pos="3289"/>
        </w:tabs>
        <w:ind w:left="0" w:firstLine="0"/>
        <w:rPr>
          <w:b/>
          <w:color w:val="auto"/>
        </w:rPr>
      </w:pPr>
      <w:r w:rsidRPr="00A42A45">
        <w:rPr>
          <w:rFonts w:ascii="Calibri" w:hAnsi="Calibri" w:cs="Calibri"/>
          <w:b/>
          <w:color w:val="auto"/>
          <w:szCs w:val="22"/>
        </w:rPr>
        <w:t>στ) Τα τετραγωνικά μέτρα καθαρισμού ανά άτομο, για τον καθαρισμό</w:t>
      </w:r>
      <w:r w:rsidRPr="00A42A45">
        <w:rPr>
          <w:rFonts w:ascii="Calibri" w:hAnsi="Calibri" w:cs="Calibri"/>
          <w:b/>
          <w:color w:val="auto"/>
        </w:rPr>
        <w:t xml:space="preserve"> χώρων</w:t>
      </w:r>
      <w:r w:rsidRPr="00A42A45">
        <w:rPr>
          <w:rFonts w:ascii="Verdana" w:hAnsi="Verdana" w:cs="Verdana"/>
          <w:b/>
          <w:color w:val="auto"/>
          <w:sz w:val="24"/>
          <w:szCs w:val="24"/>
        </w:rPr>
        <w:t>.</w:t>
      </w:r>
    </w:p>
    <w:p xmlns:wp14="http://schemas.microsoft.com/office/word/2010/wordml" w:rsidRPr="0062079F" w:rsidR="001A0286" w:rsidP="003F1835" w:rsidRDefault="001A0286" w14:paraId="2C62B1DB" wp14:textId="77777777">
      <w:pPr>
        <w:pStyle w:val="para-1"/>
        <w:tabs>
          <w:tab w:val="left" w:pos="1588"/>
          <w:tab w:val="left" w:pos="2155"/>
          <w:tab w:val="left" w:pos="2722"/>
          <w:tab w:val="left" w:pos="3289"/>
        </w:tabs>
        <w:ind w:left="0" w:firstLine="0"/>
        <w:rPr>
          <w:color w:val="auto"/>
        </w:rPr>
      </w:pPr>
      <w:r w:rsidRPr="0062079F">
        <w:rPr>
          <w:rFonts w:ascii="Calibri" w:hAnsi="Calibri" w:cs="Calibri"/>
          <w:color w:val="auto"/>
          <w:szCs w:val="22"/>
        </w:rPr>
        <w:t xml:space="preserve">Στην </w:t>
      </w:r>
      <w:r w:rsidRPr="0062079F" w:rsidR="00EE2BB4">
        <w:rPr>
          <w:rFonts w:ascii="Calibri" w:hAnsi="Calibri" w:cs="Calibri"/>
          <w:color w:val="auto"/>
          <w:szCs w:val="22"/>
        </w:rPr>
        <w:t xml:space="preserve">οικονομική </w:t>
      </w:r>
      <w:r w:rsidRPr="0062079F">
        <w:rPr>
          <w:rFonts w:ascii="Calibri" w:hAnsi="Calibri" w:cs="Calibri"/>
          <w:color w:val="auto"/>
          <w:szCs w:val="22"/>
        </w:rPr>
        <w:t>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xmlns:wp14="http://schemas.microsoft.com/office/word/2010/wordml" w:rsidRPr="00EE2BB4" w:rsidR="001A0286" w:rsidP="007E692B" w:rsidRDefault="001A0286" w14:paraId="1D9644B3" wp14:textId="77777777">
      <w:pPr>
        <w:pStyle w:val="Standard"/>
        <w:spacing w:after="0" w:line="240" w:lineRule="auto"/>
        <w:ind w:firstLine="0"/>
        <w:rPr>
          <w:color w:val="auto"/>
        </w:rPr>
      </w:pPr>
      <w:r w:rsidRPr="006E303E">
        <w:rPr>
          <w:rFonts w:eastAsia="Arial"/>
          <w:b/>
          <w:color w:val="auto"/>
          <w:spacing w:val="5"/>
        </w:rPr>
        <w:t>Το τίμημα της προσφοράς κάθε προσφέροντος (ΣΥΝΟΛΙΚΟ ΚΟΣΤΟΣ) θα δοθεί με μια και μοναδική</w:t>
      </w:r>
      <w:r w:rsidRPr="0062079F">
        <w:rPr>
          <w:rFonts w:eastAsia="Arial"/>
          <w:color w:val="auto"/>
          <w:spacing w:val="5"/>
        </w:rPr>
        <w:t xml:space="preserve"> </w:t>
      </w:r>
      <w:r w:rsidRPr="006E303E">
        <w:rPr>
          <w:rFonts w:eastAsia="Arial"/>
          <w:b/>
          <w:color w:val="auto"/>
          <w:spacing w:val="5"/>
        </w:rPr>
        <w:t>τιμή</w:t>
      </w:r>
      <w:r w:rsidRPr="006E303E" w:rsidR="00A95956">
        <w:rPr>
          <w:rFonts w:eastAsia="Arial"/>
          <w:b/>
          <w:color w:val="auto"/>
          <w:spacing w:val="5"/>
        </w:rPr>
        <w:t>.</w:t>
      </w:r>
      <w:r w:rsidR="00B678D7">
        <w:rPr>
          <w:rFonts w:eastAsia="Arial"/>
          <w:b/>
          <w:color w:val="auto"/>
          <w:spacing w:val="5"/>
        </w:rPr>
        <w:t xml:space="preserve"> </w:t>
      </w:r>
      <w:r w:rsidRPr="00B678D7" w:rsidR="00B678D7">
        <w:rPr>
          <w:rFonts w:eastAsia="Arial"/>
          <w:b/>
          <w:color w:val="auto"/>
          <w:spacing w:val="5"/>
        </w:rPr>
        <w:t>Η τιμή θα δίνεται με ακρίβεια μέχρι 2 δεκαδικών ψηφίων</w:t>
      </w:r>
      <w:r w:rsidR="00B678D7">
        <w:rPr>
          <w:rFonts w:eastAsia="Arial"/>
          <w:b/>
          <w:color w:val="auto"/>
          <w:spacing w:val="5"/>
        </w:rPr>
        <w:t xml:space="preserve">. Άλλως η προσφορά θα λαμβάνεται ως απαράδεκτη. </w:t>
      </w:r>
      <w:r w:rsidRPr="00B678D7" w:rsidR="00B678D7">
        <w:rPr>
          <w:rFonts w:eastAsia="Arial"/>
          <w:b/>
          <w:color w:val="auto"/>
          <w:spacing w:val="5"/>
        </w:rPr>
        <w:t xml:space="preserve"> </w:t>
      </w:r>
      <w:r w:rsidRPr="0062079F">
        <w:rPr>
          <w:rFonts w:eastAsia="Arial"/>
          <w:color w:val="auto"/>
          <w:spacing w:val="5"/>
        </w:rPr>
        <w:t xml:space="preserve">Στην τιμή θα περιλαμβάνονται οι τυχόν υπέρ τρίτων κρατήσεις, ως και κάθε άλλη επιβάρυνση, εκτός από τον αναλογούντα Φ.Π.Α. για τις προσφερόμενες υπηρεσίες καθαρισμού στον τόπο και με τον τρόπο που προβλέπονται από την παρούσα διακήρυξη και για το ζητούμενο διάστημα, </w:t>
      </w:r>
      <w:r w:rsidRPr="0062079F" w:rsidR="00542D71">
        <w:rPr>
          <w:rFonts w:eastAsia="Arial"/>
          <w:b/>
          <w:color w:val="auto"/>
          <w:spacing w:val="5"/>
        </w:rPr>
        <w:t>ήτοι για ένα έτος</w:t>
      </w:r>
      <w:r w:rsidR="00A95956">
        <w:rPr>
          <w:rFonts w:eastAsia="Arial"/>
          <w:b/>
          <w:color w:val="auto"/>
          <w:spacing w:val="5"/>
        </w:rPr>
        <w:t>.</w:t>
      </w:r>
    </w:p>
    <w:p xmlns:wp14="http://schemas.microsoft.com/office/word/2010/wordml" w:rsidR="000F7155" w:rsidP="000F7155" w:rsidRDefault="000F7155" w14:paraId="29C459B4" wp14:textId="77777777">
      <w:pPr>
        <w:pStyle w:val="Standard"/>
        <w:spacing w:after="0" w:line="240" w:lineRule="auto"/>
        <w:ind w:firstLine="0"/>
      </w:pPr>
      <w:r w:rsidRPr="0062079F">
        <w:rPr>
          <w:bCs/>
          <w:color w:val="auto"/>
          <w:shd w:val="clear" w:color="auto" w:fill="FFFFFF"/>
        </w:rPr>
        <w:t>Το συνολικό κόστος των προσφερόμενων υπηρεσιών καθαρισμού, είναι το ποσό που έχει συμπληρωθεί στο πεδίο: «ΣΥΝΟΛΙΚΟ ΚΟΣΤΟΣ ΑΝΕΥ ΦΠΑ (</w:t>
      </w:r>
      <w:r w:rsidRPr="0062079F" w:rsidR="0006083E">
        <w:rPr>
          <w:bCs/>
          <w:color w:val="auto"/>
          <w:shd w:val="clear" w:color="auto" w:fill="FFFFFF"/>
        </w:rPr>
        <w:t>αριθμητικώς</w:t>
      </w:r>
      <w:r w:rsidRPr="0062079F">
        <w:rPr>
          <w:bCs/>
          <w:color w:val="auto"/>
          <w:shd w:val="clear" w:color="auto" w:fill="FFFFFF"/>
        </w:rPr>
        <w:t>)» και στο πεδίο: «ΣΥΝΟΛΙΚΟ ΚΟΣΤΟΣ ΑΝΕΥ ΦΠΑ (</w:t>
      </w:r>
      <w:r w:rsidRPr="0062079F" w:rsidR="0006083E">
        <w:rPr>
          <w:bCs/>
          <w:color w:val="auto"/>
          <w:shd w:val="clear" w:color="auto" w:fill="FFFFFF"/>
        </w:rPr>
        <w:t>ολογράφως</w:t>
      </w:r>
      <w:r w:rsidRPr="0062079F">
        <w:rPr>
          <w:bCs/>
          <w:color w:val="auto"/>
          <w:shd w:val="clear" w:color="auto" w:fill="FFFFFF"/>
        </w:rPr>
        <w:t xml:space="preserve">)» του ΕΝΤΥΠΟΥ ΟΙΚΟΝΟΜΙΚΗΣ ΠΡΟΣΦΟΡΑΣ του Παραρτήματος </w:t>
      </w:r>
      <w:r>
        <w:rPr>
          <w:bCs/>
          <w:color w:val="auto"/>
          <w:shd w:val="clear" w:color="auto" w:fill="FFFFFF"/>
        </w:rPr>
        <w:t>της παρούσας διακήρυξης.</w:t>
      </w:r>
    </w:p>
    <w:p xmlns:wp14="http://schemas.microsoft.com/office/word/2010/wordml" w:rsidRPr="0062079F" w:rsidR="000F7155" w:rsidP="000F7155" w:rsidRDefault="000F7155" w14:paraId="58A17051" wp14:textId="77777777">
      <w:pPr>
        <w:pStyle w:val="Standard"/>
        <w:spacing w:after="0" w:line="240" w:lineRule="auto"/>
        <w:ind w:firstLine="0"/>
        <w:rPr>
          <w:color w:val="auto"/>
          <w:u w:val="single"/>
        </w:rPr>
      </w:pPr>
      <w:r w:rsidRPr="0062079F">
        <w:rPr>
          <w:b/>
          <w:bCs/>
          <w:color w:val="auto"/>
          <w:u w:val="single"/>
          <w:shd w:val="clear" w:color="auto" w:fill="FFFFFF"/>
        </w:rPr>
        <w:t xml:space="preserve">Προσωρινός ανάδοχος αναδεικνύεται ο οικονομικός φορέας που έχει προσφέρει </w:t>
      </w:r>
      <w:r w:rsidRPr="0062079F" w:rsidR="003F1835">
        <w:rPr>
          <w:b/>
          <w:bCs/>
          <w:color w:val="auto"/>
          <w:u w:val="single"/>
          <w:shd w:val="clear" w:color="auto" w:fill="FFFFFF"/>
        </w:rPr>
        <w:t xml:space="preserve">το μικρότερο ΣΥΝΟΛΙΚΟ ΚΟΣΤΟΣ δηλ. </w:t>
      </w:r>
      <w:r w:rsidR="00C22C9D">
        <w:rPr>
          <w:b/>
          <w:bCs/>
          <w:color w:val="auto"/>
          <w:u w:val="single"/>
          <w:shd w:val="clear" w:color="auto" w:fill="FFFFFF"/>
        </w:rPr>
        <w:t xml:space="preserve">την χαμηλότερη τιμή στο πεδίο </w:t>
      </w:r>
      <w:r w:rsidRPr="0062079F" w:rsidR="00542D71">
        <w:rPr>
          <w:b/>
          <w:bCs/>
          <w:color w:val="auto"/>
          <w:u w:val="single"/>
          <w:shd w:val="clear" w:color="auto" w:fill="FFFFFF"/>
        </w:rPr>
        <w:t xml:space="preserve">«ΣΥΝΟΛΙΚΟ ΚΟΣΤΟΣ ΑΝΕΥ ΦΠΑ (αριθμητικώς)» </w:t>
      </w:r>
      <w:r w:rsidRPr="0062079F">
        <w:rPr>
          <w:b/>
          <w:bCs/>
          <w:color w:val="auto"/>
          <w:u w:val="single"/>
          <w:shd w:val="clear" w:color="auto" w:fill="FFFFFF"/>
        </w:rPr>
        <w:t xml:space="preserve">και </w:t>
      </w:r>
      <w:r w:rsidRPr="0062079F" w:rsidR="00542D71">
        <w:rPr>
          <w:b/>
          <w:bCs/>
          <w:color w:val="auto"/>
          <w:u w:val="single"/>
          <w:shd w:val="clear" w:color="auto" w:fill="FFFFFF"/>
        </w:rPr>
        <w:t>«ΣΥΝΟΛΙΚΟ ΚΟΣΤΟΣ ΑΝΕΥ ΦΠΑ (ολογράφως)»</w:t>
      </w:r>
      <w:r w:rsidRPr="0062079F" w:rsidR="00542D71">
        <w:rPr>
          <w:bCs/>
          <w:color w:val="auto"/>
          <w:u w:val="single"/>
          <w:shd w:val="clear" w:color="auto" w:fill="FFFFFF"/>
        </w:rPr>
        <w:t xml:space="preserve"> </w:t>
      </w:r>
      <w:r w:rsidRPr="0062079F">
        <w:rPr>
          <w:b/>
          <w:bCs/>
          <w:color w:val="auto"/>
          <w:u w:val="single"/>
          <w:shd w:val="clear" w:color="auto" w:fill="FFFFFF"/>
        </w:rPr>
        <w:t>του ΕΝΤΥΠΟΥ ΟΙΚΟΝΟΜΙΚΗΣ</w:t>
      </w:r>
      <w:r w:rsidR="00C22C9D">
        <w:rPr>
          <w:b/>
          <w:bCs/>
          <w:color w:val="auto"/>
          <w:u w:val="single"/>
          <w:shd w:val="clear" w:color="auto" w:fill="FFFFFF"/>
        </w:rPr>
        <w:t xml:space="preserve"> ΠΡΟΣΦΟΡΑΣ του Παραρτήματος </w:t>
      </w:r>
      <w:r w:rsidR="00075546">
        <w:rPr>
          <w:b/>
          <w:bCs/>
          <w:color w:val="auto"/>
          <w:u w:val="single"/>
          <w:shd w:val="clear" w:color="auto" w:fill="FFFFFF"/>
        </w:rPr>
        <w:t xml:space="preserve">ΙΙΙ </w:t>
      </w:r>
      <w:r w:rsidRPr="0062079F">
        <w:rPr>
          <w:b/>
          <w:bCs/>
          <w:color w:val="auto"/>
          <w:u w:val="single"/>
          <w:shd w:val="clear" w:color="auto" w:fill="FFFFFF"/>
        </w:rPr>
        <w:t xml:space="preserve">της παρούσας </w:t>
      </w:r>
      <w:r w:rsidR="00FE49EF">
        <w:rPr>
          <w:b/>
          <w:bCs/>
          <w:color w:val="auto"/>
          <w:u w:val="single"/>
          <w:shd w:val="clear" w:color="auto" w:fill="FFFFFF"/>
        </w:rPr>
        <w:t>Δ</w:t>
      </w:r>
      <w:r w:rsidRPr="0062079F">
        <w:rPr>
          <w:b/>
          <w:bCs/>
          <w:color w:val="auto"/>
          <w:u w:val="single"/>
          <w:shd w:val="clear" w:color="auto" w:fill="FFFFFF"/>
        </w:rPr>
        <w:t>ιακήρυξης.</w:t>
      </w:r>
    </w:p>
    <w:p xmlns:wp14="http://schemas.microsoft.com/office/word/2010/wordml" w:rsidRPr="00F250FE" w:rsidR="000F7155" w:rsidP="000F7155" w:rsidRDefault="000F7155" w14:paraId="08292F6C" wp14:textId="77777777">
      <w:pPr>
        <w:pStyle w:val="Standard"/>
        <w:spacing w:after="0" w:line="240" w:lineRule="auto"/>
        <w:ind w:firstLine="0"/>
        <w:rPr>
          <w:bCs/>
          <w:color w:val="auto"/>
          <w:shd w:val="clear" w:color="auto" w:fill="FFFFFF"/>
        </w:rPr>
      </w:pPr>
      <w:r>
        <w:rPr>
          <w:bCs/>
          <w:shd w:val="clear" w:color="auto" w:fill="FFFFFF"/>
        </w:rPr>
        <w:t>Όλες οι τιμές θα δίδονται σε ευρώ</w:t>
      </w:r>
      <w:r w:rsidR="003E22CD">
        <w:rPr>
          <w:bCs/>
          <w:shd w:val="clear" w:color="auto" w:fill="FFFFFF"/>
        </w:rPr>
        <w:t>.</w:t>
      </w:r>
    </w:p>
    <w:p xmlns:wp14="http://schemas.microsoft.com/office/word/2010/wordml" w:rsidRPr="00F250FE" w:rsidR="001A0286" w:rsidP="007E692B" w:rsidRDefault="001A0286" w14:paraId="4FB0DDD5" wp14:textId="77777777">
      <w:pPr>
        <w:pStyle w:val="Standard"/>
        <w:spacing w:after="0" w:line="240" w:lineRule="auto"/>
        <w:ind w:firstLine="0"/>
        <w:rPr>
          <w:bCs/>
          <w:color w:val="auto"/>
          <w:shd w:val="clear" w:color="auto" w:fill="FFFFFF"/>
        </w:rPr>
      </w:pPr>
      <w:r w:rsidRPr="00F250FE">
        <w:rPr>
          <w:bCs/>
          <w:color w:val="auto"/>
          <w:shd w:val="clear" w:color="auto" w:fill="FFFFFF"/>
        </w:rPr>
        <w:t>Οι προσφέροντες υποβάλλουν</w:t>
      </w:r>
      <w:r w:rsidRPr="00F250FE" w:rsidR="00A379E6">
        <w:rPr>
          <w:color w:val="auto"/>
        </w:rPr>
        <w:t xml:space="preserve"> την Οικονομική Προσφορά, χρησιμοποιώντας αποκλειστικά</w:t>
      </w:r>
      <w:r w:rsidRPr="00F250FE" w:rsidR="00A379E6">
        <w:rPr>
          <w:bCs/>
          <w:color w:val="auto"/>
          <w:shd w:val="clear" w:color="auto" w:fill="FFFFFF"/>
        </w:rPr>
        <w:t xml:space="preserve"> το ΕΝΤΥΠΟ ΟΙΚΟΝΟΜΙΚΗΣ ΠΡΟΣΦΟΡΑΣ του Παραρ</w:t>
      </w:r>
      <w:r w:rsidRPr="00F250FE" w:rsidR="0020702D">
        <w:rPr>
          <w:bCs/>
          <w:color w:val="auto"/>
          <w:shd w:val="clear" w:color="auto" w:fill="FFFFFF"/>
        </w:rPr>
        <w:t>τήματος</w:t>
      </w:r>
      <w:r w:rsidRPr="00F250FE" w:rsidR="00A379E6">
        <w:rPr>
          <w:bCs/>
          <w:color w:val="auto"/>
          <w:shd w:val="clear" w:color="auto" w:fill="FFFFFF"/>
        </w:rPr>
        <w:t xml:space="preserve"> της παρούσης, </w:t>
      </w:r>
      <w:r w:rsidRPr="00F250FE" w:rsidR="00A259C9">
        <w:rPr>
          <w:bCs/>
          <w:color w:val="auto"/>
          <w:shd w:val="clear" w:color="auto" w:fill="FFFFFF"/>
        </w:rPr>
        <w:t xml:space="preserve">χωρίς τροποποίηση της μορφής του, </w:t>
      </w:r>
      <w:r w:rsidRPr="00F250FE">
        <w:rPr>
          <w:bCs/>
          <w:color w:val="auto"/>
          <w:shd w:val="clear" w:color="auto" w:fill="FFFFFF"/>
        </w:rPr>
        <w:t>υποχρεωτικά συμπληρωμένο</w:t>
      </w:r>
      <w:r w:rsidRPr="00F250FE" w:rsidR="00A379E6">
        <w:rPr>
          <w:bCs/>
          <w:color w:val="auto"/>
          <w:shd w:val="clear" w:color="auto" w:fill="FFFFFF"/>
        </w:rPr>
        <w:t xml:space="preserve"> </w:t>
      </w:r>
      <w:r w:rsidRPr="00F250FE">
        <w:rPr>
          <w:bCs/>
          <w:color w:val="auto"/>
          <w:shd w:val="clear" w:color="auto" w:fill="FFFFFF"/>
        </w:rPr>
        <w:t>στο σύνολο των πεδίων</w:t>
      </w:r>
      <w:r w:rsidRPr="00F250FE" w:rsidR="00A379E6">
        <w:rPr>
          <w:bCs/>
          <w:color w:val="auto"/>
          <w:shd w:val="clear" w:color="auto" w:fill="FFFFFF"/>
        </w:rPr>
        <w:t xml:space="preserve"> του</w:t>
      </w:r>
      <w:r w:rsidRPr="00F250FE">
        <w:rPr>
          <w:bCs/>
          <w:color w:val="auto"/>
          <w:shd w:val="clear" w:color="auto" w:fill="FFFFFF"/>
        </w:rPr>
        <w:t xml:space="preserve">, </w:t>
      </w:r>
      <w:r w:rsidRPr="00F250FE">
        <w:rPr>
          <w:rFonts w:eastAsia="Arial"/>
          <w:color w:val="auto"/>
          <w:spacing w:val="5"/>
        </w:rPr>
        <w:t>από τον οποίο προκύπτει το συνολικό κόστος των προσφερόμενων υπηρεσιών άνευ Φ.Π.Α και συμπεριλαμβανομένου Φ.Π.Α.</w:t>
      </w:r>
      <w:r w:rsidRPr="00F250FE" w:rsidR="00A259C9">
        <w:rPr>
          <w:rFonts w:eastAsia="Arial"/>
          <w:color w:val="auto"/>
          <w:spacing w:val="5"/>
        </w:rPr>
        <w:t>, σύμφωνα με την κείμενη εργατική, ασφαλιστική και την σχετική νομοθεσία αλλά και</w:t>
      </w:r>
      <w:r w:rsidRPr="00F250FE">
        <w:rPr>
          <w:bCs/>
          <w:color w:val="auto"/>
          <w:shd w:val="clear" w:color="auto" w:fill="FFFFFF"/>
        </w:rPr>
        <w:t xml:space="preserve"> </w:t>
      </w:r>
      <w:r w:rsidRPr="00F250FE" w:rsidR="002F1370">
        <w:rPr>
          <w:bCs/>
          <w:color w:val="auto"/>
          <w:shd w:val="clear" w:color="auto" w:fill="FFFFFF"/>
        </w:rPr>
        <w:t xml:space="preserve">με τα προβλεπόμενα στο άρθρο 68 του Ν.3863/2010. </w:t>
      </w:r>
      <w:r w:rsidRPr="00F250FE">
        <w:rPr>
          <w:bCs/>
          <w:color w:val="auto"/>
          <w:shd w:val="clear" w:color="auto" w:fill="FFFFFF"/>
        </w:rPr>
        <w:t>Η προσφερόμενη τιμή θα αιτιολογεί και θα δικαιολογεί πλήρως το προσφερόμενο αντάλλαγμα.</w:t>
      </w:r>
    </w:p>
    <w:p xmlns:wp14="http://schemas.microsoft.com/office/word/2010/wordml" w:rsidRPr="00F250FE" w:rsidR="003F1835" w:rsidP="003F1835" w:rsidRDefault="000D620C" w14:paraId="26FB1ACB" wp14:textId="77777777">
      <w:pPr>
        <w:pStyle w:val="Standard"/>
        <w:tabs>
          <w:tab w:val="left" w:pos="284"/>
        </w:tabs>
        <w:spacing w:after="0" w:line="240" w:lineRule="auto"/>
        <w:ind w:firstLine="0"/>
        <w:rPr>
          <w:bCs/>
          <w:color w:val="auto"/>
          <w:shd w:val="clear" w:color="auto" w:fill="FFFFFF"/>
        </w:rPr>
      </w:pPr>
      <w:r w:rsidRPr="00F250FE">
        <w:rPr>
          <w:bCs/>
          <w:color w:val="auto"/>
          <w:shd w:val="clear" w:color="auto" w:fill="FFFFFF"/>
        </w:rPr>
        <w:t>Πλέον του εντύπου οικ</w:t>
      </w:r>
      <w:r w:rsidRPr="00F250FE" w:rsidR="007E5CA0">
        <w:rPr>
          <w:bCs/>
          <w:color w:val="auto"/>
          <w:shd w:val="clear" w:color="auto" w:fill="FFFFFF"/>
        </w:rPr>
        <w:t>ονομικής</w:t>
      </w:r>
      <w:r w:rsidRPr="00F250FE">
        <w:rPr>
          <w:bCs/>
          <w:color w:val="auto"/>
          <w:shd w:val="clear" w:color="auto" w:fill="FFFFFF"/>
        </w:rPr>
        <w:t xml:space="preserve"> προσφοράς, θα παρατίθεται με επαρκή ανάλυση</w:t>
      </w:r>
      <w:r w:rsidRPr="00F250FE" w:rsidR="003F1835">
        <w:rPr>
          <w:bCs/>
          <w:color w:val="auto"/>
          <w:shd w:val="clear" w:color="auto" w:fill="FFFFFF"/>
        </w:rPr>
        <w:t xml:space="preserve"> και σαφήνεια η μέθοδος υπολογισμού των προσφερόμενων τιμών / </w:t>
      </w:r>
      <w:r w:rsidRPr="00F20EBA" w:rsidR="003F1835">
        <w:rPr>
          <w:bCs/>
          <w:color w:val="auto"/>
          <w:shd w:val="clear" w:color="auto" w:fill="FFFFFF"/>
        </w:rPr>
        <w:t>ποσοτήτων</w:t>
      </w:r>
      <w:r w:rsidRPr="00F250FE" w:rsidR="003F1835">
        <w:rPr>
          <w:bCs/>
          <w:color w:val="auto"/>
          <w:shd w:val="clear" w:color="auto" w:fill="FFFFFF"/>
        </w:rPr>
        <w:t xml:space="preserve">. </w:t>
      </w:r>
    </w:p>
    <w:p xmlns:wp14="http://schemas.microsoft.com/office/word/2010/wordml" w:rsidRPr="00F250FE" w:rsidR="00542D71" w:rsidP="003F1835" w:rsidRDefault="00542D71" w14:paraId="5C41748D" wp14:textId="77777777">
      <w:pPr>
        <w:pStyle w:val="Standard"/>
        <w:tabs>
          <w:tab w:val="left" w:pos="284"/>
        </w:tabs>
        <w:spacing w:after="0" w:line="240" w:lineRule="auto"/>
        <w:ind w:firstLine="0"/>
        <w:rPr>
          <w:bCs/>
          <w:color w:val="auto"/>
          <w:shd w:val="clear" w:color="auto" w:fill="FFFFFF"/>
        </w:rPr>
      </w:pPr>
      <w:r w:rsidRPr="00F250FE">
        <w:rPr>
          <w:bCs/>
          <w:color w:val="auto"/>
          <w:shd w:val="clear" w:color="auto" w:fill="FFFFFF"/>
        </w:rPr>
        <w:t xml:space="preserve">Θα αναγράφεται </w:t>
      </w:r>
      <w:r w:rsidRPr="00F250FE" w:rsidR="000D620C">
        <w:rPr>
          <w:bCs/>
          <w:color w:val="auto"/>
          <w:shd w:val="clear" w:color="auto" w:fill="FFFFFF"/>
        </w:rPr>
        <w:t xml:space="preserve">ακόμα </w:t>
      </w:r>
      <w:r w:rsidRPr="00F250FE">
        <w:rPr>
          <w:bCs/>
          <w:color w:val="auto"/>
          <w:shd w:val="clear" w:color="auto" w:fill="FFFFFF"/>
        </w:rPr>
        <w:t xml:space="preserve">ο χρόνος ισχύος προσφοράς με έναρξη από την επομένη της ημερομηνίας διενέργειας του διαγωνισμού. </w:t>
      </w:r>
    </w:p>
    <w:p xmlns:wp14="http://schemas.microsoft.com/office/word/2010/wordml" w:rsidRPr="00F250FE" w:rsidR="003F1835" w:rsidP="003F1835" w:rsidRDefault="003F1835" w14:paraId="5F7B8ADE" wp14:textId="77777777">
      <w:pPr>
        <w:pStyle w:val="Standard"/>
        <w:tabs>
          <w:tab w:val="left" w:pos="568"/>
        </w:tabs>
        <w:spacing w:after="0" w:line="240" w:lineRule="auto"/>
        <w:ind w:firstLine="0"/>
        <w:rPr>
          <w:color w:val="auto"/>
        </w:rPr>
      </w:pPr>
      <w:r w:rsidRPr="006E303E">
        <w:rPr>
          <w:b/>
          <w:color w:val="auto"/>
        </w:rPr>
        <w:t>Η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r w:rsidRPr="00F250FE">
        <w:rPr>
          <w:color w:val="auto"/>
        </w:rPr>
        <w:t>.</w:t>
      </w:r>
    </w:p>
    <w:p xmlns:wp14="http://schemas.microsoft.com/office/word/2010/wordml" w:rsidR="003F1835" w:rsidP="003F1835" w:rsidRDefault="003F1835" w14:paraId="3236D7A1" wp14:textId="77777777">
      <w:pPr>
        <w:pStyle w:val="Standard"/>
        <w:tabs>
          <w:tab w:val="left" w:pos="568"/>
        </w:tabs>
        <w:spacing w:after="0" w:line="240" w:lineRule="auto"/>
        <w:ind w:firstLine="0"/>
        <w:rPr>
          <w:color w:val="auto"/>
        </w:rPr>
      </w:pPr>
      <w:r w:rsidRPr="00570D9E">
        <w:rPr>
          <w:color w:val="auto"/>
        </w:rPr>
        <w:t xml:space="preserve">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w:t>
      </w:r>
      <w:r w:rsidRPr="00570D9E" w:rsidR="00E639DA">
        <w:rPr>
          <w:color w:val="auto"/>
        </w:rPr>
        <w:t>μεταβολή στο συμβατικό τίμημα της παροχής των υπηρεσιών</w:t>
      </w:r>
      <w:r w:rsidRPr="00570D9E" w:rsidR="00570D9E">
        <w:rPr>
          <w:color w:val="auto"/>
        </w:rPr>
        <w:t>.</w:t>
      </w:r>
      <w:r w:rsidRPr="00570D9E">
        <w:rPr>
          <w:color w:val="auto"/>
        </w:rPr>
        <w:t xml:space="preserve"> </w:t>
      </w:r>
    </w:p>
    <w:p xmlns:wp14="http://schemas.microsoft.com/office/word/2010/wordml" w:rsidRPr="00570D9E" w:rsidR="004A38D5" w:rsidP="003F1835" w:rsidRDefault="004A38D5" w14:paraId="62431CDC" wp14:textId="77777777">
      <w:pPr>
        <w:pStyle w:val="Standard"/>
        <w:tabs>
          <w:tab w:val="left" w:pos="568"/>
        </w:tabs>
        <w:spacing w:after="0" w:line="240" w:lineRule="auto"/>
        <w:ind w:firstLine="0"/>
        <w:rPr>
          <w:color w:val="auto"/>
        </w:rPr>
      </w:pPr>
    </w:p>
    <w:p xmlns:wp14="http://schemas.microsoft.com/office/word/2010/wordml" w:rsidRPr="004A38D5" w:rsidR="001A0286" w:rsidP="007E692B" w:rsidRDefault="001A0286" w14:paraId="6677B84D"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b/>
          <w:color w:val="auto"/>
        </w:rPr>
      </w:pPr>
      <w:r w:rsidRPr="004A38D5">
        <w:rPr>
          <w:b/>
          <w:color w:val="auto"/>
          <w:u w:val="single"/>
          <w:shd w:val="clear" w:color="auto" w:fill="FFFFFF"/>
          <w:lang w:eastAsia="ar-SA"/>
        </w:rPr>
        <w:t xml:space="preserve">Επισημαίνεται ότι απορρίπτεται προσφορά </w:t>
      </w:r>
      <w:r w:rsidRPr="004A38D5" w:rsidR="003F1835">
        <w:rPr>
          <w:b/>
          <w:color w:val="auto"/>
          <w:u w:val="single"/>
          <w:shd w:val="clear" w:color="auto" w:fill="FFFFFF"/>
          <w:lang w:eastAsia="ar-SA"/>
        </w:rPr>
        <w:t xml:space="preserve">όταν </w:t>
      </w:r>
      <w:r w:rsidR="00FD0B70">
        <w:rPr>
          <w:b/>
          <w:color w:val="auto"/>
          <w:u w:val="single"/>
          <w:shd w:val="clear" w:color="auto" w:fill="FFFFFF"/>
          <w:lang w:eastAsia="ar-SA"/>
        </w:rPr>
        <w:t>ή στην οποία</w:t>
      </w:r>
      <w:r w:rsidRPr="004A38D5">
        <w:rPr>
          <w:b/>
          <w:color w:val="auto"/>
          <w:u w:val="single"/>
          <w:shd w:val="clear" w:color="auto" w:fill="FFFFFF"/>
          <w:lang w:eastAsia="ar-SA"/>
        </w:rPr>
        <w:t>:</w:t>
      </w:r>
    </w:p>
    <w:p xmlns:wp14="http://schemas.microsoft.com/office/word/2010/wordml" w:rsidRPr="00F250FE" w:rsidR="000366DE" w:rsidP="000366DE" w:rsidRDefault="000366DE" w14:paraId="52DAE503"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auto"/>
          <w:shd w:val="clear" w:color="auto" w:fill="FFFFFF"/>
          <w:lang w:eastAsia="ar-SA"/>
        </w:rPr>
      </w:pPr>
      <w:r w:rsidRPr="00F250FE">
        <w:rPr>
          <w:color w:val="auto"/>
          <w:shd w:val="clear" w:color="auto" w:fill="FFFFFF"/>
          <w:lang w:eastAsia="ar-SA"/>
        </w:rPr>
        <w:t xml:space="preserve">α) </w:t>
      </w:r>
      <w:r w:rsidR="00956209">
        <w:rPr>
          <w:color w:val="auto"/>
          <w:shd w:val="clear" w:color="auto" w:fill="FFFFFF"/>
          <w:lang w:eastAsia="ar-SA"/>
        </w:rPr>
        <w:t xml:space="preserve"> </w:t>
      </w:r>
      <w:r w:rsidRPr="00F250FE">
        <w:rPr>
          <w:color w:val="auto"/>
          <w:lang w:eastAsia="el-GR"/>
        </w:rPr>
        <w:t>δεν δίν</w:t>
      </w:r>
      <w:r w:rsidRPr="00F250FE" w:rsidR="003F1835">
        <w:rPr>
          <w:color w:val="auto"/>
          <w:lang w:eastAsia="el-GR"/>
        </w:rPr>
        <w:t>ον</w:t>
      </w:r>
      <w:r w:rsidRPr="00F250FE">
        <w:rPr>
          <w:color w:val="auto"/>
          <w:lang w:eastAsia="el-GR"/>
        </w:rPr>
        <w:t xml:space="preserve">ται </w:t>
      </w:r>
      <w:r w:rsidRPr="00F250FE" w:rsidR="003F1835">
        <w:rPr>
          <w:color w:val="auto"/>
          <w:lang w:eastAsia="el-GR"/>
        </w:rPr>
        <w:t>οι τιμές</w:t>
      </w:r>
      <w:r w:rsidRPr="00F250FE">
        <w:rPr>
          <w:color w:val="auto"/>
          <w:lang w:eastAsia="el-GR"/>
        </w:rPr>
        <w:t xml:space="preserve"> σε ΕΥΡΩ ή καθορίζ</w:t>
      </w:r>
      <w:r w:rsidRPr="00F250FE" w:rsidR="003F1835">
        <w:rPr>
          <w:color w:val="auto"/>
          <w:lang w:eastAsia="el-GR"/>
        </w:rPr>
        <w:t>ον</w:t>
      </w:r>
      <w:r w:rsidRPr="00F250FE">
        <w:rPr>
          <w:color w:val="auto"/>
          <w:lang w:eastAsia="el-GR"/>
        </w:rPr>
        <w:t xml:space="preserve">ται </w:t>
      </w:r>
      <w:r w:rsidRPr="00F250FE" w:rsidR="003F1835">
        <w:rPr>
          <w:color w:val="auto"/>
          <w:lang w:eastAsia="el-GR"/>
        </w:rPr>
        <w:t xml:space="preserve">με </w:t>
      </w:r>
      <w:r w:rsidRPr="00F250FE">
        <w:rPr>
          <w:color w:val="auto"/>
          <w:lang w:eastAsia="el-GR"/>
        </w:rPr>
        <w:t>σχέση ΕΥΡΩ προς ξένο νόμισμα</w:t>
      </w:r>
      <w:r w:rsidRPr="00F250FE">
        <w:rPr>
          <w:color w:val="auto"/>
          <w:shd w:val="clear" w:color="auto" w:fill="FFFFFF"/>
          <w:lang w:eastAsia="ar-SA"/>
        </w:rPr>
        <w:t xml:space="preserve"> </w:t>
      </w:r>
    </w:p>
    <w:p xmlns:wp14="http://schemas.microsoft.com/office/word/2010/wordml" w:rsidRPr="00F250FE" w:rsidR="000366DE" w:rsidP="000366DE" w:rsidRDefault="000366DE" w14:paraId="074901F5"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auto"/>
          <w:shd w:val="clear" w:color="auto" w:fill="FFFFFF"/>
          <w:lang w:eastAsia="ar-SA"/>
        </w:rPr>
      </w:pPr>
      <w:r w:rsidRPr="00F250FE">
        <w:rPr>
          <w:color w:val="auto"/>
          <w:shd w:val="clear" w:color="auto" w:fill="FFFFFF"/>
          <w:lang w:eastAsia="ar-SA"/>
        </w:rPr>
        <w:t xml:space="preserve">β) </w:t>
      </w:r>
      <w:r w:rsidR="00956209">
        <w:rPr>
          <w:color w:val="auto"/>
          <w:shd w:val="clear" w:color="auto" w:fill="FFFFFF"/>
          <w:lang w:eastAsia="ar-SA"/>
        </w:rPr>
        <w:t xml:space="preserve"> </w:t>
      </w:r>
      <w:r w:rsidRPr="00F250FE">
        <w:rPr>
          <w:color w:val="auto"/>
          <w:lang w:eastAsia="el-GR"/>
        </w:rPr>
        <w:t>δεν προκύπτει με σαφήνεια η προσφερόμενη τιμή, με την επιφύλαξη της παρ. 4 του άρθρου 102 του ν. 4412/2016</w:t>
      </w:r>
    </w:p>
    <w:p xmlns:wp14="http://schemas.microsoft.com/office/word/2010/wordml" w:rsidRPr="00FD0B70" w:rsidR="000366DE" w:rsidP="007E692B" w:rsidRDefault="000366DE" w14:paraId="17362C3A"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auto"/>
          <w:shd w:val="clear" w:color="auto" w:fill="FFFFFF"/>
          <w:lang w:eastAsia="ar-SA"/>
        </w:rPr>
      </w:pPr>
      <w:r w:rsidRPr="00FD0B70">
        <w:rPr>
          <w:color w:val="auto"/>
          <w:shd w:val="clear" w:color="auto" w:fill="FFFFFF"/>
          <w:lang w:eastAsia="ar-SA"/>
        </w:rPr>
        <w:t xml:space="preserve">γ) </w:t>
      </w:r>
      <w:r w:rsidRPr="00FD0B70" w:rsidR="00956209">
        <w:rPr>
          <w:color w:val="auto"/>
          <w:shd w:val="clear" w:color="auto" w:fill="FFFFFF"/>
          <w:lang w:eastAsia="ar-SA"/>
        </w:rPr>
        <w:t xml:space="preserve"> </w:t>
      </w:r>
      <w:r w:rsidRPr="00FD0B70">
        <w:rPr>
          <w:color w:val="auto"/>
          <w:shd w:val="clear" w:color="auto" w:fill="FFFFFF"/>
          <w:lang w:eastAsia="ar-SA"/>
        </w:rPr>
        <w:t xml:space="preserve">το συνολικό κόστος </w:t>
      </w:r>
      <w:r w:rsidRPr="00FD0B70" w:rsidR="00542D71">
        <w:rPr>
          <w:color w:val="auto"/>
          <w:shd w:val="clear" w:color="auto" w:fill="FFFFFF"/>
          <w:lang w:eastAsia="ar-SA"/>
        </w:rPr>
        <w:t>(</w:t>
      </w:r>
      <w:r w:rsidRPr="00FD0B70">
        <w:rPr>
          <w:color w:val="auto"/>
          <w:shd w:val="clear" w:color="auto" w:fill="FFFFFF"/>
          <w:lang w:eastAsia="ar-SA"/>
        </w:rPr>
        <w:t>των προσφερόμενων υπηρεσιών</w:t>
      </w:r>
      <w:r w:rsidRPr="00FD0B70" w:rsidR="00542D71">
        <w:rPr>
          <w:color w:val="auto"/>
          <w:shd w:val="clear" w:color="auto" w:fill="FFFFFF"/>
          <w:lang w:eastAsia="ar-SA"/>
        </w:rPr>
        <w:t>)</w:t>
      </w:r>
      <w:r w:rsidRPr="00FD0B70">
        <w:rPr>
          <w:color w:val="auto"/>
          <w:shd w:val="clear" w:color="auto" w:fill="FFFFFF"/>
          <w:lang w:eastAsia="ar-SA"/>
        </w:rPr>
        <w:t xml:space="preserve"> </w:t>
      </w:r>
      <w:r w:rsidRPr="00FD0B70">
        <w:rPr>
          <w:color w:val="auto"/>
          <w:kern w:val="0"/>
          <w:lang w:eastAsia="el-GR"/>
        </w:rPr>
        <w:t xml:space="preserve">για ένα έτος υπερβαίνει την εκτιμώμενη αξία </w:t>
      </w:r>
      <w:r w:rsidRPr="00FD0B70">
        <w:rPr>
          <w:color w:val="auto"/>
          <w:shd w:val="clear" w:color="auto" w:fill="FFFFFF"/>
          <w:lang w:eastAsia="ar-SA"/>
        </w:rPr>
        <w:t>της σύμβασης για ένα έτος</w:t>
      </w:r>
    </w:p>
    <w:p xmlns:wp14="http://schemas.microsoft.com/office/word/2010/wordml" w:rsidR="000366DE" w:rsidP="00FD0B70" w:rsidRDefault="000366DE" w14:paraId="5210DD32" wp14:textId="77777777">
      <w:pPr>
        <w:jc w:val="both"/>
        <w:rPr>
          <w:rFonts w:ascii="Calibri" w:hAnsi="Calibri" w:eastAsia="Times New Roman" w:cs="Calibri"/>
          <w:sz w:val="22"/>
          <w:szCs w:val="22"/>
          <w:shd w:val="clear" w:color="auto" w:fill="FFFFFF"/>
          <w:lang w:eastAsia="ar-SA" w:bidi="ar-SA"/>
        </w:rPr>
      </w:pPr>
      <w:r w:rsidRPr="00FD0B70">
        <w:rPr>
          <w:rFonts w:ascii="Calibri" w:hAnsi="Calibri" w:eastAsia="Times New Roman" w:cs="Calibri"/>
          <w:sz w:val="22"/>
          <w:szCs w:val="22"/>
          <w:shd w:val="clear" w:color="auto" w:fill="FFFFFF"/>
          <w:lang w:eastAsia="ar-SA" w:bidi="ar-SA"/>
        </w:rPr>
        <w:t xml:space="preserve">δ) δεν αναγράφεται ο χρόνος ισχύος της </w:t>
      </w:r>
      <w:r w:rsidRPr="00FD0B70" w:rsidR="004506FF">
        <w:rPr>
          <w:rFonts w:ascii="Calibri" w:hAnsi="Calibri" w:eastAsia="Times New Roman" w:cs="Calibri"/>
          <w:sz w:val="22"/>
          <w:szCs w:val="22"/>
          <w:shd w:val="clear" w:color="auto" w:fill="FFFFFF"/>
          <w:lang w:eastAsia="ar-SA" w:bidi="ar-SA"/>
        </w:rPr>
        <w:t xml:space="preserve">(με έναρξη από την επομένη της ημερομηνίας διενέργειας του διαγωνισμού) </w:t>
      </w:r>
      <w:r w:rsidRPr="00FD0B70">
        <w:rPr>
          <w:rFonts w:ascii="Calibri" w:hAnsi="Calibri" w:eastAsia="Times New Roman" w:cs="Calibri"/>
          <w:sz w:val="22"/>
          <w:szCs w:val="22"/>
          <w:shd w:val="clear" w:color="auto" w:fill="FFFFFF"/>
          <w:lang w:eastAsia="ar-SA" w:bidi="ar-SA"/>
        </w:rPr>
        <w:t>ή ορίζεται χρόνος ισχύος μικρότερος από τον ζητούμενο, δηλ από εκατόν είκοσι (120) ημέρες.</w:t>
      </w:r>
    </w:p>
    <w:p xmlns:wp14="http://schemas.microsoft.com/office/word/2010/wordml" w:rsidRPr="00FD0B70" w:rsidR="00FD0B70" w:rsidP="00FD0B70" w:rsidRDefault="00FD0B70" w14:paraId="49E398E2" wp14:textId="77777777">
      <w:pPr>
        <w:jc w:val="both"/>
        <w:rPr>
          <w:rFonts w:ascii="Calibri" w:hAnsi="Calibri" w:eastAsia="Times New Roman" w:cs="Calibri"/>
          <w:sz w:val="22"/>
          <w:szCs w:val="22"/>
          <w:shd w:val="clear" w:color="auto" w:fill="FFFFFF"/>
          <w:lang w:eastAsia="ar-SA" w:bidi="ar-SA"/>
        </w:rPr>
      </w:pPr>
    </w:p>
    <w:p xmlns:wp14="http://schemas.microsoft.com/office/word/2010/wordml" w:rsidRPr="00FD0B70" w:rsidR="000366DE" w:rsidP="000366DE" w:rsidRDefault="000366DE" w14:paraId="25D388A9"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b/>
          <w:color w:val="auto"/>
          <w:u w:val="single"/>
        </w:rPr>
      </w:pPr>
      <w:r w:rsidRPr="00FD0B70">
        <w:rPr>
          <w:b/>
          <w:color w:val="auto"/>
          <w:u w:val="single"/>
        </w:rPr>
        <w:t>Επισημαίνεται ακόμη ότι :</w:t>
      </w:r>
    </w:p>
    <w:p xmlns:wp14="http://schemas.microsoft.com/office/word/2010/wordml" w:rsidRPr="003E22CD" w:rsidR="001A0286" w:rsidP="007E692B" w:rsidRDefault="000366DE" w14:paraId="72A44C3D"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auto"/>
        </w:rPr>
      </w:pPr>
      <w:r w:rsidRPr="003E22CD">
        <w:rPr>
          <w:color w:val="auto"/>
          <w:shd w:val="clear" w:color="auto" w:fill="FFFFFF"/>
          <w:lang w:eastAsia="ar-SA"/>
        </w:rPr>
        <w:t>α</w:t>
      </w:r>
      <w:r w:rsidRPr="003E22CD" w:rsidR="001A0286">
        <w:rPr>
          <w:color w:val="auto"/>
          <w:shd w:val="clear" w:color="auto" w:fill="FFFFFF"/>
          <w:lang w:eastAsia="ar-SA"/>
        </w:rPr>
        <w:t xml:space="preserve">) </w:t>
      </w:r>
      <w:r w:rsidRPr="003E22CD" w:rsidR="000D620C">
        <w:rPr>
          <w:color w:val="auto"/>
          <w:shd w:val="clear" w:color="auto" w:fill="FFFFFF"/>
          <w:lang w:eastAsia="ar-SA"/>
        </w:rPr>
        <w:t>ε</w:t>
      </w:r>
      <w:r w:rsidRPr="003E22CD" w:rsidR="001A0286">
        <w:rPr>
          <w:color w:val="auto"/>
          <w:shd w:val="clear" w:color="auto" w:fill="FFFFFF"/>
          <w:lang w:eastAsia="ar-SA"/>
        </w:rPr>
        <w:t>πιτρέπονται μέχρι δύο δεκαδικά ψηφία στις αναγραφόμενες τιμές του ΕΝΤΥΠΟΥ ΟΙΚΟΝΟΜΙΚΗΣ ΠΡΟΣΦΟΡΑΣ.</w:t>
      </w:r>
    </w:p>
    <w:p xmlns:wp14="http://schemas.microsoft.com/office/word/2010/wordml" w:rsidR="001A0286" w:rsidP="007E692B" w:rsidRDefault="000366DE" w14:paraId="5B4B3427"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color w:val="000000"/>
          <w:shd w:val="clear" w:color="auto" w:fill="FFFFFF"/>
          <w:lang w:eastAsia="ar-SA"/>
        </w:rPr>
      </w:pPr>
      <w:r w:rsidRPr="003E22CD">
        <w:rPr>
          <w:color w:val="auto"/>
          <w:shd w:val="clear" w:color="auto" w:fill="FFFFFF"/>
          <w:lang w:eastAsia="ar-SA"/>
        </w:rPr>
        <w:t xml:space="preserve">β) </w:t>
      </w:r>
      <w:r w:rsidRPr="003E22CD" w:rsidR="000D620C">
        <w:rPr>
          <w:color w:val="auto"/>
          <w:shd w:val="clear" w:color="auto" w:fill="FFFFFF"/>
          <w:lang w:eastAsia="ar-SA"/>
        </w:rPr>
        <w:t>α</w:t>
      </w:r>
      <w:r w:rsidRPr="003E22CD" w:rsidR="001A0286">
        <w:rPr>
          <w:color w:val="auto"/>
          <w:shd w:val="clear" w:color="auto" w:fill="FFFFFF"/>
          <w:lang w:eastAsia="ar-SA"/>
        </w:rPr>
        <w:t xml:space="preserve">ν παρουσιαστούν ελλείψεις ή ήσσονος αξίας ατέλειες ή πρόδηλα τυπικά ή υπολογιστικά σφάλματα η Αρχή μπορεί να καλέσει </w:t>
      </w:r>
      <w:r w:rsidR="001A0286">
        <w:rPr>
          <w:color w:val="000000"/>
          <w:shd w:val="clear" w:color="auto" w:fill="FFFFFF"/>
          <w:lang w:eastAsia="ar-SA"/>
        </w:rPr>
        <w:t>εγγράφως τους προσφέροντες να τα διευκρινίσουν, σύμφωνα με το άρθρο 102 παρ 4 του Ν.4412/2016.</w:t>
      </w:r>
    </w:p>
    <w:p xmlns:wp14="http://schemas.microsoft.com/office/word/2010/wordml" w:rsidR="000F6B56" w:rsidP="007E692B" w:rsidRDefault="000F6B56" w14:paraId="16287F21" wp14:textId="77777777">
      <w:pPr>
        <w:pStyle w:val="para-1"/>
        <w:tabs>
          <w:tab w:val="left" w:pos="1276"/>
          <w:tab w:val="left" w:pos="1588"/>
          <w:tab w:val="left" w:pos="2155"/>
          <w:tab w:val="left" w:pos="2722"/>
          <w:tab w:val="left" w:pos="3289"/>
        </w:tabs>
        <w:ind w:left="0" w:firstLine="0"/>
        <w:rPr>
          <w:rFonts w:ascii="Calibri" w:hAnsi="Calibri" w:cs="Calibri"/>
          <w:szCs w:val="22"/>
        </w:rPr>
      </w:pPr>
    </w:p>
    <w:p xmlns:wp14="http://schemas.microsoft.com/office/word/2010/wordml" w:rsidR="001A0286" w:rsidP="007E692B" w:rsidRDefault="001A0286" w14:paraId="01ECE003" wp14:textId="77777777">
      <w:pPr>
        <w:pStyle w:val="para-1"/>
        <w:tabs>
          <w:tab w:val="left" w:pos="1276"/>
          <w:tab w:val="left" w:pos="1588"/>
          <w:tab w:val="left" w:pos="2155"/>
          <w:tab w:val="left" w:pos="2722"/>
          <w:tab w:val="left" w:pos="3289"/>
        </w:tabs>
        <w:ind w:left="0" w:firstLine="0"/>
      </w:pPr>
      <w:r>
        <w:rPr>
          <w:rFonts w:ascii="Calibri" w:hAnsi="Calibri" w:cs="Calibri"/>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xmlns:wp14="http://schemas.microsoft.com/office/word/2010/wordml" w:rsidR="001A0286" w:rsidP="007E692B" w:rsidRDefault="001A0286" w14:paraId="5BD2FDF5" wp14:textId="77777777">
      <w:pPr>
        <w:pStyle w:val="para-1"/>
        <w:tabs>
          <w:tab w:val="left" w:pos="1276"/>
          <w:tab w:val="left" w:pos="1588"/>
          <w:tab w:val="left" w:pos="2155"/>
          <w:tab w:val="left" w:pos="2722"/>
          <w:tab w:val="left" w:pos="3289"/>
        </w:tabs>
        <w:ind w:left="0" w:firstLine="0"/>
      </w:pPr>
      <w:r w:rsidRPr="006E303E">
        <w:rPr>
          <w:rFonts w:ascii="Calibri" w:hAnsi="Calibri" w:cs="Calibri"/>
          <w:b/>
          <w:szCs w:val="22"/>
          <w:u w:val="single"/>
        </w:rPr>
        <w:t>Τα τεχνικά φυλλάδια και τα δικαιολογητικά με ειδικό τεχνικό περιεχόμενο μπορούν να υποβληθούν και στην αγγλική γλώσσα</w:t>
      </w:r>
      <w:r>
        <w:rPr>
          <w:rFonts w:ascii="Calibri" w:hAnsi="Calibri" w:cs="Calibri"/>
          <w:szCs w:val="22"/>
        </w:rPr>
        <w:t xml:space="preserve"> χωρίς να συνοδεύονται από μετάφραση στην ελληνική.</w:t>
      </w:r>
    </w:p>
    <w:p xmlns:wp14="http://schemas.microsoft.com/office/word/2010/wordml" w:rsidR="001A0286" w:rsidP="007E692B" w:rsidRDefault="001A0286" w14:paraId="0A377792" wp14:textId="77777777">
      <w:pPr>
        <w:pStyle w:val="Standard"/>
        <w:suppressAutoHyphens w:val="0"/>
        <w:overflowPunct w:val="0"/>
        <w:spacing w:after="0" w:line="240" w:lineRule="auto"/>
        <w:ind w:firstLine="0"/>
        <w:jc w:val="left"/>
        <w:rPr>
          <w:lang w:eastAsia="el-GR"/>
        </w:rPr>
      </w:pPr>
      <w:r>
        <w:rPr>
          <w:lang w:eastAsia="el-GR"/>
        </w:rPr>
        <w:t>Τυχόν ενστάσεις υποβάλλονται στην ελληνική γλώσσα.</w:t>
      </w:r>
    </w:p>
    <w:p xmlns:wp14="http://schemas.microsoft.com/office/word/2010/wordml" w:rsidR="000F6B56" w:rsidP="007E692B" w:rsidRDefault="000F6B56" w14:paraId="5BE93A62" wp14:textId="77777777">
      <w:pPr>
        <w:pStyle w:val="Standard"/>
        <w:suppressAutoHyphens w:val="0"/>
        <w:overflowPunct w:val="0"/>
        <w:spacing w:after="0" w:line="240" w:lineRule="auto"/>
        <w:ind w:firstLine="0"/>
        <w:jc w:val="left"/>
      </w:pPr>
    </w:p>
    <w:p xmlns:wp14="http://schemas.microsoft.com/office/word/2010/wordml" w:rsidRPr="003E22CD" w:rsidR="001A0286" w:rsidP="007E692B" w:rsidRDefault="001A0286" w14:paraId="442CF135" wp14:textId="77777777">
      <w:pPr>
        <w:pStyle w:val="Standard"/>
        <w:widowControl w:val="0"/>
        <w:overflowPunct w:val="0"/>
        <w:spacing w:after="0" w:line="240" w:lineRule="auto"/>
        <w:ind w:firstLine="0"/>
        <w:rPr>
          <w:color w:val="auto"/>
        </w:rPr>
      </w:pPr>
      <w:r>
        <w:rPr>
          <w:lang w:eastAsia="ar-SA"/>
        </w:rPr>
        <w:t>Οι προσφορές μονογράφονται ανά φύλλ</w:t>
      </w:r>
      <w:r w:rsidR="00C27FCC">
        <w:rPr>
          <w:lang w:eastAsia="ar-SA"/>
        </w:rPr>
        <w:t>ο</w:t>
      </w:r>
      <w:r w:rsidR="0036365B">
        <w:rPr>
          <w:lang w:eastAsia="ar-SA"/>
        </w:rPr>
        <w:t xml:space="preserve"> </w:t>
      </w:r>
      <w:r w:rsidRPr="003E22CD" w:rsidR="0036365B">
        <w:rPr>
          <w:color w:val="auto"/>
          <w:lang w:eastAsia="ar-SA"/>
        </w:rPr>
        <w:t>και υπογράφονται α</w:t>
      </w:r>
      <w:r w:rsidRPr="003E22CD" w:rsidR="00C27FCC">
        <w:rPr>
          <w:color w:val="auto"/>
          <w:lang w:eastAsia="ar-SA"/>
        </w:rPr>
        <w:t xml:space="preserve">πό τον νόμιμο εκπρόσωπο του </w:t>
      </w:r>
      <w:r w:rsidRPr="003E22CD" w:rsidR="007625BD">
        <w:rPr>
          <w:color w:val="auto"/>
          <w:lang w:eastAsia="ar-SA"/>
        </w:rPr>
        <w:t>προσφέροντος.</w:t>
      </w:r>
    </w:p>
    <w:p xmlns:wp14="http://schemas.microsoft.com/office/word/2010/wordml" w:rsidR="001A0286" w:rsidP="007E692B" w:rsidRDefault="001A0286" w14:paraId="5C515405" wp14:textId="77777777">
      <w:pPr>
        <w:pStyle w:val="Standard"/>
        <w:spacing w:after="0" w:line="240" w:lineRule="auto"/>
        <w:ind w:firstLine="0"/>
      </w:pPr>
      <w:r>
        <w:rPr>
          <w:color w:val="auto"/>
        </w:rPr>
        <w:t>Με την υποβολή της προσφοράς τεκμαίρεται ότι οι συμμετέχοντες έχουν λάβει γνώση των όρων τ</w:t>
      </w:r>
      <w:r>
        <w:t>ης διακήρυξης και των λοιπών εγγράφων της σύμβασης.</w:t>
      </w:r>
    </w:p>
    <w:p xmlns:wp14="http://schemas.microsoft.com/office/word/2010/wordml" w:rsidR="000F6B56" w:rsidP="007E692B" w:rsidRDefault="000F6B56" w14:paraId="384BA73E" wp14:textId="77777777">
      <w:pPr>
        <w:pStyle w:val="Standard"/>
        <w:spacing w:after="0" w:line="240" w:lineRule="auto"/>
        <w:ind w:firstLine="0"/>
      </w:pPr>
    </w:p>
    <w:p xmlns:wp14="http://schemas.microsoft.com/office/word/2010/wordml" w:rsidR="0049217C" w:rsidP="007E692B" w:rsidRDefault="0049217C" w14:paraId="34B3F2EB" wp14:textId="77777777">
      <w:pPr>
        <w:pStyle w:val="Standard"/>
        <w:spacing w:after="0" w:line="240" w:lineRule="auto"/>
        <w:ind w:firstLine="0"/>
      </w:pPr>
    </w:p>
    <w:p xmlns:wp14="http://schemas.microsoft.com/office/word/2010/wordml" w:rsidR="001A0286" w:rsidP="007E692B" w:rsidRDefault="001A0286" w14:paraId="49F9448D" wp14:textId="77777777">
      <w:pPr>
        <w:pStyle w:val="Standard"/>
        <w:shd w:val="clear" w:color="auto" w:fill="FFFFFF"/>
        <w:suppressAutoHyphens w:val="0"/>
        <w:overflowPunct w:val="0"/>
        <w:spacing w:after="0" w:line="240" w:lineRule="auto"/>
        <w:ind w:firstLine="0"/>
      </w:pPr>
      <w:r>
        <w:rPr>
          <w:b/>
        </w:rPr>
        <w:t xml:space="preserve">ΑΡΘΡΟ 15  :  </w:t>
      </w:r>
      <w:r>
        <w:rPr>
          <w:b/>
          <w:bCs/>
          <w:lang w:eastAsia="ar-SA"/>
        </w:rPr>
        <w:t xml:space="preserve">ΑΠΟΣΦΡΑΓΙΣΗ ΚΑΙ ΑΞΙΟΛΟΓΗΣΗ ΠΡΟΣΦΟΡΩΝ  </w:t>
      </w:r>
      <w:r>
        <w:rPr>
          <w:bCs/>
          <w:i/>
          <w:color w:val="000000"/>
          <w:lang w:eastAsia="el-GR"/>
        </w:rPr>
        <w:t xml:space="preserve">(Άρθρα 86, 96, 100, 102 και 117 παρ 2 του </w:t>
      </w:r>
      <w:r>
        <w:rPr>
          <w:i/>
          <w:iCs/>
          <w:lang w:eastAsia="en-US"/>
        </w:rPr>
        <w:t>Ν.4412/2016</w:t>
      </w:r>
      <w:r>
        <w:rPr>
          <w:bCs/>
          <w:i/>
          <w:color w:val="000000"/>
          <w:lang w:eastAsia="el-GR"/>
        </w:rPr>
        <w:t xml:space="preserve">) </w:t>
      </w:r>
      <w:r>
        <w:rPr>
          <w:rFonts w:cs="Times New Roman"/>
          <w:b/>
          <w:lang w:eastAsia="en-US"/>
        </w:rPr>
        <w:t xml:space="preserve">– ισότιμες προσφορές </w:t>
      </w:r>
      <w:r>
        <w:rPr>
          <w:rFonts w:cs="Times New Roman"/>
          <w:bCs/>
          <w:i/>
          <w:color w:val="000000"/>
          <w:lang w:eastAsia="el-GR"/>
        </w:rPr>
        <w:t xml:space="preserve">(άρθρο 90 </w:t>
      </w:r>
      <w:r w:rsidR="00FE49EF">
        <w:rPr>
          <w:rFonts w:cs="Times New Roman"/>
          <w:bCs/>
          <w:i/>
          <w:color w:val="000000"/>
          <w:lang w:eastAsia="el-GR"/>
        </w:rPr>
        <w:t xml:space="preserve">του </w:t>
      </w:r>
      <w:r>
        <w:rPr>
          <w:i/>
          <w:iCs/>
          <w:lang w:eastAsia="en-US"/>
        </w:rPr>
        <w:t>Ν.4412/2016</w:t>
      </w:r>
      <w:r>
        <w:rPr>
          <w:rFonts w:cs="Times New Roman"/>
          <w:bCs/>
          <w:i/>
          <w:color w:val="000000"/>
          <w:lang w:eastAsia="el-GR"/>
        </w:rPr>
        <w:t>)</w:t>
      </w:r>
    </w:p>
    <w:p xmlns:wp14="http://schemas.microsoft.com/office/word/2010/wordml" w:rsidRPr="00411BB8" w:rsidR="001A0286" w:rsidP="007E692B" w:rsidRDefault="001A0286" w14:paraId="3F943CCC" wp14:textId="77777777">
      <w:pPr>
        <w:pStyle w:val="Standard"/>
        <w:tabs>
          <w:tab w:val="left" w:pos="1100"/>
          <w:tab w:val="left" w:pos="1588"/>
          <w:tab w:val="left" w:pos="2155"/>
          <w:tab w:val="left" w:pos="2722"/>
          <w:tab w:val="left" w:pos="3289"/>
        </w:tabs>
        <w:suppressAutoHyphens w:val="0"/>
        <w:overflowPunct w:val="0"/>
        <w:spacing w:after="0" w:line="240" w:lineRule="auto"/>
        <w:ind w:right="-32" w:firstLine="0"/>
        <w:rPr>
          <w:color w:val="auto"/>
        </w:rPr>
      </w:pPr>
      <w:r w:rsidRPr="00411BB8">
        <w:rPr>
          <w:color w:val="auto"/>
          <w:lang w:eastAsia="el-GR"/>
        </w:rPr>
        <w:t xml:space="preserve">Η </w:t>
      </w:r>
      <w:r w:rsidRPr="00411BB8" w:rsidR="0020702D">
        <w:rPr>
          <w:color w:val="auto"/>
          <w:lang w:eastAsia="el-GR"/>
        </w:rPr>
        <w:t>Αρχή</w:t>
      </w:r>
      <w:r w:rsidRPr="00411BB8">
        <w:rPr>
          <w:color w:val="auto"/>
          <w:lang w:eastAsia="el-GR"/>
        </w:rPr>
        <w:t xml:space="preserve">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w:t>
      </w:r>
      <w:r w:rsidRPr="00411BB8" w:rsidR="0020702D">
        <w:rPr>
          <w:color w:val="auto"/>
          <w:lang w:eastAsia="el-GR"/>
        </w:rPr>
        <w:t xml:space="preserve">(Σ.ΕΠ.Ε.) </w:t>
      </w:r>
      <w:r w:rsidRPr="00411BB8">
        <w:rPr>
          <w:color w:val="auto"/>
          <w:lang w:eastAsia="el-GR"/>
        </w:rPr>
        <w:t>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w:t>
      </w:r>
      <w:r w:rsidRPr="00411BB8" w:rsidR="001B7E7E">
        <w:rPr>
          <w:color w:val="auto"/>
          <w:lang w:eastAsia="el-GR"/>
        </w:rPr>
        <w:t xml:space="preserve"> (προσφερόντων)</w:t>
      </w:r>
      <w:r w:rsidRPr="00411BB8">
        <w:rPr>
          <w:color w:val="auto"/>
          <w:lang w:eastAsia="el-GR"/>
        </w:rPr>
        <w:t xml:space="preserve">. Το πιστοποιητικό αποστέλλεται στην </w:t>
      </w:r>
      <w:r w:rsidRPr="00411BB8" w:rsidR="001B7E7E">
        <w:rPr>
          <w:color w:val="auto"/>
          <w:lang w:eastAsia="el-GR"/>
        </w:rPr>
        <w:t xml:space="preserve">Αρχή </w:t>
      </w:r>
      <w:r w:rsidRPr="00411BB8">
        <w:rPr>
          <w:color w:val="auto"/>
          <w:lang w:eastAsia="el-GR"/>
        </w:rPr>
        <w:t xml:space="preserve">μέσα σε δεκαπέντε (15) ημέρες από την υποβολή του αιτήματος. Σε περίπτωση άπρακτης παρέλευσης της προθεσμίας, η </w:t>
      </w:r>
      <w:r w:rsidRPr="00411BB8" w:rsidR="001B7E7E">
        <w:rPr>
          <w:color w:val="auto"/>
          <w:lang w:eastAsia="el-GR"/>
        </w:rPr>
        <w:t xml:space="preserve">Αρχή </w:t>
      </w:r>
      <w:r w:rsidRPr="00411BB8">
        <w:rPr>
          <w:color w:val="auto"/>
          <w:lang w:eastAsia="el-GR"/>
        </w:rPr>
        <w:t>δικαιούται να προχωρήσει στη σύναψη της σύμβασης (</w:t>
      </w:r>
      <w:r w:rsidRPr="00411BB8" w:rsidR="001B7E7E">
        <w:rPr>
          <w:color w:val="auto"/>
          <w:lang w:eastAsia="el-GR"/>
        </w:rPr>
        <w:t>π</w:t>
      </w:r>
      <w:r w:rsidRPr="00411BB8">
        <w:rPr>
          <w:color w:val="auto"/>
          <w:lang w:eastAsia="el-GR"/>
        </w:rPr>
        <w:t>ρβλ άρθρο 68 παρ 2α,  Ν. 3863/2010 (Α΄115)</w:t>
      </w:r>
      <w:r w:rsidRPr="00912F2F" w:rsidR="00912F2F">
        <w:rPr>
          <w:color w:val="auto"/>
          <w:lang w:eastAsia="el-GR"/>
        </w:rPr>
        <w:t>)</w:t>
      </w:r>
      <w:r w:rsidRPr="00411BB8">
        <w:rPr>
          <w:color w:val="auto"/>
          <w:lang w:eastAsia="el-GR"/>
        </w:rPr>
        <w:t>.</w:t>
      </w:r>
    </w:p>
    <w:p xmlns:wp14="http://schemas.microsoft.com/office/word/2010/wordml" w:rsidRPr="00411BB8" w:rsidR="001A0286" w:rsidP="007E692B" w:rsidRDefault="001A0286" w14:paraId="7B4086C9" wp14:textId="77777777">
      <w:pPr>
        <w:pStyle w:val="Standard"/>
        <w:tabs>
          <w:tab w:val="left" w:pos="1100"/>
          <w:tab w:val="left" w:pos="1588"/>
          <w:tab w:val="left" w:pos="2155"/>
          <w:tab w:val="left" w:pos="2722"/>
          <w:tab w:val="left" w:pos="3289"/>
        </w:tabs>
        <w:suppressAutoHyphens w:val="0"/>
        <w:overflowPunct w:val="0"/>
        <w:spacing w:after="0" w:line="240" w:lineRule="auto"/>
        <w:ind w:right="-32" w:firstLine="0"/>
        <w:rPr>
          <w:color w:val="auto"/>
        </w:rPr>
      </w:pPr>
      <w:r w:rsidRPr="00411BB8">
        <w:rPr>
          <w:rFonts w:cs="Times New Roman"/>
          <w:color w:val="auto"/>
          <w:lang w:eastAsia="el-GR"/>
        </w:rPr>
        <w:t xml:space="preserve">Η αρμόδια Επιτροπή </w:t>
      </w:r>
      <w:r w:rsidRPr="00411BB8" w:rsidR="00CC6E40">
        <w:rPr>
          <w:rFonts w:cs="Times New Roman"/>
          <w:color w:val="auto"/>
          <w:lang w:eastAsia="el-GR"/>
        </w:rPr>
        <w:t xml:space="preserve">Διαγωνισμού </w:t>
      </w:r>
      <w:r w:rsidRPr="00411BB8">
        <w:rPr>
          <w:rFonts w:cs="Times New Roman"/>
          <w:color w:val="auto"/>
          <w:lang w:eastAsia="el-GR"/>
        </w:rPr>
        <w:t xml:space="preserve">προβαίνει στην έναρξη της διαδικασίας αποσφράγισης των προσφορών την ημερομηνία και ώρα που ορίζεται. Η έναρξη υποβολής των προσφορών που κατατίθενται κατά την παραπάνω ημερομηνία στην αρμόδια επιτροπή κηρύσσεται από τον πρόεδρο αυτής, μισή ώρα πριν από την ώρα λήξης υποβολής αυτών.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 </w:t>
      </w:r>
    </w:p>
    <w:p xmlns:wp14="http://schemas.microsoft.com/office/word/2010/wordml" w:rsidRPr="00411BB8" w:rsidR="001A0286" w:rsidP="007E692B" w:rsidRDefault="001A0286" w14:paraId="548BBF60" wp14:textId="77777777">
      <w:pPr>
        <w:pStyle w:val="Standard"/>
        <w:suppressAutoHyphens w:val="0"/>
        <w:spacing w:after="0" w:line="240" w:lineRule="auto"/>
        <w:ind w:firstLine="0"/>
        <w:rPr>
          <w:color w:val="auto"/>
        </w:rPr>
      </w:pPr>
      <w:r w:rsidRPr="00411BB8">
        <w:rPr>
          <w:rFonts w:cs="Arial"/>
          <w:color w:val="auto"/>
          <w:lang w:eastAsia="el-GR"/>
        </w:rPr>
        <w:t>Προσφορές που υποβάλλονται εκπρόθεσμα απορρίπτονται ως μη κανονικές και επιστρέφονται χωρίς να αποσφραγισθούν.</w:t>
      </w:r>
    </w:p>
    <w:p xmlns:wp14="http://schemas.microsoft.com/office/word/2010/wordml" w:rsidR="001A0286" w:rsidP="007E692B" w:rsidRDefault="001A0286" w14:paraId="656AD626" wp14:textId="77777777">
      <w:pPr>
        <w:pStyle w:val="Standard"/>
        <w:shd w:val="clear" w:color="auto" w:fill="FFFFFF"/>
        <w:suppressAutoHyphens w:val="0"/>
        <w:overflowPunct w:val="0"/>
        <w:spacing w:after="0" w:line="240" w:lineRule="auto"/>
        <w:ind w:firstLine="0"/>
      </w:pPr>
      <w:r w:rsidRPr="00411BB8">
        <w:rPr>
          <w:rFonts w:cs="Times New Roman"/>
          <w:color w:val="auto"/>
          <w:lang w:eastAsia="el-GR"/>
        </w:rPr>
        <w:t>Η αποσφράγιση διενεργείται δημόσια, παρουσία των προσφερόντων ή των νομίμως εξουσιοδοτημένων εκπροσώπων τους, οι οποίοι λαμβάνουν γ</w:t>
      </w:r>
      <w:r>
        <w:rPr>
          <w:rFonts w:cs="Times New Roman"/>
          <w:color w:val="000000"/>
          <w:lang w:eastAsia="el-GR"/>
        </w:rPr>
        <w:t>νώση των λοιπών συμμετεχόντων στη διαδικασία και των στοιχείω</w:t>
      </w:r>
      <w:r>
        <w:rPr>
          <w:rFonts w:cs="Times New Roman"/>
          <w:color w:val="auto"/>
          <w:lang w:eastAsia="el-GR"/>
        </w:rPr>
        <w:t>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xmlns:wp14="http://schemas.microsoft.com/office/word/2010/wordml" w:rsidRPr="00411BB8" w:rsidR="001A0286" w:rsidP="007E692B" w:rsidRDefault="001A0286" w14:paraId="43CACF82" wp14:textId="77777777">
      <w:pPr>
        <w:pStyle w:val="Standard"/>
        <w:shd w:val="clear" w:color="auto" w:fill="FFFFFF"/>
        <w:suppressAutoHyphens w:val="0"/>
        <w:overflowPunct w:val="0"/>
        <w:spacing w:after="0" w:line="240" w:lineRule="auto"/>
        <w:ind w:firstLine="0"/>
        <w:rPr>
          <w:color w:val="auto"/>
        </w:rPr>
      </w:pPr>
      <w:r w:rsidRPr="00411BB8">
        <w:rPr>
          <w:rFonts w:cs="Times New Roman"/>
          <w:b/>
          <w:color w:val="auto"/>
          <w:lang w:eastAsia="el-GR"/>
        </w:rPr>
        <w:t>Τα επιμέρους στάδια έχουν ως εξής :</w:t>
      </w:r>
    </w:p>
    <w:p xmlns:wp14="http://schemas.microsoft.com/office/word/2010/wordml" w:rsidRPr="00411BB8" w:rsidR="00492E7C" w:rsidP="00492E7C" w:rsidRDefault="00492E7C" w14:paraId="39CF1E09" wp14:textId="77777777">
      <w:pPr>
        <w:pStyle w:val="Standard"/>
        <w:shd w:val="clear" w:color="auto" w:fill="FFFFFF"/>
        <w:suppressAutoHyphens w:val="0"/>
        <w:overflowPunct w:val="0"/>
        <w:spacing w:after="0" w:line="240" w:lineRule="auto"/>
        <w:ind w:firstLine="0"/>
        <w:rPr>
          <w:rFonts w:cs="Times New Roman"/>
          <w:color w:val="auto"/>
          <w:lang w:eastAsia="el-GR"/>
        </w:rPr>
      </w:pPr>
      <w:r w:rsidRPr="00956209">
        <w:rPr>
          <w:rFonts w:cs="Times New Roman"/>
          <w:b/>
          <w:color w:val="auto"/>
          <w:lang w:eastAsia="el-GR"/>
        </w:rPr>
        <w:t>α)</w:t>
      </w:r>
      <w:r w:rsidRPr="00411BB8">
        <w:rPr>
          <w:rFonts w:cs="Times New Roman"/>
          <w:color w:val="auto"/>
          <w:lang w:eastAsia="el-GR"/>
        </w:rPr>
        <w:t xml:space="preserve"> </w:t>
      </w:r>
      <w:r w:rsidRPr="006E303E">
        <w:rPr>
          <w:rFonts w:cs="Times New Roman"/>
          <w:b/>
          <w:color w:val="auto"/>
          <w:u w:val="single"/>
          <w:lang w:eastAsia="el-GR"/>
        </w:rPr>
        <w:t>Αποσφραγίζεται ο κυρίως φάκελος προσφοράς, ο φάκελος των δικαιολογητικών συμμετοχής, ο φάκελος της τεχνικής προσφοράς, καθώς και ο φάκελος οικονομικής προσφοράς</w:t>
      </w:r>
      <w:r w:rsidRPr="00411BB8">
        <w:rPr>
          <w:rFonts w:cs="Times New Roman"/>
          <w:color w:val="auto"/>
          <w:lang w:eastAsia="el-GR"/>
        </w:rPr>
        <w:t xml:space="preserve"> μονογράφονται δε από το αρμόδιο όργανο (Επιτροπή Διαγωνισμού)  όλα τα δικαιολογητικά ανά φύλλο. </w:t>
      </w:r>
    </w:p>
    <w:p xmlns:wp14="http://schemas.microsoft.com/office/word/2010/wordml" w:rsidRPr="00411BB8" w:rsidR="00492E7C" w:rsidP="00492E7C" w:rsidRDefault="00492E7C" w14:paraId="55284B34" wp14:textId="77777777">
      <w:pPr>
        <w:pStyle w:val="Standard"/>
        <w:shd w:val="clear" w:color="auto" w:fill="FFFFFF"/>
        <w:suppressAutoHyphens w:val="0"/>
        <w:overflowPunct w:val="0"/>
        <w:spacing w:after="0" w:line="240" w:lineRule="auto"/>
        <w:ind w:firstLine="0"/>
        <w:rPr>
          <w:color w:val="auto"/>
        </w:rPr>
      </w:pPr>
      <w:r w:rsidRPr="00411BB8">
        <w:rPr>
          <w:rFonts w:cs="Times New Roman"/>
          <w:color w:val="auto"/>
          <w:lang w:eastAsia="el-GR"/>
        </w:rPr>
        <w:t xml:space="preserve">Η Επιτροπή Διαγωνισμού σε κλειστή συνεδρίαση, καταχωρεί όσους υπέβαλαν προσφορές, καθώς και τα υποβληθέντα αυτών δικαιολογητικά και τα αποτελέσματα του ελέγχου αυτών </w:t>
      </w:r>
      <w:r w:rsidRPr="006E303E">
        <w:rPr>
          <w:rFonts w:cs="Times New Roman"/>
          <w:b/>
          <w:color w:val="auto"/>
          <w:u w:val="single"/>
          <w:lang w:eastAsia="el-GR"/>
        </w:rPr>
        <w:t>σε πρακτικό</w:t>
      </w:r>
      <w:r w:rsidRPr="00411BB8">
        <w:rPr>
          <w:rFonts w:cs="Times New Roman"/>
          <w:color w:val="auto"/>
          <w:lang w:eastAsia="el-GR"/>
        </w:rPr>
        <w:t>, το οποίο υπογράφεται από τα μέλη του οργάνου.</w:t>
      </w:r>
    </w:p>
    <w:p xmlns:wp14="http://schemas.microsoft.com/office/word/2010/wordml" w:rsidRPr="00411BB8" w:rsidR="00492E7C" w:rsidP="00492E7C" w:rsidRDefault="00492E7C" w14:paraId="553F806B" wp14:textId="77777777">
      <w:pPr>
        <w:pStyle w:val="Standard"/>
        <w:shd w:val="clear" w:color="auto" w:fill="FFFFFF"/>
        <w:suppressAutoHyphens w:val="0"/>
        <w:overflowPunct w:val="0"/>
        <w:spacing w:after="0" w:line="240" w:lineRule="auto"/>
        <w:ind w:firstLine="0"/>
        <w:rPr>
          <w:color w:val="auto"/>
        </w:rPr>
      </w:pPr>
      <w:r w:rsidRPr="00956209">
        <w:rPr>
          <w:rFonts w:cs="Times New Roman"/>
          <w:b/>
          <w:color w:val="auto"/>
          <w:lang w:eastAsia="el-GR"/>
        </w:rPr>
        <w:t>β)</w:t>
      </w:r>
      <w:r w:rsidRPr="00411BB8">
        <w:rPr>
          <w:rFonts w:cs="Times New Roman"/>
          <w:color w:val="auto"/>
          <w:lang w:eastAsia="el-GR"/>
        </w:rPr>
        <w:t xml:space="preserve"> Στη συνέχεια σε κλειστή συνεδρίαση, η Επιτροπή Διαγωνισμού προβαίνει στην αξιολόγηση της τεχνικής προσφοράς, σύμφωνα με τους όρους των εγγράφων της σύμβασης και </w:t>
      </w:r>
      <w:r w:rsidRPr="006E303E">
        <w:rPr>
          <w:rFonts w:cs="Times New Roman"/>
          <w:b/>
          <w:color w:val="auto"/>
          <w:lang w:eastAsia="el-GR"/>
        </w:rPr>
        <w:t xml:space="preserve">συντάσσει </w:t>
      </w:r>
      <w:r w:rsidRPr="006E303E">
        <w:rPr>
          <w:rFonts w:cs="Times New Roman"/>
          <w:b/>
          <w:color w:val="auto"/>
          <w:u w:val="single"/>
          <w:lang w:eastAsia="el-GR"/>
        </w:rPr>
        <w:t>πρακτικό</w:t>
      </w:r>
      <w:r w:rsidRPr="00411BB8">
        <w:rPr>
          <w:rFonts w:cs="Times New Roman"/>
          <w:color w:val="auto"/>
          <w:lang w:eastAsia="el-GR"/>
        </w:rPr>
        <w:t xml:space="preserve">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xmlns:wp14="http://schemas.microsoft.com/office/word/2010/wordml" w:rsidRPr="00411BB8" w:rsidR="00492E7C" w:rsidP="00492E7C" w:rsidRDefault="00492E7C" w14:paraId="3E45899B" wp14:textId="77777777">
      <w:pPr>
        <w:pStyle w:val="Standard"/>
        <w:shd w:val="clear" w:color="auto" w:fill="FFFFFF"/>
        <w:suppressAutoHyphens w:val="0"/>
        <w:overflowPunct w:val="0"/>
        <w:spacing w:after="0" w:line="240" w:lineRule="auto"/>
        <w:ind w:firstLine="0"/>
        <w:rPr>
          <w:color w:val="auto"/>
        </w:rPr>
      </w:pPr>
      <w:r w:rsidRPr="00956209">
        <w:rPr>
          <w:rFonts w:cs="Times New Roman"/>
          <w:b/>
          <w:color w:val="auto"/>
          <w:lang w:eastAsia="el-GR"/>
        </w:rPr>
        <w:t>γ)</w:t>
      </w:r>
      <w:r w:rsidRPr="00411BB8">
        <w:rPr>
          <w:rFonts w:cs="Times New Roman"/>
          <w:color w:val="auto"/>
          <w:lang w:eastAsia="el-GR"/>
        </w:rPr>
        <w:t xml:space="preserve">  Ακολούθως, η Επιτροπή Διαγωνισμού, σε κλειστή συνεδρίαση, ελέγχει τις οικονομικές προσφορές, και </w:t>
      </w:r>
      <w:r w:rsidRPr="006E303E">
        <w:rPr>
          <w:rFonts w:cs="Times New Roman"/>
          <w:b/>
          <w:color w:val="auto"/>
          <w:lang w:eastAsia="el-GR"/>
        </w:rPr>
        <w:t xml:space="preserve">συντάσσει </w:t>
      </w:r>
      <w:r w:rsidRPr="006E303E">
        <w:rPr>
          <w:rFonts w:cs="Times New Roman"/>
          <w:b/>
          <w:color w:val="auto"/>
          <w:u w:val="single"/>
          <w:lang w:eastAsia="el-GR"/>
        </w:rPr>
        <w:t>πρακτικό</w:t>
      </w:r>
      <w:r w:rsidRPr="00411BB8">
        <w:rPr>
          <w:rFonts w:cs="Times New Roman"/>
          <w:color w:val="auto"/>
          <w:lang w:eastAsia="el-GR"/>
        </w:rPr>
        <w:t xml:space="preserve"> που περιέχει τον πίνακα τιμών και την σειρά κατάταξης των προσφορών και γνωμοδοτεί για τον προσωρινό ανάδοχο.</w:t>
      </w:r>
    </w:p>
    <w:p xmlns:wp14="http://schemas.microsoft.com/office/word/2010/wordml" w:rsidRPr="00411BB8" w:rsidR="00492E7C" w:rsidP="00492E7C" w:rsidRDefault="00492E7C" w14:paraId="715EA952"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rFonts w:cs="Times New Roman"/>
          <w:color w:val="auto"/>
          <w:lang w:eastAsia="el-GR"/>
        </w:rPr>
      </w:pPr>
      <w:r w:rsidRPr="00411BB8">
        <w:rPr>
          <w:rFonts w:cs="Times New Roman"/>
          <w:color w:val="auto"/>
          <w:lang w:eastAsia="el-GR"/>
        </w:rPr>
        <w:t xml:space="preserve">Σε περίπτωση που προκύψουν </w:t>
      </w:r>
      <w:r w:rsidRPr="00110A14">
        <w:rPr>
          <w:rFonts w:cs="Times New Roman"/>
          <w:b/>
          <w:color w:val="auto"/>
          <w:lang w:eastAsia="el-GR"/>
        </w:rPr>
        <w:t>ισότιμες προσφορές</w:t>
      </w:r>
      <w:r w:rsidRPr="00411BB8">
        <w:rPr>
          <w:rFonts w:cs="Times New Roman"/>
          <w:color w:val="auto"/>
          <w:lang w:eastAsia="el-GR"/>
        </w:rPr>
        <w:t>, δηλαδή προσφορές που έχουν τ</w:t>
      </w:r>
      <w:r w:rsidR="000F6B56">
        <w:rPr>
          <w:rFonts w:cs="Times New Roman"/>
          <w:color w:val="auto"/>
          <w:lang w:eastAsia="el-GR"/>
        </w:rPr>
        <w:t>ην ίδια ακριβώς τιμή των πεδίων</w:t>
      </w:r>
      <w:r w:rsidRPr="00411BB8">
        <w:rPr>
          <w:rFonts w:cs="Times New Roman"/>
          <w:color w:val="auto"/>
          <w:lang w:eastAsia="el-GR"/>
        </w:rPr>
        <w:t xml:space="preserve">, η Αρχή επιλέγει τον προσωρινό ανάδοχο </w:t>
      </w:r>
      <w:r w:rsidRPr="006E303E">
        <w:rPr>
          <w:rFonts w:cs="Times New Roman"/>
          <w:b/>
          <w:color w:val="auto"/>
          <w:lang w:eastAsia="el-GR"/>
        </w:rPr>
        <w:t>με κλήρωση</w:t>
      </w:r>
      <w:r w:rsidRPr="00411BB8">
        <w:rPr>
          <w:rFonts w:cs="Times New Roman"/>
          <w:color w:val="auto"/>
          <w:lang w:eastAsia="el-GR"/>
        </w:rPr>
        <w:t xml:space="preserve">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xmlns:wp14="http://schemas.microsoft.com/office/word/2010/wordml" w:rsidRPr="00411BB8" w:rsidR="00492E7C" w:rsidP="00492E7C" w:rsidRDefault="00492E7C" w14:paraId="009657D1" wp14:textId="77777777">
      <w:pPr>
        <w:pStyle w:val="Standard"/>
        <w:tabs>
          <w:tab w:val="left" w:pos="1100"/>
          <w:tab w:val="left" w:pos="1588"/>
          <w:tab w:val="left" w:pos="2155"/>
          <w:tab w:val="left" w:pos="2722"/>
          <w:tab w:val="left" w:pos="3289"/>
        </w:tabs>
        <w:suppressAutoHyphens w:val="0"/>
        <w:overflowPunct w:val="0"/>
        <w:spacing w:after="0" w:line="240" w:lineRule="auto"/>
        <w:ind w:right="-1" w:firstLine="0"/>
        <w:rPr>
          <w:rFonts w:cs="Times New Roman"/>
          <w:color w:val="auto"/>
          <w:lang w:eastAsia="el-GR"/>
        </w:rPr>
      </w:pPr>
      <w:r w:rsidRPr="006E303E">
        <w:rPr>
          <w:rFonts w:cs="Times New Roman"/>
          <w:b/>
          <w:color w:val="auto"/>
          <w:lang w:eastAsia="el-GR"/>
        </w:rPr>
        <w:t>Τα ως άνω βήματα α, β και γ μπορούν να καταγραφούν και σε ένα πρακτικό</w:t>
      </w:r>
      <w:r w:rsidRPr="00411BB8">
        <w:rPr>
          <w:rFonts w:cs="Times New Roman"/>
          <w:color w:val="auto"/>
          <w:lang w:eastAsia="el-GR"/>
        </w:rPr>
        <w:t xml:space="preserve">. </w:t>
      </w:r>
    </w:p>
    <w:p xmlns:wp14="http://schemas.microsoft.com/office/word/2010/wordml" w:rsidRPr="006E303E" w:rsidR="00492E7C" w:rsidP="00492E7C" w:rsidRDefault="00492E7C" w14:paraId="15DDFADC" wp14:textId="77777777">
      <w:pPr>
        <w:pStyle w:val="Standard"/>
        <w:shd w:val="clear" w:color="auto" w:fill="FFFFFF"/>
        <w:suppressAutoHyphens w:val="0"/>
        <w:overflowPunct w:val="0"/>
        <w:spacing w:after="0" w:line="240" w:lineRule="auto"/>
        <w:ind w:firstLine="0"/>
        <w:rPr>
          <w:rFonts w:cs="Times New Roman"/>
          <w:b/>
          <w:color w:val="auto"/>
          <w:lang w:eastAsia="el-GR"/>
        </w:rPr>
      </w:pPr>
      <w:r w:rsidRPr="006E303E">
        <w:rPr>
          <w:rFonts w:cs="Times New Roman"/>
          <w:b/>
          <w:color w:val="auto"/>
          <w:u w:val="single"/>
          <w:lang w:eastAsia="el-GR"/>
        </w:rPr>
        <w:t>Τα πρακτικά (ή το πρακτικό)</w:t>
      </w:r>
      <w:r w:rsidRPr="006E303E">
        <w:rPr>
          <w:rFonts w:cs="Times New Roman"/>
          <w:b/>
          <w:color w:val="auto"/>
          <w:lang w:eastAsia="el-GR"/>
        </w:rPr>
        <w:t xml:space="preserve"> με τα αποτελέσματα των τριών ανωτέρω σταδίων επικυρώνονται με μια απόφαση της Αρχής η οποία κοινοποιείται με επιμέλεια αυτής σε όλους τους προσφέροντες. Κατά της ανωτέρω απόφασης χωρεί ένσταση, σύμφωνα με το άρθρο 127 του Ν.4412/2016.</w:t>
      </w:r>
    </w:p>
    <w:p xmlns:wp14="http://schemas.microsoft.com/office/word/2010/wordml" w:rsidR="001A0286" w:rsidP="007E692B" w:rsidRDefault="001A0286" w14:paraId="7D34F5C7" wp14:textId="77777777">
      <w:pPr>
        <w:pStyle w:val="Standard"/>
        <w:spacing w:after="0" w:line="240" w:lineRule="auto"/>
        <w:ind w:firstLine="0"/>
        <w:rPr>
          <w:b/>
          <w:color w:val="auto"/>
        </w:rPr>
      </w:pPr>
    </w:p>
    <w:p xmlns:wp14="http://schemas.microsoft.com/office/word/2010/wordml" w:rsidR="001738A1" w:rsidP="007E692B" w:rsidRDefault="001738A1" w14:paraId="0B4020A7" wp14:textId="77777777">
      <w:pPr>
        <w:pStyle w:val="Standard"/>
        <w:spacing w:after="0" w:line="240" w:lineRule="auto"/>
        <w:ind w:firstLine="0"/>
        <w:rPr>
          <w:b/>
          <w:color w:val="auto"/>
        </w:rPr>
      </w:pPr>
    </w:p>
    <w:p xmlns:wp14="http://schemas.microsoft.com/office/word/2010/wordml" w:rsidR="004F4EEF" w:rsidP="007E692B" w:rsidRDefault="004F4EEF" w14:paraId="1D7B270A" wp14:textId="77777777">
      <w:pPr>
        <w:pStyle w:val="Standard"/>
        <w:spacing w:after="0" w:line="240" w:lineRule="auto"/>
        <w:ind w:firstLine="0"/>
        <w:rPr>
          <w:b/>
          <w:color w:val="auto"/>
        </w:rPr>
      </w:pPr>
    </w:p>
    <w:p xmlns:wp14="http://schemas.microsoft.com/office/word/2010/wordml" w:rsidR="004F4EEF" w:rsidP="007E692B" w:rsidRDefault="004F4EEF" w14:paraId="4F904CB7" wp14:textId="77777777">
      <w:pPr>
        <w:pStyle w:val="Standard"/>
        <w:spacing w:after="0" w:line="240" w:lineRule="auto"/>
        <w:ind w:firstLine="0"/>
        <w:rPr>
          <w:b/>
          <w:color w:val="auto"/>
        </w:rPr>
      </w:pPr>
    </w:p>
    <w:p xmlns:wp14="http://schemas.microsoft.com/office/word/2010/wordml" w:rsidR="001A0286" w:rsidP="007E692B" w:rsidRDefault="00235315" w14:paraId="0A505CFF" wp14:textId="77777777">
      <w:pPr>
        <w:pStyle w:val="para-1"/>
        <w:tabs>
          <w:tab w:val="left" w:pos="1100"/>
          <w:tab w:val="left" w:pos="1588"/>
          <w:tab w:val="left" w:pos="2155"/>
          <w:tab w:val="left" w:pos="2722"/>
          <w:tab w:val="left" w:pos="3289"/>
        </w:tabs>
        <w:ind w:left="0" w:firstLine="0"/>
      </w:pPr>
      <w:r>
        <w:rPr>
          <w:rFonts w:ascii="Calibri" w:hAnsi="Calibri" w:cs="Calibri"/>
          <w:b/>
          <w:bCs/>
          <w:szCs w:val="22"/>
        </w:rPr>
        <w:t>ΑΡΘΡΟ 16</w:t>
      </w:r>
      <w:r w:rsidR="001A0286">
        <w:rPr>
          <w:rFonts w:ascii="Calibri" w:hAnsi="Calibri" w:cs="Calibri"/>
          <w:b/>
          <w:bCs/>
          <w:szCs w:val="22"/>
        </w:rPr>
        <w:t xml:space="preserve">: </w:t>
      </w:r>
      <w:r w:rsidR="001A0286">
        <w:rPr>
          <w:rFonts w:ascii="Calibri" w:hAnsi="Calibri" w:cs="Calibri"/>
          <w:b/>
          <w:bCs/>
          <w:color w:val="auto"/>
          <w:szCs w:val="22"/>
        </w:rPr>
        <w:t xml:space="preserve">ΠΡΟΣΚΛΗΣΗ ΓΙΑ ΥΠΟΒΟΛΗ ΔΙΚΑΙΟΛΟΓΗΤΙΚΩΝ ΚΑΤΑΚΥΡΩΣΗΣ </w:t>
      </w:r>
      <w:r w:rsidR="001A0286">
        <w:rPr>
          <w:rFonts w:ascii="Calibri" w:hAnsi="Calibri" w:cs="Calibri"/>
          <w:i/>
          <w:color w:val="auto"/>
          <w:szCs w:val="22"/>
        </w:rPr>
        <w:t xml:space="preserve">(Άρθρο 103 </w:t>
      </w:r>
      <w:r w:rsidR="00C27FCC">
        <w:rPr>
          <w:rFonts w:ascii="Calibri" w:hAnsi="Calibri" w:cs="Calibri"/>
          <w:i/>
          <w:color w:val="auto"/>
          <w:szCs w:val="22"/>
        </w:rPr>
        <w:t xml:space="preserve">του </w:t>
      </w:r>
      <w:r w:rsidR="001A0286">
        <w:rPr>
          <w:rFonts w:ascii="Calibri" w:hAnsi="Calibri" w:cs="Calibri"/>
          <w:i/>
          <w:iCs/>
          <w:color w:val="auto"/>
          <w:lang w:eastAsia="en-US"/>
        </w:rPr>
        <w:t>Ν.4412/2016</w:t>
      </w:r>
      <w:r w:rsidR="001A0286">
        <w:rPr>
          <w:rFonts w:ascii="Calibri" w:hAnsi="Calibri" w:cs="Calibri"/>
          <w:i/>
          <w:color w:val="auto"/>
          <w:szCs w:val="22"/>
        </w:rPr>
        <w:t>)</w:t>
      </w:r>
    </w:p>
    <w:p xmlns:wp14="http://schemas.microsoft.com/office/word/2010/wordml" w:rsidR="001A0286" w:rsidP="007E692B" w:rsidRDefault="001A0286" w14:paraId="5DA25A30" wp14:textId="77777777">
      <w:pPr>
        <w:pStyle w:val="Standard"/>
        <w:shd w:val="clear" w:color="auto" w:fill="FFFFFF"/>
        <w:suppressAutoHyphens w:val="0"/>
        <w:overflowPunct w:val="0"/>
        <w:spacing w:after="0" w:line="240" w:lineRule="auto"/>
        <w:ind w:firstLine="0"/>
      </w:pPr>
      <w:r>
        <w:rPr>
          <w:rFonts w:cs="Times New Roman"/>
          <w:color w:val="auto"/>
          <w:lang w:eastAsia="el-GR"/>
        </w:rPr>
        <w:t xml:space="preserve">Μετά την αξιολόγηση των προσφορών, η Αρχή ειδοποιεί εγγράφως τον προσφέροντα στον οποίο πρόκειται να γίνει η κατακύρωση («προσωρινό ανάδοχο»)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w:t>
      </w:r>
      <w:r w:rsidRPr="00235315">
        <w:rPr>
          <w:rFonts w:cs="Times New Roman"/>
          <w:color w:val="auto"/>
          <w:lang w:eastAsia="el-GR"/>
        </w:rPr>
        <w:t xml:space="preserve">στα </w:t>
      </w:r>
      <w:r w:rsidRPr="00235315" w:rsidR="00CC6E40">
        <w:rPr>
          <w:rFonts w:cs="Times New Roman"/>
          <w:b/>
          <w:color w:val="auto"/>
          <w:lang w:eastAsia="el-GR"/>
        </w:rPr>
        <w:t>Μ</w:t>
      </w:r>
      <w:r w:rsidRPr="00235315">
        <w:rPr>
          <w:rFonts w:cs="Times New Roman"/>
          <w:b/>
          <w:color w:val="auto"/>
          <w:lang w:eastAsia="el-GR"/>
        </w:rPr>
        <w:t>έρη ΙΙ, ΙΙΙ και ΙV</w:t>
      </w:r>
      <w:r w:rsidRPr="00235315">
        <w:rPr>
          <w:rFonts w:cs="Times New Roman"/>
          <w:color w:val="auto"/>
          <w:lang w:eastAsia="el-GR"/>
        </w:rPr>
        <w:t xml:space="preserve"> του </w:t>
      </w:r>
      <w:r w:rsidRPr="00235315" w:rsidR="00556652">
        <w:rPr>
          <w:rFonts w:cs="Times New Roman"/>
          <w:color w:val="auto"/>
          <w:lang w:eastAsia="el-GR"/>
        </w:rPr>
        <w:t xml:space="preserve">συνημμένου </w:t>
      </w:r>
      <w:r w:rsidRPr="00235315">
        <w:rPr>
          <w:rFonts w:cs="Times New Roman"/>
          <w:color w:val="auto"/>
          <w:lang w:eastAsia="el-GR"/>
        </w:rPr>
        <w:t>ΤΕΥΔ. Τα δικαιολογητικά υποβάλλονται εμπρόθεσμα σε σφραγισμένο φάκελο, ο οποίος παραδίδεται</w:t>
      </w:r>
      <w:r>
        <w:rPr>
          <w:rFonts w:cs="Times New Roman"/>
          <w:color w:val="auto"/>
          <w:lang w:eastAsia="el-GR"/>
        </w:rPr>
        <w:t xml:space="preserve"> στην αρμόδια επιτροπή.</w:t>
      </w:r>
    </w:p>
    <w:p xmlns:wp14="http://schemas.microsoft.com/office/word/2010/wordml" w:rsidRPr="00235315" w:rsidR="001A0286" w:rsidP="007E692B" w:rsidRDefault="001A0286" w14:paraId="3C23950D" wp14:textId="77777777">
      <w:pPr>
        <w:pStyle w:val="Standard"/>
        <w:shd w:val="clear" w:color="auto" w:fill="FFFFFF"/>
        <w:suppressAutoHyphens w:val="0"/>
        <w:overflowPunct w:val="0"/>
        <w:spacing w:after="0" w:line="240" w:lineRule="auto"/>
        <w:ind w:firstLine="0"/>
        <w:rPr>
          <w:color w:val="auto"/>
        </w:rPr>
      </w:pPr>
      <w:r>
        <w:rPr>
          <w:rFonts w:cs="Times New Roman"/>
          <w:color w:val="auto"/>
          <w:lang w:eastAsia="el-GR"/>
        </w:rPr>
        <w:t>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w:t>
      </w:r>
      <w:r>
        <w:rPr>
          <w:rFonts w:cs="Times New Roman"/>
          <w:color w:val="000000"/>
          <w:lang w:eastAsia="el-GR"/>
        </w:rPr>
        <w:t xml:space="preserve">δοποίησης σε αυτόν. </w:t>
      </w:r>
      <w:r w:rsidRPr="00235315">
        <w:rPr>
          <w:rFonts w:cs="Times New Roman"/>
          <w:color w:val="auto"/>
          <w:lang w:eastAsia="el-GR"/>
        </w:rPr>
        <w:t xml:space="preserve">Η Αρχή μπορεί να παρατείνει την ως άνω προθεσμία, εφόσον αιτιολογείται αυτό επαρκώς και κατ’ ανώτατο όριο για </w:t>
      </w:r>
      <w:r w:rsidRPr="00235315" w:rsidR="006F3628">
        <w:rPr>
          <w:rFonts w:cs="Times New Roman"/>
          <w:color w:val="auto"/>
          <w:lang w:eastAsia="el-GR"/>
        </w:rPr>
        <w:t xml:space="preserve">δέκα (10) </w:t>
      </w:r>
      <w:r w:rsidRPr="00235315">
        <w:rPr>
          <w:rFonts w:cs="Times New Roman"/>
          <w:color w:val="auto"/>
          <w:lang w:eastAsia="el-GR"/>
        </w:rPr>
        <w:t>επιπλέον ημέρες.</w:t>
      </w:r>
    </w:p>
    <w:p xmlns:wp14="http://schemas.microsoft.com/office/word/2010/wordml" w:rsidR="001A0286" w:rsidP="007E692B" w:rsidRDefault="001A0286" w14:paraId="7C9653A7" wp14:textId="77777777">
      <w:pPr>
        <w:pStyle w:val="Standard"/>
        <w:shd w:val="clear" w:color="auto" w:fill="FFFFFF"/>
        <w:suppressAutoHyphens w:val="0"/>
        <w:overflowPunct w:val="0"/>
        <w:spacing w:after="0" w:line="240" w:lineRule="auto"/>
        <w:ind w:firstLine="0"/>
      </w:pPr>
      <w:r>
        <w:rPr>
          <w:rFonts w:cs="Times New Roman"/>
          <w:color w:val="000000"/>
          <w:lang w:eastAsia="el-GR"/>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w:t>
      </w:r>
      <w:r>
        <w:rPr>
          <w:rFonts w:cs="Times New Roman"/>
          <w:lang w:eastAsia="el-GR"/>
        </w:rPr>
        <w:t xml:space="preserve">ή αν από τα παραπάνω δικαιολογητικά που προσκομίσθηκαν νομίμως και εμπροθέσμως, δεν αποδεικνύεται </w:t>
      </w:r>
      <w:r w:rsidR="00FE49EF">
        <w:rPr>
          <w:rFonts w:cs="Times New Roman"/>
          <w:lang w:eastAsia="el-GR"/>
        </w:rPr>
        <w:t xml:space="preserve">το δικαίωμα συμμετοχής κατ΄ αποκλειστικότητα του άρθρου 20 του ν.4412/16 ή </w:t>
      </w:r>
      <w:r>
        <w:rPr>
          <w:rFonts w:cs="Times New Roman"/>
          <w:lang w:eastAsia="el-GR"/>
        </w:rPr>
        <w:t xml:space="preserve">η μη συνδρομή των λόγων αποκλεισμού των </w:t>
      </w:r>
      <w:r w:rsidRPr="003828A2" w:rsidR="00C07CDB">
        <w:rPr>
          <w:rFonts w:cs="Times New Roman"/>
          <w:b/>
          <w:lang w:eastAsia="el-GR"/>
        </w:rPr>
        <w:t>Μ</w:t>
      </w:r>
      <w:r w:rsidRPr="003828A2">
        <w:rPr>
          <w:rFonts w:cs="Times New Roman"/>
          <w:b/>
          <w:lang w:eastAsia="el-GR"/>
        </w:rPr>
        <w:t xml:space="preserve">ερών </w:t>
      </w:r>
      <w:r w:rsidRPr="003828A2">
        <w:rPr>
          <w:rFonts w:cs="Times New Roman"/>
          <w:b/>
          <w:color w:val="auto"/>
          <w:lang w:eastAsia="el-GR"/>
        </w:rPr>
        <w:t>ΙΙΙ.Α, ΙΙΙ.Β και ΙΙΙ.Γ</w:t>
      </w:r>
      <w:r w:rsidRPr="003828A2">
        <w:rPr>
          <w:rFonts w:cs="Times New Roman"/>
          <w:color w:val="auto"/>
          <w:lang w:eastAsia="el-GR"/>
        </w:rPr>
        <w:t xml:space="preserve"> </w:t>
      </w:r>
      <w:r w:rsidRPr="003828A2" w:rsidR="003828A2">
        <w:rPr>
          <w:rFonts w:cs="Times New Roman"/>
          <w:color w:val="auto"/>
          <w:lang w:eastAsia="el-GR"/>
        </w:rPr>
        <w:t>ή</w:t>
      </w:r>
      <w:r w:rsidRPr="003828A2">
        <w:rPr>
          <w:rFonts w:cs="Times New Roman"/>
          <w:color w:val="auto"/>
          <w:lang w:eastAsia="el-GR"/>
        </w:rPr>
        <w:t xml:space="preserve"> η πλήρωση </w:t>
      </w:r>
      <w:r w:rsidRPr="003828A2" w:rsidR="003828A2">
        <w:rPr>
          <w:rFonts w:cs="Times New Roman"/>
          <w:color w:val="auto"/>
          <w:lang w:eastAsia="el-GR"/>
        </w:rPr>
        <w:t>του κριτήριου επαγγελματικής καταλληλότητας</w:t>
      </w:r>
      <w:r w:rsidRPr="003828A2">
        <w:rPr>
          <w:rFonts w:cs="Times New Roman"/>
          <w:color w:val="auto"/>
          <w:lang w:eastAsia="el-GR"/>
        </w:rPr>
        <w:t xml:space="preserve"> </w:t>
      </w:r>
      <w:r w:rsidRPr="003828A2" w:rsidR="00556652">
        <w:rPr>
          <w:rFonts w:cs="Times New Roman"/>
          <w:color w:val="auto"/>
          <w:lang w:eastAsia="el-GR"/>
        </w:rPr>
        <w:t>τ</w:t>
      </w:r>
      <w:r w:rsidRPr="003828A2" w:rsidR="003828A2">
        <w:rPr>
          <w:rFonts w:cs="Times New Roman"/>
          <w:color w:val="auto"/>
          <w:lang w:eastAsia="el-GR"/>
        </w:rPr>
        <w:t>ου</w:t>
      </w:r>
      <w:r w:rsidRPr="003828A2" w:rsidR="00556652">
        <w:rPr>
          <w:rFonts w:cs="Times New Roman"/>
          <w:color w:val="auto"/>
          <w:lang w:eastAsia="el-GR"/>
        </w:rPr>
        <w:t xml:space="preserve"> </w:t>
      </w:r>
      <w:r w:rsidRPr="003828A2" w:rsidR="003828A2">
        <w:rPr>
          <w:rFonts w:cs="Times New Roman"/>
          <w:b/>
          <w:color w:val="auto"/>
          <w:lang w:eastAsia="el-GR"/>
        </w:rPr>
        <w:t>Μέρους</w:t>
      </w:r>
      <w:r w:rsidRPr="003828A2" w:rsidR="00556652">
        <w:rPr>
          <w:rFonts w:cs="Times New Roman"/>
          <w:b/>
          <w:color w:val="auto"/>
          <w:lang w:eastAsia="el-GR"/>
        </w:rPr>
        <w:t xml:space="preserve"> </w:t>
      </w:r>
      <w:r w:rsidRPr="003828A2" w:rsidR="00556652">
        <w:rPr>
          <w:rFonts w:cs="Times New Roman"/>
          <w:b/>
          <w:color w:val="auto"/>
          <w:lang w:val="en-US" w:eastAsia="el-GR"/>
        </w:rPr>
        <w:t>IV</w:t>
      </w:r>
      <w:r w:rsidRPr="003828A2" w:rsidR="00556652">
        <w:rPr>
          <w:rFonts w:cs="Times New Roman"/>
          <w:b/>
          <w:color w:val="auto"/>
          <w:lang w:eastAsia="el-GR"/>
        </w:rPr>
        <w:t>.Α</w:t>
      </w:r>
      <w:r w:rsidRPr="003828A2" w:rsidR="00556652">
        <w:rPr>
          <w:rFonts w:cs="Times New Roman"/>
          <w:color w:val="auto"/>
          <w:lang w:eastAsia="el-GR"/>
        </w:rPr>
        <w:t>, του συνημμένου ΤΕΥΔ</w:t>
      </w:r>
      <w:r w:rsidRPr="003828A2">
        <w:rPr>
          <w:rFonts w:cs="Times New Roman"/>
          <w:color w:val="auto"/>
          <w:lang w:eastAsia="el-GR"/>
        </w:rPr>
        <w:t>, τότε εφαρμόζονται, κατά περίπτωση, οι διατάξεις των παρ. 3 έως 5 του άρθρου 103 του</w:t>
      </w:r>
      <w:r w:rsidRPr="00235315">
        <w:rPr>
          <w:rFonts w:cs="Times New Roman"/>
          <w:color w:val="auto"/>
          <w:lang w:eastAsia="el-GR"/>
        </w:rPr>
        <w:t xml:space="preserve"> Ν. 4412/201</w:t>
      </w:r>
      <w:r>
        <w:rPr>
          <w:rFonts w:cs="Times New Roman"/>
          <w:color w:val="auto"/>
          <w:lang w:eastAsia="el-GR"/>
        </w:rPr>
        <w:t>6.</w:t>
      </w:r>
    </w:p>
    <w:p xmlns:wp14="http://schemas.microsoft.com/office/word/2010/wordml" w:rsidR="00235315" w:rsidP="007E692B" w:rsidRDefault="001A0286" w14:paraId="732DF10F" wp14:textId="77777777">
      <w:pPr>
        <w:pStyle w:val="Standard"/>
        <w:shd w:val="clear" w:color="auto" w:fill="FFFFFF"/>
        <w:suppressAutoHyphens w:val="0"/>
        <w:overflowPunct w:val="0"/>
        <w:spacing w:after="0" w:line="240" w:lineRule="auto"/>
        <w:ind w:firstLine="0"/>
        <w:rPr>
          <w:rFonts w:cs="Times New Roman"/>
          <w:color w:val="auto"/>
          <w:lang w:eastAsia="el-GR"/>
        </w:rPr>
      </w:pPr>
      <w:r>
        <w:rPr>
          <w:rFonts w:cs="Times New Roman"/>
          <w:color w:val="auto"/>
          <w:lang w:eastAsia="el-GR"/>
        </w:rPr>
        <w:t xml:space="preserve">Η διαδικασία ελέγχου των παραπάνω δικαιολογητικών ολοκληρώνεται με τη σύνταξη </w:t>
      </w:r>
      <w:r w:rsidRPr="00556652">
        <w:rPr>
          <w:rFonts w:cs="Times New Roman"/>
          <w:color w:val="auto"/>
          <w:u w:val="single"/>
          <w:lang w:eastAsia="el-GR"/>
        </w:rPr>
        <w:t>πρακτικού</w:t>
      </w:r>
      <w:r>
        <w:rPr>
          <w:rFonts w:cs="Times New Roman"/>
          <w:color w:val="auto"/>
          <w:lang w:eastAsia="el-GR"/>
        </w:rPr>
        <w:t xml:space="preserve"> από την αρμόδια επιτροπή και τη διαβίβαση του φακέλου στην Αρχή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w:t>
      </w:r>
      <w:r w:rsidR="002864CD">
        <w:rPr>
          <w:rFonts w:cs="Times New Roman"/>
          <w:color w:val="auto"/>
          <w:lang w:eastAsia="el-GR"/>
        </w:rPr>
        <w:t>π</w:t>
      </w:r>
      <w:r>
        <w:rPr>
          <w:rFonts w:cs="Times New Roman"/>
          <w:color w:val="auto"/>
          <w:lang w:eastAsia="el-GR"/>
        </w:rPr>
        <w:t>ρ</w:t>
      </w:r>
      <w:r w:rsidR="00235315">
        <w:rPr>
          <w:rFonts w:cs="Times New Roman"/>
          <w:color w:val="auto"/>
          <w:lang w:eastAsia="el-GR"/>
        </w:rPr>
        <w:t>βλ. άρθρο 105 του Ν. 4412/2016).</w:t>
      </w:r>
    </w:p>
    <w:p xmlns:wp14="http://schemas.microsoft.com/office/word/2010/wordml" w:rsidR="001A0286" w:rsidP="00235315" w:rsidRDefault="001A0286" w14:paraId="06971CD3" wp14:textId="77777777">
      <w:pPr>
        <w:pStyle w:val="Standard"/>
        <w:shd w:val="clear" w:color="auto" w:fill="FFFFFF"/>
        <w:suppressAutoHyphens w:val="0"/>
        <w:overflowPunct w:val="0"/>
        <w:spacing w:after="0" w:line="240" w:lineRule="auto"/>
        <w:ind w:firstLine="0"/>
        <w:rPr>
          <w:bCs/>
          <w:color w:val="auto"/>
          <w:spacing w:val="5"/>
          <w:lang w:eastAsia="el-GR"/>
        </w:rPr>
      </w:pPr>
    </w:p>
    <w:p xmlns:wp14="http://schemas.microsoft.com/office/word/2010/wordml" w:rsidR="0049217C" w:rsidP="007E692B" w:rsidRDefault="0049217C" w14:paraId="2A1F701D" wp14:textId="77777777">
      <w:pPr>
        <w:pStyle w:val="para-1"/>
        <w:tabs>
          <w:tab w:val="left" w:pos="1588"/>
          <w:tab w:val="left" w:pos="2155"/>
          <w:tab w:val="left" w:pos="2722"/>
          <w:tab w:val="left" w:pos="3289"/>
        </w:tabs>
        <w:ind w:left="0" w:firstLine="0"/>
        <w:rPr>
          <w:rFonts w:ascii="Calibri" w:hAnsi="Calibri" w:cs="Calibri"/>
          <w:b/>
          <w:szCs w:val="22"/>
        </w:rPr>
      </w:pPr>
    </w:p>
    <w:p xmlns:wp14="http://schemas.microsoft.com/office/word/2010/wordml" w:rsidR="001A0286" w:rsidP="007E692B" w:rsidRDefault="001A0286" w14:paraId="7A0B6F0B" wp14:textId="77777777">
      <w:pPr>
        <w:pStyle w:val="para-1"/>
        <w:tabs>
          <w:tab w:val="left" w:pos="1100"/>
          <w:tab w:val="left" w:pos="1588"/>
          <w:tab w:val="left" w:pos="2155"/>
          <w:tab w:val="left" w:pos="2722"/>
          <w:tab w:val="left" w:pos="3289"/>
        </w:tabs>
        <w:ind w:left="0" w:firstLine="0"/>
      </w:pPr>
      <w:r>
        <w:rPr>
          <w:rFonts w:ascii="Calibri" w:hAnsi="Calibri" w:cs="Calibri"/>
          <w:b/>
          <w:bCs/>
          <w:color w:val="auto"/>
          <w:szCs w:val="22"/>
          <w:lang w:eastAsia="ar-SA"/>
        </w:rPr>
        <w:t xml:space="preserve">ΑΡΘΡΟ 17:  </w:t>
      </w:r>
      <w:r>
        <w:rPr>
          <w:rFonts w:ascii="Calibri" w:hAnsi="Calibri" w:cs="Calibri"/>
          <w:b/>
          <w:bCs/>
          <w:color w:val="auto"/>
          <w:szCs w:val="22"/>
        </w:rPr>
        <w:t>ΔΙΚΑΙΟΛΟΓΗΤΙΚΑ ΚΑΤΑΚΥΡΩΣΗΣ (ΑΠΟΔΕΙΚΤΙΚΑ ΜΕΣΑ)</w:t>
      </w:r>
      <w:r>
        <w:rPr>
          <w:rFonts w:ascii="Calibri" w:hAnsi="Calibri" w:cs="Calibri"/>
          <w:b/>
          <w:i/>
          <w:color w:val="auto"/>
          <w:szCs w:val="22"/>
        </w:rPr>
        <w:t xml:space="preserve"> </w:t>
      </w:r>
      <w:r>
        <w:rPr>
          <w:rFonts w:ascii="Calibri" w:hAnsi="Calibri" w:cs="Calibri"/>
          <w:i/>
          <w:color w:val="auto"/>
          <w:szCs w:val="22"/>
        </w:rPr>
        <w:t xml:space="preserve">(Άρθρο 80 </w:t>
      </w:r>
      <w:r w:rsidR="00FE49EF">
        <w:rPr>
          <w:rFonts w:ascii="Calibri" w:hAnsi="Calibri" w:cs="Calibri"/>
          <w:i/>
          <w:color w:val="auto"/>
          <w:szCs w:val="22"/>
        </w:rPr>
        <w:t xml:space="preserve">του </w:t>
      </w:r>
      <w:r>
        <w:rPr>
          <w:rFonts w:ascii="Calibri" w:hAnsi="Calibri" w:cs="Calibri"/>
          <w:i/>
          <w:iCs/>
          <w:color w:val="auto"/>
          <w:lang w:eastAsia="en-US"/>
        </w:rPr>
        <w:t>Ν.4412/2016</w:t>
      </w:r>
      <w:r>
        <w:rPr>
          <w:rFonts w:ascii="Calibri" w:hAnsi="Calibri" w:cs="Calibri"/>
          <w:i/>
          <w:color w:val="auto"/>
          <w:szCs w:val="22"/>
        </w:rPr>
        <w:t>)</w:t>
      </w:r>
    </w:p>
    <w:p xmlns:wp14="http://schemas.microsoft.com/office/word/2010/wordml" w:rsidR="001A0286" w:rsidP="007E692B" w:rsidRDefault="001A0286" w14:paraId="0A972A17" wp14:textId="77777777">
      <w:pPr>
        <w:pStyle w:val="Standard"/>
        <w:shd w:val="clear" w:color="auto" w:fill="FFFFFF"/>
        <w:suppressAutoHyphens w:val="0"/>
        <w:overflowPunct w:val="0"/>
        <w:spacing w:after="0" w:line="240" w:lineRule="auto"/>
        <w:ind w:firstLine="0"/>
      </w:pPr>
      <w:r>
        <w:rPr>
          <w:rFonts w:cs="Times New Roman"/>
          <w:color w:val="auto"/>
          <w:lang w:eastAsia="el-GR"/>
        </w:rPr>
        <w:t xml:space="preserve">Τα </w:t>
      </w:r>
      <w:r>
        <w:rPr>
          <w:rFonts w:cs="Times New Roman"/>
          <w:color w:val="auto"/>
          <w:u w:val="single"/>
          <w:lang w:eastAsia="el-GR"/>
        </w:rPr>
        <w:t>δικαιολογητικά κατακύρωσης (αποδεικτικά μέσα) που καλείται να υποβάλει ο προσωρινός ανάδοχος στην προθεσμία του άρθ. 16 της παρούσας είναι τα εξής</w:t>
      </w:r>
      <w:r>
        <w:rPr>
          <w:rFonts w:cs="Times New Roman"/>
          <w:color w:val="auto"/>
          <w:lang w:eastAsia="el-GR"/>
        </w:rPr>
        <w:t>:</w:t>
      </w:r>
    </w:p>
    <w:p xmlns:wp14="http://schemas.microsoft.com/office/word/2010/wordml" w:rsidRPr="006206D5" w:rsidR="00E45AA6" w:rsidP="00E45AA6" w:rsidRDefault="004C1831" w14:paraId="66AAF229" wp14:textId="77777777">
      <w:pPr>
        <w:pStyle w:val="Standard"/>
        <w:shd w:val="clear" w:color="auto" w:fill="FFFFFF"/>
        <w:suppressAutoHyphens w:val="0"/>
        <w:overflowPunct w:val="0"/>
        <w:spacing w:after="0" w:line="240" w:lineRule="auto"/>
        <w:ind w:firstLine="0"/>
        <w:rPr>
          <w:rFonts w:cs="Times New Roman"/>
          <w:b/>
          <w:color w:val="auto"/>
          <w:u w:val="single"/>
          <w:lang w:eastAsia="el-GR"/>
        </w:rPr>
      </w:pPr>
      <w:r w:rsidRPr="004C1831">
        <w:rPr>
          <w:rFonts w:cs="Times New Roman"/>
          <w:b/>
          <w:color w:val="auto"/>
          <w:lang w:eastAsia="el-GR"/>
        </w:rPr>
        <w:t>1.</w:t>
      </w:r>
      <w:r>
        <w:rPr>
          <w:rFonts w:cs="Times New Roman"/>
          <w:b/>
          <w:color w:val="auto"/>
          <w:u w:val="single"/>
          <w:lang w:eastAsia="el-GR"/>
        </w:rPr>
        <w:t xml:space="preserve"> </w:t>
      </w:r>
      <w:r w:rsidRPr="006206D5" w:rsidR="00E45AA6">
        <w:rPr>
          <w:rFonts w:cs="Times New Roman"/>
          <w:b/>
          <w:color w:val="auto"/>
          <w:u w:val="single"/>
          <w:lang w:eastAsia="el-GR"/>
        </w:rPr>
        <w:t xml:space="preserve">Όσον αφορά το </w:t>
      </w:r>
      <w:r w:rsidRPr="006206D5" w:rsidR="00E14EBA">
        <w:rPr>
          <w:rFonts w:cs="Times New Roman"/>
          <w:b/>
          <w:color w:val="auto"/>
          <w:u w:val="single"/>
          <w:lang w:eastAsia="el-GR"/>
        </w:rPr>
        <w:t>ΔΙΚΑΙΩΜΑ ΣΥΜΜΕΤΟΧΗΣ</w:t>
      </w:r>
      <w:r w:rsidRPr="006206D5" w:rsidR="00E45AA6">
        <w:rPr>
          <w:rFonts w:cs="Times New Roman"/>
          <w:b/>
          <w:color w:val="auto"/>
          <w:u w:val="single"/>
          <w:lang w:eastAsia="el-GR"/>
        </w:rPr>
        <w:t xml:space="preserve"> </w:t>
      </w:r>
      <w:r w:rsidR="00141C5E">
        <w:rPr>
          <w:rFonts w:cs="Times New Roman"/>
          <w:b/>
          <w:color w:val="auto"/>
          <w:u w:val="single"/>
          <w:lang w:eastAsia="el-GR"/>
        </w:rPr>
        <w:t xml:space="preserve">ΚΑΤ ΑΠΟΚΛΕΙΣΤΙΚΟΤΗΤΑ </w:t>
      </w:r>
    </w:p>
    <w:p xmlns:wp14="http://schemas.microsoft.com/office/word/2010/wordml" w:rsidR="00141C5E" w:rsidP="003C5A93" w:rsidRDefault="00E14EBA" w14:paraId="1A4247C5" wp14:textId="77777777">
      <w:pPr>
        <w:pStyle w:val="Standard"/>
        <w:suppressAutoHyphens w:val="0"/>
        <w:overflowPunct w:val="0"/>
        <w:spacing w:after="0" w:line="240" w:lineRule="auto"/>
        <w:ind w:firstLine="0"/>
        <w:rPr>
          <w:rFonts w:eastAsia="SimSun"/>
          <w:bCs/>
          <w:color w:val="auto"/>
        </w:rPr>
      </w:pPr>
      <w:r w:rsidRPr="006206D5">
        <w:rPr>
          <w:rFonts w:eastAsia="SimSun"/>
          <w:bCs/>
          <w:color w:val="auto"/>
        </w:rPr>
        <w:t>Για την απόδειξη του δικαιώματος συ</w:t>
      </w:r>
      <w:r w:rsidRPr="006206D5" w:rsidR="00235315">
        <w:rPr>
          <w:rFonts w:eastAsia="SimSun"/>
          <w:bCs/>
          <w:color w:val="auto"/>
        </w:rPr>
        <w:t>μμετοχής (κατ</w:t>
      </w:r>
      <w:r w:rsidR="00FE49EF">
        <w:rPr>
          <w:rFonts w:eastAsia="SimSun"/>
          <w:bCs/>
          <w:color w:val="auto"/>
        </w:rPr>
        <w:t xml:space="preserve">΄ </w:t>
      </w:r>
      <w:r w:rsidRPr="006206D5" w:rsidR="00235315">
        <w:rPr>
          <w:rFonts w:eastAsia="SimSun"/>
          <w:bCs/>
          <w:color w:val="auto"/>
        </w:rPr>
        <w:t xml:space="preserve">αποκλειστικότητα), </w:t>
      </w:r>
      <w:r w:rsidRPr="006206D5">
        <w:rPr>
          <w:rFonts w:eastAsia="SimSun"/>
          <w:bCs/>
          <w:color w:val="auto"/>
        </w:rPr>
        <w:t xml:space="preserve">ο προσωρινός ανάδοχος προσκομίζει </w:t>
      </w:r>
      <w:r w:rsidR="00141C5E">
        <w:rPr>
          <w:rFonts w:eastAsia="SimSun"/>
          <w:bCs/>
          <w:color w:val="auto"/>
        </w:rPr>
        <w:t xml:space="preserve">ότι έχει </w:t>
      </w:r>
      <w:r w:rsidRPr="006206D5">
        <w:rPr>
          <w:rFonts w:eastAsia="SimSun"/>
          <w:bCs/>
          <w:color w:val="auto"/>
        </w:rPr>
        <w:t xml:space="preserve">δηλώσει στο </w:t>
      </w:r>
      <w:r w:rsidRPr="006206D5">
        <w:rPr>
          <w:rFonts w:eastAsia="SimSun"/>
          <w:b/>
          <w:bCs/>
          <w:color w:val="auto"/>
        </w:rPr>
        <w:t>Μέρος ΙΙ</w:t>
      </w:r>
      <w:r w:rsidRPr="006206D5" w:rsidR="00B40917">
        <w:rPr>
          <w:rFonts w:eastAsia="SimSun"/>
          <w:b/>
          <w:bCs/>
          <w:color w:val="auto"/>
        </w:rPr>
        <w:t>.</w:t>
      </w:r>
      <w:r w:rsidRPr="006206D5">
        <w:rPr>
          <w:rFonts w:eastAsia="SimSun"/>
          <w:b/>
          <w:bCs/>
          <w:color w:val="auto"/>
        </w:rPr>
        <w:t>Α</w:t>
      </w:r>
      <w:r w:rsidRPr="006206D5">
        <w:rPr>
          <w:rFonts w:eastAsia="SimSun"/>
          <w:bCs/>
          <w:color w:val="auto"/>
        </w:rPr>
        <w:t xml:space="preserve"> του ΤΕΥΔ</w:t>
      </w:r>
      <w:r w:rsidR="00141C5E">
        <w:rPr>
          <w:rFonts w:eastAsia="SimSun"/>
          <w:bCs/>
          <w:color w:val="auto"/>
        </w:rPr>
        <w:t>.</w:t>
      </w:r>
    </w:p>
    <w:p xmlns:wp14="http://schemas.microsoft.com/office/word/2010/wordml" w:rsidRPr="00141C5E" w:rsidR="003C5A93" w:rsidP="003C5A93" w:rsidRDefault="003C5A93" w14:paraId="2C690622" wp14:textId="77777777">
      <w:pPr>
        <w:pStyle w:val="Standard"/>
        <w:suppressAutoHyphens w:val="0"/>
        <w:overflowPunct w:val="0"/>
        <w:spacing w:after="0" w:line="240" w:lineRule="auto"/>
        <w:ind w:firstLine="0"/>
        <w:rPr>
          <w:rFonts w:eastAsia="SimSun"/>
          <w:bCs/>
          <w:color w:val="auto"/>
        </w:rPr>
      </w:pPr>
      <w:r w:rsidRPr="00E70905">
        <w:rPr>
          <w:color w:val="auto"/>
        </w:rPr>
        <w:t>Για την απόδειξη της νόμιμης σύστασης και εκπροσώπησης, στις περιπτώσεις που ο οικονομικός φορέας είναι νομικό πρόσωπο, προσκομίζονται τ</w:t>
      </w:r>
      <w:r w:rsidRPr="00E70905">
        <w:rPr>
          <w:rFonts w:cs="Times New Roman"/>
          <w:color w:val="auto"/>
          <w:lang w:eastAsia="en-US"/>
        </w:rPr>
        <w:t xml:space="preserve">α κατά περίπτωση </w:t>
      </w:r>
      <w:r w:rsidRPr="00E70905">
        <w:rPr>
          <w:rFonts w:cs="Times New Roman"/>
          <w:color w:val="auto"/>
          <w:u w:val="single"/>
          <w:lang w:eastAsia="en-US"/>
        </w:rPr>
        <w:t>νομιμοποιητικά έγγραφα</w:t>
      </w:r>
      <w:r w:rsidRPr="00E70905">
        <w:rPr>
          <w:rFonts w:cs="Times New Roman"/>
          <w:color w:val="auto"/>
          <w:lang w:eastAsia="en-US"/>
        </w:rPr>
        <w:t xml:space="preserve"> σύστασης και νόμιμης εκπροσώπησης του οικονομικού φορέα.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w:t>
      </w:r>
      <w:r w:rsidR="00FE49EF">
        <w:rPr>
          <w:rFonts w:cs="Times New Roman"/>
          <w:color w:val="auto"/>
          <w:lang w:eastAsia="en-US"/>
        </w:rPr>
        <w:t>ων μελών του οργάνου διοίκησης/</w:t>
      </w:r>
      <w:r w:rsidRPr="00E70905">
        <w:rPr>
          <w:rFonts w:cs="Times New Roman"/>
          <w:color w:val="auto"/>
          <w:lang w:eastAsia="en-US"/>
        </w:rPr>
        <w:t>νόμιμου εκπροσώπου.</w:t>
      </w:r>
    </w:p>
    <w:p xmlns:wp14="http://schemas.microsoft.com/office/word/2010/wordml" w:rsidRPr="00E70905" w:rsidR="001B4BB9" w:rsidP="001B4BB9" w:rsidRDefault="004C1831" w14:paraId="0CA7E59F" wp14:textId="77777777">
      <w:pPr>
        <w:pStyle w:val="Standard"/>
        <w:shd w:val="clear" w:color="auto" w:fill="FFFFFF"/>
        <w:suppressAutoHyphens w:val="0"/>
        <w:overflowPunct w:val="0"/>
        <w:spacing w:after="0" w:line="240" w:lineRule="auto"/>
        <w:ind w:firstLine="0"/>
        <w:rPr>
          <w:rFonts w:cs="Times New Roman"/>
          <w:b/>
          <w:color w:val="auto"/>
          <w:u w:val="single"/>
          <w:lang w:eastAsia="el-GR"/>
        </w:rPr>
      </w:pPr>
      <w:r w:rsidRPr="004C1831">
        <w:rPr>
          <w:rFonts w:cs="Times New Roman"/>
          <w:b/>
          <w:color w:val="auto"/>
          <w:lang w:eastAsia="el-GR"/>
        </w:rPr>
        <w:t>2.</w:t>
      </w:r>
      <w:r w:rsidRPr="004C1831" w:rsidR="001B4BB9">
        <w:rPr>
          <w:rFonts w:cs="Times New Roman"/>
          <w:b/>
          <w:color w:val="auto"/>
          <w:lang w:eastAsia="el-GR"/>
        </w:rPr>
        <w:t xml:space="preserve"> </w:t>
      </w:r>
      <w:r w:rsidRPr="004C1831" w:rsidR="00956209">
        <w:rPr>
          <w:rFonts w:cs="Times New Roman"/>
          <w:b/>
          <w:color w:val="auto"/>
          <w:lang w:eastAsia="el-GR"/>
        </w:rPr>
        <w:t xml:space="preserve"> </w:t>
      </w:r>
      <w:r w:rsidRPr="00E70905" w:rsidR="001B4BB9">
        <w:rPr>
          <w:rFonts w:cs="Times New Roman"/>
          <w:b/>
          <w:color w:val="auto"/>
          <w:u w:val="single"/>
          <w:lang w:eastAsia="el-GR"/>
        </w:rPr>
        <w:t xml:space="preserve">Όσον αφορά τους ΛΟΓΟΥΣ ΑΠΟΚΛΕΙΣΜΟΥ </w:t>
      </w:r>
    </w:p>
    <w:p xmlns:wp14="http://schemas.microsoft.com/office/word/2010/wordml" w:rsidRPr="005271DB" w:rsidR="001A0286" w:rsidP="007E692B" w:rsidRDefault="001A0286" w14:paraId="0A20E7D5" wp14:textId="77777777">
      <w:pPr>
        <w:pStyle w:val="Standard"/>
        <w:shd w:val="clear" w:color="auto" w:fill="FFFFFF"/>
        <w:suppressAutoHyphens w:val="0"/>
        <w:overflowPunct w:val="0"/>
        <w:spacing w:after="0" w:line="240" w:lineRule="auto"/>
        <w:ind w:firstLine="0"/>
        <w:rPr>
          <w:color w:val="000000"/>
        </w:rPr>
      </w:pPr>
      <w:r w:rsidRPr="00E70905">
        <w:rPr>
          <w:rFonts w:cs="Times New Roman"/>
          <w:color w:val="auto"/>
          <w:lang w:eastAsia="el-GR"/>
        </w:rPr>
        <w:t xml:space="preserve">Για τα όσα δηλώθηκαν στο </w:t>
      </w:r>
      <w:r w:rsidRPr="00E70905" w:rsidR="00842400">
        <w:rPr>
          <w:rFonts w:cs="Times New Roman"/>
          <w:b/>
          <w:color w:val="auto"/>
          <w:lang w:eastAsia="el-GR"/>
        </w:rPr>
        <w:t>Μ</w:t>
      </w:r>
      <w:r w:rsidRPr="00E70905">
        <w:rPr>
          <w:rFonts w:cs="Times New Roman"/>
          <w:b/>
          <w:color w:val="auto"/>
          <w:lang w:eastAsia="el-GR"/>
        </w:rPr>
        <w:t>έρος ΙΙΙ.Α του ΤΕΥΔ</w:t>
      </w:r>
      <w:r w:rsidRPr="00E70905">
        <w:rPr>
          <w:rFonts w:cs="Times New Roman"/>
          <w:color w:val="auto"/>
          <w:lang w:eastAsia="el-GR"/>
        </w:rPr>
        <w:t xml:space="preserve"> </w:t>
      </w:r>
      <w:r w:rsidRPr="00E70905" w:rsidR="00B92B7D">
        <w:rPr>
          <w:rFonts w:cs="Times New Roman"/>
          <w:color w:val="auto"/>
          <w:lang w:eastAsia="el-GR"/>
        </w:rPr>
        <w:t xml:space="preserve"> </w:t>
      </w:r>
      <w:r w:rsidRPr="00E70905" w:rsidR="00B92B7D">
        <w:rPr>
          <w:rFonts w:cs="Times New Roman"/>
          <w:b/>
          <w:color w:val="auto"/>
          <w:lang w:eastAsia="el-GR"/>
        </w:rPr>
        <w:t>[</w:t>
      </w:r>
      <w:r w:rsidRPr="00E70905">
        <w:rPr>
          <w:rFonts w:cs="Times New Roman"/>
          <w:b/>
          <w:color w:val="auto"/>
          <w:lang w:eastAsia="el-GR"/>
        </w:rPr>
        <w:t>Λόγοι αποκλεισμού που σχετίζονται με ποινικές καταδίκες</w:t>
      </w:r>
      <w:r w:rsidRPr="00E70905" w:rsidR="00B92B7D">
        <w:rPr>
          <w:rFonts w:cs="Times New Roman"/>
          <w:b/>
          <w:color w:val="auto"/>
          <w:lang w:eastAsia="el-GR"/>
        </w:rPr>
        <w:t>]</w:t>
      </w:r>
      <w:r w:rsidRPr="00E70905">
        <w:rPr>
          <w:rFonts w:cs="Times New Roman"/>
          <w:color w:val="auto"/>
          <w:lang w:eastAsia="el-GR"/>
        </w:rPr>
        <w:t xml:space="preserve">, </w:t>
      </w:r>
      <w:r w:rsidRPr="00E70905">
        <w:rPr>
          <w:rFonts w:cs="Times New Roman"/>
          <w:color w:val="auto"/>
          <w:u w:val="single"/>
          <w:lang w:eastAsia="el-GR"/>
        </w:rPr>
        <w:t>απόσπασμα ποινικού μητρώου</w:t>
      </w:r>
      <w:r w:rsidRPr="00FE49EF" w:rsidR="006D42F6">
        <w:rPr>
          <w:rFonts w:cs="Times New Roman"/>
          <w:color w:val="auto"/>
          <w:lang w:eastAsia="el-GR"/>
        </w:rPr>
        <w:t>, έκδοσης του</w:t>
      </w:r>
      <w:r w:rsidRPr="00E70905">
        <w:rPr>
          <w:rFonts w:cs="Times New Roman"/>
          <w:color w:val="auto"/>
          <w:lang w:eastAsia="el-GR"/>
        </w:rPr>
        <w:t xml:space="preserve"> </w:t>
      </w:r>
      <w:r w:rsidRPr="005271DB" w:rsidR="00B1653E">
        <w:rPr>
          <w:rFonts w:eastAsia="SimSun"/>
          <w:b/>
          <w:bCs/>
          <w:color w:val="000000"/>
        </w:rPr>
        <w:t xml:space="preserve">τελευταίου </w:t>
      </w:r>
      <w:r w:rsidRPr="005271DB" w:rsidR="006D42F6">
        <w:rPr>
          <w:rFonts w:eastAsia="SimSun"/>
          <w:b/>
          <w:bCs/>
          <w:color w:val="000000"/>
        </w:rPr>
        <w:t>τριμήνου πριν από την κοινοποίηση της πρόσκλησης για την υποβολή των δικαιολογητικών κατακύρωσης</w:t>
      </w:r>
      <w:r w:rsidRPr="005271DB" w:rsidR="00B1653E">
        <w:rPr>
          <w:rFonts w:cs="Times New Roman"/>
          <w:color w:val="000000"/>
          <w:lang w:eastAsia="el-GR"/>
        </w:rPr>
        <w:t xml:space="preserve"> </w:t>
      </w:r>
      <w:r w:rsidRPr="005271DB">
        <w:rPr>
          <w:rFonts w:cs="Times New Roman"/>
          <w:color w:val="000000"/>
          <w:lang w:eastAsia="en-US"/>
        </w:rPr>
        <w:t xml:space="preserve">ή ελλείψει αυτού, </w:t>
      </w:r>
      <w:r w:rsidRPr="005271DB">
        <w:rPr>
          <w:rFonts w:cs="Times New Roman"/>
          <w:color w:val="000000"/>
          <w:u w:val="single"/>
          <w:lang w:eastAsia="en-US"/>
        </w:rPr>
        <w:t xml:space="preserve">ισοδύναμο </w:t>
      </w:r>
      <w:r w:rsidRPr="005271DB" w:rsidR="0008622E">
        <w:rPr>
          <w:rFonts w:cs="Times New Roman"/>
          <w:color w:val="000000"/>
          <w:u w:val="single"/>
          <w:lang w:eastAsia="en-US"/>
        </w:rPr>
        <w:t>έγγραφο</w:t>
      </w:r>
      <w:r w:rsidRPr="005271DB">
        <w:rPr>
          <w:rFonts w:cs="Times New Roman"/>
          <w:color w:val="000000"/>
          <w:lang w:eastAsia="en-US"/>
        </w:rPr>
        <w:t xml:space="preserve"> που εκδίδεται από αρμόδια δικαστική ή διοικητική αρχή, από το οποίο προκύπτει ότι πληρούνται αυτές οι προϋποθέσεις.</w:t>
      </w:r>
    </w:p>
    <w:p xmlns:wp14="http://schemas.microsoft.com/office/word/2010/wordml" w:rsidRPr="005271DB" w:rsidR="001A0286" w:rsidP="007E692B" w:rsidRDefault="00FB6643" w14:paraId="0A774DD0" wp14:textId="77777777">
      <w:pPr>
        <w:pStyle w:val="Standard"/>
        <w:shd w:val="clear" w:color="auto" w:fill="FFFFFF"/>
        <w:suppressAutoHyphens w:val="0"/>
        <w:overflowPunct w:val="0"/>
        <w:spacing w:after="0" w:line="240" w:lineRule="auto"/>
        <w:ind w:firstLine="0"/>
        <w:rPr>
          <w:color w:val="000000"/>
        </w:rPr>
      </w:pPr>
      <w:r w:rsidRPr="005271DB">
        <w:rPr>
          <w:rFonts w:cs="Times New Roman"/>
          <w:color w:val="000000"/>
          <w:lang w:eastAsia="en-US"/>
        </w:rPr>
        <w:t xml:space="preserve"> </w:t>
      </w:r>
      <w:r w:rsidRPr="005271DB" w:rsidR="001A0286">
        <w:rPr>
          <w:rFonts w:cs="Times New Roman"/>
          <w:color w:val="000000"/>
          <w:lang w:eastAsia="en-US"/>
        </w:rPr>
        <w:t xml:space="preserve">Για τα όσα δηλώθηκαν στο </w:t>
      </w:r>
      <w:r w:rsidRPr="005271DB" w:rsidR="00842400">
        <w:rPr>
          <w:rFonts w:cs="Times New Roman"/>
          <w:b/>
          <w:color w:val="000000"/>
          <w:lang w:eastAsia="en-US"/>
        </w:rPr>
        <w:t>Μ</w:t>
      </w:r>
      <w:r w:rsidRPr="005271DB" w:rsidR="001A0286">
        <w:rPr>
          <w:rFonts w:cs="Times New Roman"/>
          <w:b/>
          <w:color w:val="000000"/>
          <w:lang w:eastAsia="en-US"/>
        </w:rPr>
        <w:t>έρος ΙΙΙ.Β του ΤΕΥΔ</w:t>
      </w:r>
      <w:r w:rsidRPr="005271DB" w:rsidR="00B92B7D">
        <w:rPr>
          <w:rFonts w:cs="Times New Roman"/>
          <w:color w:val="000000"/>
          <w:lang w:eastAsia="en-US"/>
        </w:rPr>
        <w:t xml:space="preserve">  </w:t>
      </w:r>
      <w:r w:rsidRPr="005271DB" w:rsidR="00B92B7D">
        <w:rPr>
          <w:rFonts w:cs="Times New Roman"/>
          <w:b/>
          <w:color w:val="000000"/>
          <w:lang w:eastAsia="en-US"/>
        </w:rPr>
        <w:t>[</w:t>
      </w:r>
      <w:r w:rsidRPr="005271DB" w:rsidR="001A0286">
        <w:rPr>
          <w:rFonts w:cs="Times New Roman"/>
          <w:b/>
          <w:color w:val="000000"/>
          <w:lang w:eastAsia="en-US"/>
        </w:rPr>
        <w:t>Λόγοι που σχετίζονται με την καταβολή φόρων ή εισφορών κοινωνικής ασφάλισης</w:t>
      </w:r>
      <w:r w:rsidRPr="005271DB" w:rsidR="00B92B7D">
        <w:rPr>
          <w:rFonts w:cs="Times New Roman"/>
          <w:b/>
          <w:color w:val="000000"/>
          <w:lang w:eastAsia="en-US"/>
        </w:rPr>
        <w:t>]</w:t>
      </w:r>
      <w:r w:rsidRPr="005271DB" w:rsidR="001A0286">
        <w:rPr>
          <w:rFonts w:cs="Times New Roman"/>
          <w:color w:val="000000"/>
          <w:lang w:eastAsia="en-US"/>
        </w:rPr>
        <w:t xml:space="preserve"> :</w:t>
      </w:r>
    </w:p>
    <w:p xmlns:wp14="http://schemas.microsoft.com/office/word/2010/wordml" w:rsidRPr="005271DB" w:rsidR="001A0286" w:rsidP="006D42F6" w:rsidRDefault="001A0286" w14:paraId="6C7C25D6" wp14:textId="77777777">
      <w:pPr>
        <w:pStyle w:val="Standard"/>
        <w:shd w:val="clear" w:color="auto" w:fill="FFFFFF"/>
        <w:suppressAutoHyphens w:val="0"/>
        <w:overflowPunct w:val="0"/>
        <w:spacing w:after="0" w:line="240" w:lineRule="auto"/>
        <w:ind w:firstLine="0"/>
        <w:rPr>
          <w:color w:val="000000"/>
        </w:rPr>
      </w:pPr>
      <w:r w:rsidRPr="005271DB">
        <w:rPr>
          <w:rFonts w:cs="Times New Roman"/>
          <w:b/>
          <w:color w:val="000000"/>
          <w:lang w:eastAsia="en-US"/>
        </w:rPr>
        <w:t xml:space="preserve">Ι)  για την καταβολή φόρων, </w:t>
      </w:r>
      <w:r w:rsidRPr="005271DB">
        <w:rPr>
          <w:rFonts w:cs="Times New Roman"/>
          <w:color w:val="000000"/>
          <w:u w:val="single"/>
          <w:lang w:eastAsia="en-US"/>
        </w:rPr>
        <w:t>αποδεικτικά ενημερότητας για χρέη</w:t>
      </w:r>
      <w:r w:rsidRPr="005271DB" w:rsidR="006D42F6">
        <w:rPr>
          <w:rFonts w:cs="Times New Roman"/>
          <w:color w:val="000000"/>
          <w:lang w:eastAsia="en-US"/>
        </w:rPr>
        <w:t xml:space="preserve"> προς το ελληνικό δημόσιο, τα οποία να καλύπτουν τόσο τον χρόνο υποβολής της προσφοράς όσο και τον χρόνο κοινοποίησης της ως άνω πρόσκλησης</w:t>
      </w:r>
      <w:r w:rsidRPr="005271DB" w:rsidR="006D42F6">
        <w:rPr>
          <w:rFonts w:eastAsia="SimSun"/>
          <w:b/>
          <w:bCs/>
          <w:color w:val="000000"/>
        </w:rPr>
        <w:t xml:space="preserve"> για την υποβολή των δικαιολογητικών κατακύρωσης</w:t>
      </w:r>
    </w:p>
    <w:p xmlns:wp14="http://schemas.microsoft.com/office/word/2010/wordml" w:rsidRPr="005271DB" w:rsidR="006D42F6" w:rsidP="006D42F6" w:rsidRDefault="001A0286" w14:paraId="0BECDF31" wp14:textId="77777777">
      <w:pPr>
        <w:pStyle w:val="Standard"/>
        <w:shd w:val="clear" w:color="auto" w:fill="FFFFFF"/>
        <w:suppressAutoHyphens w:val="0"/>
        <w:overflowPunct w:val="0"/>
        <w:spacing w:after="0" w:line="240" w:lineRule="auto"/>
        <w:ind w:firstLine="0"/>
        <w:rPr>
          <w:color w:val="000000"/>
        </w:rPr>
      </w:pPr>
      <w:r w:rsidRPr="005271DB">
        <w:rPr>
          <w:rFonts w:cs="Times New Roman"/>
          <w:b/>
          <w:color w:val="000000"/>
          <w:lang w:eastAsia="en-US"/>
        </w:rPr>
        <w:t>ΙΙ)</w:t>
      </w:r>
      <w:r w:rsidRPr="005271DB">
        <w:rPr>
          <w:rFonts w:cs="Times New Roman"/>
          <w:color w:val="000000"/>
          <w:lang w:eastAsia="en-US"/>
        </w:rPr>
        <w:t xml:space="preserve"> </w:t>
      </w:r>
      <w:r w:rsidRPr="005271DB">
        <w:rPr>
          <w:rFonts w:cs="Times New Roman"/>
          <w:b/>
          <w:color w:val="000000"/>
          <w:lang w:eastAsia="en-US"/>
        </w:rPr>
        <w:t>για την καταβολή εισφορών κοινωνικής ασφάλισης</w:t>
      </w:r>
      <w:r w:rsidRPr="005271DB">
        <w:rPr>
          <w:rFonts w:cs="Times New Roman"/>
          <w:color w:val="000000"/>
          <w:lang w:eastAsia="en-US"/>
        </w:rPr>
        <w:t xml:space="preserve">, </w:t>
      </w:r>
      <w:r w:rsidRPr="005271DB">
        <w:rPr>
          <w:rFonts w:cs="Times New Roman"/>
          <w:color w:val="000000"/>
          <w:u w:val="single"/>
          <w:lang w:eastAsia="en-US"/>
        </w:rPr>
        <w:t>πιστοποιητικά</w:t>
      </w:r>
      <w:r w:rsidRPr="005271DB">
        <w:rPr>
          <w:rFonts w:cs="Times New Roman"/>
          <w:color w:val="000000"/>
          <w:lang w:eastAsia="en-US"/>
        </w:rPr>
        <w:t xml:space="preserve"> που εκδίδονται από τ</w:t>
      </w:r>
      <w:r w:rsidRPr="005271DB">
        <w:rPr>
          <w:rFonts w:cs="Times New Roman"/>
          <w:color w:val="000000"/>
          <w:shd w:val="clear" w:color="auto" w:fill="FFFFFF"/>
          <w:lang w:eastAsia="en-US"/>
        </w:rPr>
        <w:t xml:space="preserve">ην αρμόδια, κατά περίπτωση, αρχή του ελληνικού κράτους, περί του </w:t>
      </w:r>
      <w:r w:rsidRPr="005271DB">
        <w:rPr>
          <w:rFonts w:cs="Times New Roman"/>
          <w:color w:val="000000"/>
          <w:u w:val="single"/>
          <w:shd w:val="clear" w:color="auto" w:fill="FFFFFF"/>
          <w:lang w:eastAsia="en-US"/>
        </w:rPr>
        <w:t>ότι έχουν εκπληρωθεί οι υποχρεώσεις του φορέα, όσον αφορά στην καταβολή των εισφορών κοινωνικής ασφάλισης</w:t>
      </w:r>
      <w:r w:rsidRPr="005271DB">
        <w:rPr>
          <w:rFonts w:cs="Times New Roman"/>
          <w:color w:val="000000"/>
          <w:shd w:val="clear" w:color="auto" w:fill="FFFFFF"/>
          <w:lang w:eastAsia="en-US"/>
        </w:rPr>
        <w:t xml:space="preserve">, σύμφωνα με την ισχύουσα </w:t>
      </w:r>
      <w:r w:rsidRPr="005271DB">
        <w:rPr>
          <w:rFonts w:cs="Times New Roman"/>
          <w:b/>
          <w:color w:val="000000"/>
          <w:shd w:val="clear" w:color="auto" w:fill="FFFFFF"/>
          <w:lang w:eastAsia="en-US"/>
        </w:rPr>
        <w:t>ελληνική νομοθεσία (θα αφορά την κύρια και την επικουρική ασφάλιση)</w:t>
      </w:r>
      <w:r w:rsidRPr="005271DB" w:rsidR="006D42F6">
        <w:rPr>
          <w:rFonts w:cs="Times New Roman"/>
          <w:color w:val="000000"/>
          <w:shd w:val="clear" w:color="auto" w:fill="FFFFFF"/>
          <w:lang w:eastAsia="en-US"/>
        </w:rPr>
        <w:t>,</w:t>
      </w:r>
      <w:r w:rsidRPr="005271DB" w:rsidR="006D42F6">
        <w:rPr>
          <w:rFonts w:cs="Times New Roman"/>
          <w:color w:val="000000"/>
          <w:lang w:eastAsia="en-US"/>
        </w:rPr>
        <w:t xml:space="preserve"> τα οποία να καλύπτουν τόσο τον χρόνο υποβολής της προσφοράς όσο και τον χρόνο κοινοποίησης της ως άνω πρόσκλησης</w:t>
      </w:r>
      <w:r w:rsidRPr="005271DB" w:rsidR="006D42F6">
        <w:rPr>
          <w:rFonts w:eastAsia="SimSun"/>
          <w:b/>
          <w:bCs/>
          <w:color w:val="000000"/>
        </w:rPr>
        <w:t xml:space="preserve"> για την υποβολή των δικαιολογητικών κατακύρωσης</w:t>
      </w:r>
    </w:p>
    <w:p xmlns:wp14="http://schemas.microsoft.com/office/word/2010/wordml" w:rsidRPr="00E70905" w:rsidR="001A0286" w:rsidP="007E692B" w:rsidRDefault="001A0286" w14:paraId="4ECE7076" wp14:textId="77777777">
      <w:pPr>
        <w:pStyle w:val="Standard"/>
        <w:shd w:val="clear" w:color="auto" w:fill="FFFFFF"/>
        <w:suppressAutoHyphens w:val="0"/>
        <w:overflowPunct w:val="0"/>
        <w:spacing w:after="0" w:line="240" w:lineRule="auto"/>
        <w:ind w:firstLine="0"/>
        <w:rPr>
          <w:color w:val="auto"/>
        </w:rPr>
      </w:pPr>
      <w:r w:rsidRPr="00E70905">
        <w:rPr>
          <w:rFonts w:cs="Times New Roman"/>
          <w:color w:val="auto"/>
          <w:lang w:eastAsia="en-US"/>
        </w:rPr>
        <w:t xml:space="preserve">Για τα όσα δηλώθηκαν στο </w:t>
      </w:r>
      <w:r w:rsidRPr="00E70905">
        <w:rPr>
          <w:rFonts w:cs="Times New Roman"/>
          <w:b/>
          <w:color w:val="auto"/>
          <w:lang w:eastAsia="en-US"/>
        </w:rPr>
        <w:t>Μέρος ΙΙΙ.Γ του ΤΕΥΔ</w:t>
      </w:r>
      <w:r w:rsidRPr="00E70905">
        <w:rPr>
          <w:rFonts w:cs="Times New Roman"/>
          <w:color w:val="auto"/>
          <w:lang w:eastAsia="en-US"/>
        </w:rPr>
        <w:t xml:space="preserve"> </w:t>
      </w:r>
      <w:r w:rsidRPr="00E70905" w:rsidR="00DE1E73">
        <w:rPr>
          <w:rFonts w:cs="Times New Roman"/>
          <w:b/>
          <w:color w:val="auto"/>
          <w:lang w:eastAsia="en-US"/>
        </w:rPr>
        <w:t>[</w:t>
      </w:r>
      <w:r w:rsidRPr="00E70905">
        <w:rPr>
          <w:rFonts w:cs="Times New Roman"/>
          <w:b/>
          <w:color w:val="auto"/>
          <w:lang w:eastAsia="en-US"/>
        </w:rPr>
        <w:t>Λόγοι που σχετίζονται με αφερεγγυότητα</w:t>
      </w:r>
      <w:r w:rsidR="00FE49EF">
        <w:rPr>
          <w:rFonts w:cs="Times New Roman"/>
          <w:b/>
          <w:color w:val="auto"/>
          <w:lang w:eastAsia="en-US"/>
        </w:rPr>
        <w:t>, σύγκρουση συμφερόντων</w:t>
      </w:r>
      <w:r w:rsidRPr="00E70905">
        <w:rPr>
          <w:rFonts w:cs="Times New Roman"/>
          <w:b/>
          <w:color w:val="auto"/>
          <w:lang w:eastAsia="en-US"/>
        </w:rPr>
        <w:t xml:space="preserve"> ή επαγγελματικό παράπτωμα</w:t>
      </w:r>
      <w:r w:rsidRPr="00E70905" w:rsidR="00DE1E73">
        <w:rPr>
          <w:rFonts w:cs="Times New Roman"/>
          <w:b/>
          <w:color w:val="auto"/>
          <w:lang w:eastAsia="en-US"/>
        </w:rPr>
        <w:t>]</w:t>
      </w:r>
      <w:r w:rsidRPr="00E70905">
        <w:rPr>
          <w:rFonts w:cs="Times New Roman"/>
          <w:color w:val="auto"/>
          <w:lang w:eastAsia="en-US"/>
        </w:rPr>
        <w:t>:</w:t>
      </w:r>
    </w:p>
    <w:p xmlns:wp14="http://schemas.microsoft.com/office/word/2010/wordml" w:rsidRPr="00E70905" w:rsidR="00D24901" w:rsidP="007E692B" w:rsidRDefault="001A0286" w14:paraId="3689619B" wp14:textId="77777777">
      <w:pPr>
        <w:pStyle w:val="western"/>
        <w:spacing w:before="0" w:after="0"/>
        <w:rPr>
          <w:color w:val="auto"/>
        </w:rPr>
      </w:pPr>
      <w:r w:rsidRPr="00E70905">
        <w:rPr>
          <w:b/>
          <w:color w:val="auto"/>
        </w:rPr>
        <w:t>Ι)</w:t>
      </w:r>
      <w:r w:rsidRPr="00E70905">
        <w:rPr>
          <w:color w:val="auto"/>
        </w:rPr>
        <w:t xml:space="preserve"> </w:t>
      </w:r>
      <w:r w:rsidR="004C1831">
        <w:rPr>
          <w:color w:val="auto"/>
        </w:rPr>
        <w:t>Γ</w:t>
      </w:r>
      <w:r w:rsidRPr="00E70905" w:rsidR="00D24901">
        <w:rPr>
          <w:color w:val="auto"/>
        </w:rPr>
        <w:t xml:space="preserve">ια τη </w:t>
      </w:r>
      <w:r w:rsidRPr="00FE49EF" w:rsidR="00D24901">
        <w:rPr>
          <w:b/>
          <w:color w:val="auto"/>
        </w:rPr>
        <w:t>μη αθέτηση των ισχυουσών υποχρεώσεων που προβλέπονται στις παρ 2 και 5 του άρθρου 18 του Ν. 4412/2016</w:t>
      </w:r>
      <w:r w:rsidRPr="00E70905" w:rsidR="00D24901">
        <w:rPr>
          <w:color w:val="auto"/>
        </w:rPr>
        <w:t xml:space="preserve">, ο προσωρινός ανάδοχος θα πρέπει  να προσκομίσει </w:t>
      </w:r>
      <w:r w:rsidRPr="00E70905" w:rsidR="00D24901">
        <w:rPr>
          <w:color w:val="auto"/>
          <w:u w:val="single"/>
        </w:rPr>
        <w:t>ένορκη βεβαίωση</w:t>
      </w:r>
      <w:r w:rsidRPr="00E70905" w:rsidR="00D24901">
        <w:rPr>
          <w:color w:val="auto"/>
        </w:rPr>
        <w:t xml:space="preserve"> του νομίμου εκπροσώπου του ενώπιον αρμόδιας δικαστικής ή διοικητικής αρχής, συμβολαιογράφου ή αρμόδιου επαγγελματικού ή εμπορικού οργανισμού της χώρας, όπως αυτή προβλέπεται από την παρ 2 του άρθρου 80 του Ν.4412/2016, ότι (ο προσωρινός ανάδοχος) δεν έχει αθετήσει τις ως άνω υποχρεώσεις που προβλέπονται από το άρθ 18 παρ 2</w:t>
      </w:r>
      <w:r w:rsidRPr="00E70905" w:rsidR="002853AB">
        <w:rPr>
          <w:color w:val="auto"/>
        </w:rPr>
        <w:t xml:space="preserve"> και 5</w:t>
      </w:r>
      <w:r w:rsidRPr="00E70905" w:rsidR="00D24901">
        <w:rPr>
          <w:color w:val="auto"/>
        </w:rPr>
        <w:t xml:space="preserve"> ν.4412/16. </w:t>
      </w:r>
    </w:p>
    <w:p xmlns:wp14="http://schemas.microsoft.com/office/word/2010/wordml" w:rsidRPr="00E70905" w:rsidR="002853AB" w:rsidP="007E692B" w:rsidRDefault="002853AB" w14:paraId="0151840A" wp14:textId="77777777">
      <w:pPr>
        <w:pStyle w:val="western"/>
        <w:spacing w:before="0" w:after="0"/>
        <w:rPr>
          <w:b/>
          <w:color w:val="auto"/>
        </w:rPr>
      </w:pPr>
      <w:r w:rsidRPr="00E70905">
        <w:rPr>
          <w:b/>
          <w:color w:val="auto"/>
        </w:rPr>
        <w:t>ΙΙ)</w:t>
      </w:r>
      <w:r w:rsidRPr="00E70905">
        <w:rPr>
          <w:color w:val="auto"/>
        </w:rPr>
        <w:t xml:space="preserve"> </w:t>
      </w:r>
      <w:r w:rsidR="004C1831">
        <w:rPr>
          <w:color w:val="auto"/>
        </w:rPr>
        <w:t>Γ</w:t>
      </w:r>
      <w:r w:rsidRPr="00E70905">
        <w:rPr>
          <w:color w:val="auto"/>
        </w:rPr>
        <w:t>ια</w:t>
      </w:r>
      <w:r w:rsidR="004C1831">
        <w:rPr>
          <w:color w:val="auto"/>
        </w:rPr>
        <w:t xml:space="preserve"> </w:t>
      </w:r>
      <w:r w:rsidRPr="00FE49EF">
        <w:rPr>
          <w:b/>
          <w:color w:val="auto"/>
        </w:rPr>
        <w:t xml:space="preserve">την μη παραβίαση των διατάξεων </w:t>
      </w:r>
      <w:r w:rsidRPr="00FE49EF">
        <w:rPr>
          <w:b/>
          <w:color w:val="auto"/>
          <w:szCs w:val="20"/>
          <w:lang w:eastAsia="el-GR"/>
        </w:rPr>
        <w:t>του εργατικού δικαίου</w:t>
      </w:r>
      <w:r w:rsidRPr="00E70905">
        <w:rPr>
          <w:color w:val="auto"/>
          <w:szCs w:val="20"/>
          <w:lang w:eastAsia="el-GR"/>
        </w:rPr>
        <w:t xml:space="preserve"> </w:t>
      </w:r>
      <w:r w:rsidRPr="00E70905">
        <w:rPr>
          <w:color w:val="auto"/>
          <w:lang w:eastAsia="el-GR"/>
        </w:rPr>
        <w:t>σύμφωνα με τα ειδικότερα προβλεπόμενα</w:t>
      </w:r>
      <w:r w:rsidRPr="00E70905">
        <w:rPr>
          <w:color w:val="auto"/>
          <w:szCs w:val="20"/>
          <w:lang w:eastAsia="el-GR"/>
        </w:rPr>
        <w:t xml:space="preserve"> στο εδάφιο γ της παρ 2 του άρθρου 73 του ν.4412/2106, </w:t>
      </w:r>
      <w:r w:rsidRPr="00E70905">
        <w:rPr>
          <w:color w:val="auto"/>
        </w:rPr>
        <w:t xml:space="preserve">ο προσωρινός ανάδοχος θα πρέπει να προσκομίσει </w:t>
      </w:r>
      <w:r w:rsidRPr="00E70905">
        <w:rPr>
          <w:color w:val="auto"/>
          <w:u w:val="single"/>
        </w:rPr>
        <w:t>σχετική αίτηση και αυτοματοποιημένη απάντηση</w:t>
      </w:r>
      <w:r w:rsidRPr="00E70905">
        <w:rPr>
          <w:color w:val="auto"/>
        </w:rPr>
        <w:t xml:space="preserve"> από την πύλη του ΣΕΠΕ (</w:t>
      </w:r>
      <w:r w:rsidRPr="00E70905">
        <w:rPr>
          <w:color w:val="auto"/>
          <w:lang w:val="en-US"/>
        </w:rPr>
        <w:t>sepenet</w:t>
      </w:r>
      <w:r w:rsidRPr="00E70905">
        <w:rPr>
          <w:color w:val="auto"/>
        </w:rPr>
        <w:t>.</w:t>
      </w:r>
      <w:r w:rsidRPr="00E70905">
        <w:rPr>
          <w:color w:val="auto"/>
          <w:lang w:val="en-US"/>
        </w:rPr>
        <w:t>gr</w:t>
      </w:r>
      <w:r w:rsidRPr="00E70905">
        <w:rPr>
          <w:color w:val="auto"/>
        </w:rPr>
        <w:t xml:space="preserve">) συνοδευμένη από </w:t>
      </w:r>
      <w:r w:rsidRPr="00E70905">
        <w:rPr>
          <w:color w:val="auto"/>
          <w:u w:val="single"/>
        </w:rPr>
        <w:t>ένορκη βεβαίωση</w:t>
      </w:r>
      <w:r w:rsidRPr="00E70905">
        <w:rPr>
          <w:color w:val="auto"/>
        </w:rPr>
        <w:t xml:space="preserve"> του νομίμου εκπροσώπου του ενώπιον αρμόδιας δικαστικής ή διοικητικής αρχής, συμβολαιογράφου ή αρμόδιου επαγγελματικού ή εμπορικού οργανισμού της χώρας, όπως αυτή προβλέπεται από την παρ 2 του άρθρου 80 του Ν.4412/2016, ότι δεν έχουν επιβληθεί σε βάρος του οι κυρώσεις  που περιγράφονται στο ως άνω άρθ</w:t>
      </w:r>
      <w:r w:rsidR="00834431">
        <w:rPr>
          <w:color w:val="auto"/>
        </w:rPr>
        <w:t>ρο 73 παρ 2 περ</w:t>
      </w:r>
      <w:r w:rsidR="00716755">
        <w:rPr>
          <w:color w:val="auto"/>
        </w:rPr>
        <w:t>. γ ν.4412/16</w:t>
      </w:r>
      <w:r w:rsidRPr="00E70905">
        <w:rPr>
          <w:color w:val="auto"/>
        </w:rPr>
        <w:t xml:space="preserve"> με τελεσίδικη και δεσμευτική ισχύ.</w:t>
      </w:r>
    </w:p>
    <w:p xmlns:wp14="http://schemas.microsoft.com/office/word/2010/wordml" w:rsidR="001A0286" w:rsidP="007E692B" w:rsidRDefault="00E871DA" w14:paraId="25E82C6E" wp14:textId="77777777">
      <w:pPr>
        <w:pStyle w:val="western"/>
        <w:spacing w:before="0" w:after="0"/>
      </w:pPr>
      <w:r w:rsidRPr="00E70905">
        <w:rPr>
          <w:color w:val="auto"/>
        </w:rPr>
        <w:t>Γ</w:t>
      </w:r>
      <w:r w:rsidRPr="00E70905" w:rsidR="001A0286">
        <w:rPr>
          <w:color w:val="auto"/>
        </w:rPr>
        <w:t xml:space="preserve">ια </w:t>
      </w:r>
      <w:r w:rsidR="004C1831">
        <w:rPr>
          <w:color w:val="auto"/>
        </w:rPr>
        <w:t xml:space="preserve">τις </w:t>
      </w:r>
      <w:r w:rsidRPr="00FE49EF" w:rsidR="00407892">
        <w:rPr>
          <w:b/>
          <w:color w:val="auto"/>
        </w:rPr>
        <w:t>περιπτώσεις πτώχευσης, υπαγωγής σε διαδικασία εξυγίανσης κλπ</w:t>
      </w:r>
      <w:r w:rsidRPr="00E70905" w:rsidR="00407892">
        <w:rPr>
          <w:color w:val="auto"/>
        </w:rPr>
        <w:t xml:space="preserve">, </w:t>
      </w:r>
      <w:r w:rsidRPr="00E70905" w:rsidR="001A0286">
        <w:rPr>
          <w:color w:val="auto"/>
          <w:u w:val="single"/>
        </w:rPr>
        <w:t>πιστοποιητικό</w:t>
      </w:r>
      <w:r w:rsidR="001A0286">
        <w:rPr>
          <w:color w:val="auto"/>
        </w:rPr>
        <w:t xml:space="preserve"> που εκδίδεται από την αρμόδια, κατά περίπτωση αρχή</w:t>
      </w:r>
      <w:r w:rsidR="00895F1F">
        <w:rPr>
          <w:color w:val="auto"/>
        </w:rPr>
        <w:t xml:space="preserve">, </w:t>
      </w:r>
      <w:r w:rsidRPr="005271DB" w:rsidR="00895F1F">
        <w:rPr>
          <w:u w:val="single"/>
          <w:lang w:eastAsia="el-GR"/>
        </w:rPr>
        <w:t>έκδοσης του</w:t>
      </w:r>
      <w:r w:rsidRPr="005271DB" w:rsidR="00895F1F">
        <w:rPr>
          <w:lang w:eastAsia="el-GR"/>
        </w:rPr>
        <w:t xml:space="preserve"> </w:t>
      </w:r>
      <w:r w:rsidRPr="005271DB" w:rsidR="00895F1F">
        <w:rPr>
          <w:rFonts w:eastAsia="SimSun"/>
          <w:b/>
          <w:bCs/>
        </w:rPr>
        <w:t>τελευταίου τριμήνου πριν από την κοινοποίηση της πρόσκλησης για την υποβολή των δικαιολογητικών κατακύρωσης.</w:t>
      </w:r>
      <w:r w:rsidRPr="005271DB" w:rsidR="001A0286">
        <w:t xml:space="preserve"> Εάν δεν εκδίδεται τέτοιου είδους έγγραφο ή πιστοποιητικό ή όπου το έγγραφο ή το πιστοποιητικό αυτό δεν καλύπτει</w:t>
      </w:r>
      <w:r w:rsidR="001A0286">
        <w:rPr>
          <w:color w:val="auto"/>
        </w:rPr>
        <w:t xml:space="preserve"> όλες τις περιπτώσεις</w:t>
      </w:r>
      <w:r w:rsidRPr="00E70905" w:rsidR="001A0286">
        <w:rPr>
          <w:color w:val="auto"/>
        </w:rPr>
        <w:t>, το</w:t>
      </w:r>
      <w:r w:rsidR="001A0286">
        <w:rPr>
          <w:color w:val="auto"/>
        </w:rPr>
        <w:t xml:space="preserve"> έγγραφο ή το πιστοποιητικό μπορεί να αντικαθίσταται από </w:t>
      </w:r>
      <w:r w:rsidRPr="0008622E" w:rsidR="001A0286">
        <w:rPr>
          <w:color w:val="auto"/>
          <w:u w:val="single"/>
        </w:rPr>
        <w:t>ένορκη βεβαίωση</w:t>
      </w:r>
      <w:r w:rsidR="0008622E">
        <w:rPr>
          <w:color w:val="auto"/>
          <w:u w:val="single"/>
        </w:rPr>
        <w:t xml:space="preserve"> </w:t>
      </w:r>
      <w:r w:rsidR="001A0286">
        <w:rPr>
          <w:color w:val="auto"/>
        </w:rPr>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xmlns:wp14="http://schemas.microsoft.com/office/word/2010/wordml" w:rsidR="001A0286" w:rsidP="007E692B" w:rsidRDefault="001A0286" w14:paraId="1408A4CF" wp14:textId="77777777">
      <w:pPr>
        <w:widowControl/>
        <w:suppressAutoHyphens w:val="0"/>
        <w:jc w:val="both"/>
        <w:textAlignment w:val="auto"/>
      </w:pPr>
      <w:r>
        <w:rPr>
          <w:rFonts w:ascii="Calibri" w:hAnsi="Calibri" w:eastAsia="Times New Roman" w:cs="Calibri"/>
          <w:sz w:val="22"/>
          <w:szCs w:val="22"/>
          <w:lang w:eastAsia="el-GR" w:bidi="ar-SA"/>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w:t>
      </w:r>
      <w:r w:rsidR="004C1831">
        <w:rPr>
          <w:rFonts w:ascii="Calibri" w:hAnsi="Calibri" w:eastAsia="Times New Roman" w:cs="Calibri"/>
          <w:sz w:val="22"/>
          <w:szCs w:val="22"/>
          <w:lang w:eastAsia="el-GR" w:bidi="ar-SA"/>
        </w:rPr>
        <w:t>ανωτέρω.</w:t>
      </w:r>
    </w:p>
    <w:p xmlns:wp14="http://schemas.microsoft.com/office/word/2010/wordml" w:rsidR="001A0286" w:rsidP="007E692B" w:rsidRDefault="001A0286" w14:paraId="10CFABBA" wp14:textId="7777777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 w:rsidRPr="00716755">
        <w:rPr>
          <w:color w:val="auto"/>
        </w:rPr>
        <w:t xml:space="preserve">Για </w:t>
      </w:r>
      <w:r w:rsidRPr="00FE49EF">
        <w:rPr>
          <w:b/>
          <w:color w:val="auto"/>
        </w:rPr>
        <w:t xml:space="preserve">τη </w:t>
      </w:r>
      <w:r w:rsidRPr="00FE49EF" w:rsidR="00716755">
        <w:rPr>
          <w:b/>
          <w:color w:val="auto"/>
        </w:rPr>
        <w:t>μη διάπραξη σοβαρού επαγγελματικού παραπτώματος</w:t>
      </w:r>
      <w:r w:rsidRPr="00716755" w:rsidR="00716755">
        <w:rPr>
          <w:color w:val="auto"/>
        </w:rPr>
        <w:t xml:space="preserve">, </w:t>
      </w:r>
      <w:r w:rsidRPr="007135BD" w:rsidR="00834431">
        <w:rPr>
          <w:color w:val="auto"/>
          <w:u w:val="single"/>
        </w:rPr>
        <w:t>υπεύθυνη</w:t>
      </w:r>
      <w:r w:rsidRPr="007135BD" w:rsidR="00716755">
        <w:rPr>
          <w:color w:val="auto"/>
          <w:u w:val="single"/>
        </w:rPr>
        <w:t xml:space="preserve"> δήλωση</w:t>
      </w:r>
      <w:r w:rsidRPr="00716755" w:rsidR="00716755">
        <w:rPr>
          <w:color w:val="auto"/>
        </w:rPr>
        <w:t xml:space="preserve"> του νομίμου εκπροσώπου του προσφέροντος</w:t>
      </w:r>
      <w:r w:rsidR="00716755">
        <w:rPr>
          <w:color w:val="auto"/>
        </w:rPr>
        <w:t>.</w:t>
      </w:r>
    </w:p>
    <w:p xmlns:wp14="http://schemas.microsoft.com/office/word/2010/wordml" w:rsidRPr="00C222F3" w:rsidR="00E45AA6" w:rsidP="00E45AA6" w:rsidRDefault="00E45AA6" w14:paraId="4610129A" wp14:textId="77777777">
      <w:pPr>
        <w:pStyle w:val="Standard"/>
        <w:shd w:val="clear" w:color="auto" w:fill="FFFFFF"/>
        <w:suppressAutoHyphens w:val="0"/>
        <w:overflowPunct w:val="0"/>
        <w:spacing w:after="0" w:line="240" w:lineRule="auto"/>
        <w:ind w:firstLine="0"/>
        <w:rPr>
          <w:rFonts w:cs="Times New Roman"/>
          <w:b/>
          <w:color w:val="auto"/>
          <w:u w:val="single"/>
          <w:lang w:eastAsia="el-GR"/>
        </w:rPr>
      </w:pPr>
      <w:r w:rsidRPr="00C222F3">
        <w:rPr>
          <w:rFonts w:cs="Times New Roman"/>
          <w:b/>
          <w:color w:val="auto"/>
          <w:u w:val="single"/>
          <w:lang w:eastAsia="el-GR"/>
        </w:rPr>
        <w:t xml:space="preserve">Όσον αφορά τα ΚΡΙΤΗΡΙΑ ΠΟΙΟΤΙΚΗΣ ΕΠΙΛΟΓΗΣ </w:t>
      </w:r>
    </w:p>
    <w:p xmlns:wp14="http://schemas.microsoft.com/office/word/2010/wordml" w:rsidRPr="00C222F3" w:rsidR="00E45AA6" w:rsidP="00E45AA6" w:rsidRDefault="00E45AA6" w14:paraId="58391535" wp14:textId="77777777">
      <w:pPr>
        <w:pStyle w:val="Standard"/>
        <w:spacing w:after="0" w:line="240" w:lineRule="auto"/>
        <w:ind w:firstLine="0"/>
        <w:rPr>
          <w:rFonts w:cs="Times New Roman"/>
          <w:color w:val="auto"/>
          <w:lang w:eastAsia="el-GR"/>
        </w:rPr>
      </w:pPr>
      <w:r w:rsidRPr="00C222F3">
        <w:rPr>
          <w:rFonts w:cs="Times New Roman"/>
          <w:color w:val="auto"/>
          <w:lang w:eastAsia="el-GR"/>
        </w:rPr>
        <w:t xml:space="preserve">Για </w:t>
      </w:r>
      <w:r w:rsidR="004C1831">
        <w:rPr>
          <w:rFonts w:cs="Times New Roman"/>
          <w:color w:val="auto"/>
          <w:lang w:eastAsia="el-GR"/>
        </w:rPr>
        <w:t>την κ</w:t>
      </w:r>
      <w:r w:rsidRPr="00C222F3">
        <w:rPr>
          <w:rFonts w:cs="Times New Roman"/>
          <w:b/>
          <w:color w:val="auto"/>
          <w:lang w:eastAsia="el-GR"/>
        </w:rPr>
        <w:t>αταλληλότητα άσκησης επαγγελματικής δραστηριότητας</w:t>
      </w:r>
      <w:r w:rsidRPr="00C222F3">
        <w:rPr>
          <w:rFonts w:cs="Times New Roman"/>
          <w:color w:val="auto"/>
          <w:lang w:eastAsia="el-GR"/>
        </w:rPr>
        <w:t>, οι προσφέροντες προσκομίζουν :</w:t>
      </w:r>
    </w:p>
    <w:p xmlns:wp14="http://schemas.microsoft.com/office/word/2010/wordml" w:rsidRPr="00C222F3" w:rsidR="00C222F3" w:rsidP="00C222F3" w:rsidRDefault="00C222F3" w14:paraId="435084D6" wp14:textId="77777777">
      <w:pPr>
        <w:pStyle w:val="Standard"/>
        <w:spacing w:after="0" w:line="240" w:lineRule="auto"/>
        <w:ind w:firstLine="0"/>
        <w:rPr>
          <w:rFonts w:eastAsia="Calibri"/>
          <w:color w:val="auto"/>
        </w:rPr>
      </w:pPr>
      <w:r w:rsidRPr="007135BD">
        <w:rPr>
          <w:rFonts w:eastAsia="Calibri"/>
          <w:color w:val="auto"/>
          <w:u w:val="single"/>
        </w:rPr>
        <w:t>Βεβαίωση εγγραφής</w:t>
      </w:r>
      <w:r w:rsidRPr="00895F1F">
        <w:rPr>
          <w:rFonts w:eastAsia="Calibri"/>
          <w:color w:val="auto"/>
        </w:rPr>
        <w:t xml:space="preserve"> στο Εμπορικό ή Βιομηχανικό Επιμελητήριο ή σε άλλο αρμόδιο Επαγγελματικό Μητρώο, εφόσον προβλέπεται η υποχρέωση εγγραφής τους από την κείμενη νομοθεσία</w:t>
      </w:r>
      <w:r w:rsidRPr="00895F1F">
        <w:rPr>
          <w:rFonts w:eastAsia="SimSun"/>
          <w:bCs/>
          <w:color w:val="auto"/>
        </w:rPr>
        <w:t xml:space="preserve"> ή σε διαφορετική περίπτωση </w:t>
      </w:r>
      <w:r w:rsidRPr="006E303E">
        <w:rPr>
          <w:rFonts w:eastAsia="SimSun"/>
          <w:b/>
          <w:bCs/>
          <w:color w:val="auto"/>
          <w:u w:val="single"/>
        </w:rPr>
        <w:t>Υπεύθυνη Δήλωση</w:t>
      </w:r>
      <w:r w:rsidRPr="00895F1F">
        <w:rPr>
          <w:rFonts w:eastAsia="SimSun"/>
          <w:bCs/>
          <w:color w:val="auto"/>
        </w:rPr>
        <w:t xml:space="preserve"> του νομίμου εκπροσώπου τους ότι δεν απαιτείται η εγγραφή τους και ότι ασκούν δραστηριότητα συναφή με το </w:t>
      </w:r>
      <w:r w:rsidRPr="00895F1F" w:rsidR="00895F1F">
        <w:rPr>
          <w:rFonts w:eastAsia="SimSun"/>
          <w:bCs/>
          <w:color w:val="auto"/>
        </w:rPr>
        <w:t>αντικείμενο</w:t>
      </w:r>
      <w:r w:rsidRPr="00895F1F">
        <w:rPr>
          <w:rFonts w:eastAsia="SimSun"/>
          <w:bCs/>
          <w:color w:val="auto"/>
        </w:rPr>
        <w:t xml:space="preserve"> της παρούσας (υπηρεσίες καθαριότητας).</w:t>
      </w:r>
    </w:p>
    <w:p xmlns:wp14="http://schemas.microsoft.com/office/word/2010/wordml" w:rsidRPr="00250499" w:rsidR="00E45AA6" w:rsidP="00250499" w:rsidRDefault="003C406A" w14:paraId="6102FDB7" wp14:textId="77777777">
      <w:pPr>
        <w:pStyle w:val="Standard"/>
        <w:shd w:val="clear" w:color="auto" w:fill="FFFFFF"/>
        <w:suppressAutoHyphens w:val="0"/>
        <w:overflowPunct w:val="0"/>
        <w:spacing w:after="0" w:line="240" w:lineRule="auto"/>
        <w:ind w:firstLine="0"/>
        <w:rPr>
          <w:rFonts w:eastAsia="Calibri"/>
          <w:b/>
          <w:color w:val="auto"/>
        </w:rPr>
      </w:pPr>
      <w:r w:rsidRPr="00250499">
        <w:rPr>
          <w:rFonts w:cs="Times New Roman"/>
          <w:b/>
          <w:color w:val="auto"/>
          <w:lang w:eastAsia="en-US"/>
        </w:rPr>
        <w:t>Τα ως άνω δικαιολογητικά υποβάλλονται για τον οικονομικό φορέα – προσωριν</w:t>
      </w:r>
      <w:r w:rsidRPr="00250499" w:rsidR="00250499">
        <w:rPr>
          <w:rFonts w:cs="Times New Roman"/>
          <w:b/>
          <w:color w:val="auto"/>
          <w:lang w:eastAsia="en-US"/>
        </w:rPr>
        <w:t xml:space="preserve">ό ανάδοχο. </w:t>
      </w:r>
    </w:p>
    <w:p xmlns:wp14="http://schemas.microsoft.com/office/word/2010/wordml" w:rsidRPr="00C222F3" w:rsidR="00E45AA6" w:rsidP="007E692B" w:rsidRDefault="00E45AA6" w14:paraId="0A83D7AC" wp14:textId="77777777">
      <w:pPr>
        <w:pStyle w:val="para-1"/>
        <w:tabs>
          <w:tab w:val="left" w:pos="1588"/>
          <w:tab w:val="left" w:pos="2155"/>
          <w:tab w:val="left" w:pos="2722"/>
          <w:tab w:val="left" w:pos="3289"/>
        </w:tabs>
        <w:ind w:left="0" w:firstLine="0"/>
        <w:rPr>
          <w:rFonts w:ascii="Calibri" w:hAnsi="Calibri" w:cs="Calibri"/>
          <w:b/>
          <w:color w:val="auto"/>
          <w:lang w:eastAsia="el-GR"/>
        </w:rPr>
      </w:pPr>
      <w:r w:rsidRPr="00C222F3">
        <w:rPr>
          <w:rFonts w:ascii="Calibri" w:hAnsi="Calibri" w:cs="Calibri"/>
          <w:b/>
          <w:color w:val="auto"/>
          <w:lang w:eastAsia="el-GR"/>
        </w:rPr>
        <w:t>Όπου στο παρόν άρθρο απαιτείται ένορκη βεβαίωση, οι σχετικές δηλώσεις του προσωρινού αναδόχου μπορούν να γίνονται στην ίδια, μία, ένορκη βεβαίωση.</w:t>
      </w:r>
    </w:p>
    <w:p xmlns:wp14="http://schemas.microsoft.com/office/word/2010/wordml" w:rsidR="00953EE5" w:rsidP="007E692B" w:rsidRDefault="00953EE5" w14:paraId="03EFCA41" wp14:textId="77777777">
      <w:pPr>
        <w:pStyle w:val="Standard"/>
        <w:shd w:val="clear" w:color="auto" w:fill="FFFFFF"/>
        <w:suppressAutoHyphens w:val="0"/>
        <w:overflowPunct w:val="0"/>
        <w:spacing w:after="0" w:line="240" w:lineRule="auto"/>
        <w:ind w:firstLine="0"/>
        <w:rPr>
          <w:b/>
        </w:rPr>
      </w:pPr>
    </w:p>
    <w:p xmlns:wp14="http://schemas.microsoft.com/office/word/2010/wordml" w:rsidR="00B17593" w:rsidP="007E692B" w:rsidRDefault="00B17593" w14:paraId="5F96A722" wp14:textId="77777777">
      <w:pPr>
        <w:pStyle w:val="Standard"/>
        <w:shd w:val="clear" w:color="auto" w:fill="FFFFFF"/>
        <w:suppressAutoHyphens w:val="0"/>
        <w:overflowPunct w:val="0"/>
        <w:spacing w:after="0" w:line="240" w:lineRule="auto"/>
        <w:ind w:firstLine="0"/>
        <w:rPr>
          <w:b/>
        </w:rPr>
      </w:pPr>
    </w:p>
    <w:p xmlns:wp14="http://schemas.microsoft.com/office/word/2010/wordml" w:rsidR="001A0286" w:rsidP="007E692B" w:rsidRDefault="001A0286" w14:paraId="6EB1870F" wp14:textId="77777777">
      <w:pPr>
        <w:pStyle w:val="Standard"/>
        <w:shd w:val="clear" w:color="auto" w:fill="FFFFFF"/>
        <w:suppressAutoHyphens w:val="0"/>
        <w:overflowPunct w:val="0"/>
        <w:spacing w:after="0" w:line="240" w:lineRule="auto"/>
        <w:ind w:firstLine="0"/>
      </w:pPr>
      <w:r>
        <w:rPr>
          <w:b/>
        </w:rPr>
        <w:t>ΑΡ</w:t>
      </w:r>
      <w:r>
        <w:rPr>
          <w:b/>
          <w:color w:val="auto"/>
        </w:rPr>
        <w:t xml:space="preserve">ΘΡΟ 18  :  ΚΑΤΑΚΥΡΩΣΗ – ΣΥΝΑΨΗ ΣΥΜΒΑΣΗΣ  </w:t>
      </w:r>
      <w:r>
        <w:rPr>
          <w:i/>
          <w:color w:val="auto"/>
        </w:rPr>
        <w:t xml:space="preserve">(Άρθρο 105 </w:t>
      </w:r>
      <w:r w:rsidRPr="00F75895" w:rsidR="00765454">
        <w:rPr>
          <w:i/>
          <w:color w:val="auto"/>
        </w:rPr>
        <w:t>του</w:t>
      </w:r>
      <w:r w:rsidR="00765454">
        <w:rPr>
          <w:i/>
          <w:color w:val="auto"/>
        </w:rPr>
        <w:t xml:space="preserve"> </w:t>
      </w:r>
      <w:r>
        <w:rPr>
          <w:i/>
          <w:iCs/>
          <w:color w:val="auto"/>
          <w:lang w:eastAsia="en-US"/>
        </w:rPr>
        <w:t>Ν.4412/2016</w:t>
      </w:r>
      <w:r>
        <w:rPr>
          <w:i/>
          <w:color w:val="auto"/>
        </w:rPr>
        <w:t>)</w:t>
      </w:r>
    </w:p>
    <w:p xmlns:wp14="http://schemas.microsoft.com/office/word/2010/wordml" w:rsidR="001A0286" w:rsidP="007E692B" w:rsidRDefault="001A0286" w14:paraId="2A24C67B" wp14:textId="77777777">
      <w:pPr>
        <w:pStyle w:val="Standard"/>
        <w:shd w:val="clear" w:color="auto" w:fill="FFFFFF"/>
        <w:suppressAutoHyphens w:val="0"/>
        <w:overflowPunct w:val="0"/>
        <w:spacing w:after="0" w:line="240" w:lineRule="auto"/>
        <w:ind w:firstLine="0"/>
      </w:pPr>
      <w:r>
        <w:rPr>
          <w:rFonts w:cs="Times New Roman"/>
          <w:color w:val="auto"/>
          <w:lang w:eastAsia="el-GR"/>
        </w:rPr>
        <w:t>Η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w:t>
      </w:r>
      <w:r w:rsidR="00F75895">
        <w:rPr>
          <w:rFonts w:cs="Times New Roman"/>
          <w:color w:val="auto"/>
          <w:lang w:eastAsia="el-GR"/>
        </w:rPr>
        <w:t>,</w:t>
      </w:r>
      <w:r>
        <w:rPr>
          <w:rFonts w:cs="Times New Roman"/>
          <w:color w:val="auto"/>
          <w:lang w:eastAsia="el-GR"/>
        </w:rPr>
        <w:t xml:space="preserve"> </w:t>
      </w:r>
      <w:r w:rsidRPr="00F75895" w:rsidR="00F75895">
        <w:rPr>
          <w:rFonts w:cs="Times New Roman"/>
          <w:b/>
          <w:color w:val="auto"/>
          <w:lang w:eastAsia="el-GR"/>
        </w:rPr>
        <w:t>ο οποίος δεν έχει αποκλεισθεί οριστικά</w:t>
      </w:r>
      <w:r w:rsidR="00F75895">
        <w:rPr>
          <w:rFonts w:cs="Times New Roman"/>
          <w:color w:val="auto"/>
          <w:lang w:eastAsia="el-GR"/>
        </w:rPr>
        <w:t xml:space="preserve">, </w:t>
      </w:r>
      <w:r>
        <w:rPr>
          <w:rFonts w:cs="Times New Roman"/>
          <w:color w:val="auto"/>
          <w:lang w:eastAsia="el-GR"/>
        </w:rPr>
        <w:t>εκτός από τον προσωρινό ανάδοχο</w:t>
      </w:r>
      <w:r w:rsidR="00F75895">
        <w:rPr>
          <w:rFonts w:cs="Times New Roman"/>
          <w:color w:val="auto"/>
          <w:lang w:eastAsia="el-GR"/>
        </w:rPr>
        <w:t>,</w:t>
      </w:r>
      <w:r w:rsidRPr="00F75895">
        <w:rPr>
          <w:rFonts w:cs="Times New Roman"/>
          <w:color w:val="auto"/>
          <w:lang w:eastAsia="el-GR"/>
        </w:rPr>
        <w:t xml:space="preserve"> </w:t>
      </w:r>
      <w:r>
        <w:rPr>
          <w:rFonts w:cs="Times New Roman"/>
          <w:color w:val="auto"/>
          <w:lang w:eastAsia="el-GR"/>
        </w:rPr>
        <w:t xml:space="preserve">με κάθε πρόσφορο τρόπο, όπως με τηλεομοιοτυπία, ηλεκτρονικό ταχυδρομείο κ.λπ. επί αποδείξει. Κατά της απόφασης αυτής χωρεί </w:t>
      </w:r>
      <w:r>
        <w:rPr>
          <w:rFonts w:cs="Times New Roman"/>
          <w:b/>
          <w:color w:val="auto"/>
          <w:lang w:eastAsia="el-GR"/>
        </w:rPr>
        <w:t>ένσταση</w:t>
      </w:r>
      <w:r>
        <w:rPr>
          <w:rFonts w:cs="Times New Roman"/>
          <w:color w:val="auto"/>
          <w:lang w:eastAsia="el-GR"/>
        </w:rPr>
        <w:t xml:space="preserve"> του άρθρου 127 του Ν.4412/16.</w:t>
      </w:r>
    </w:p>
    <w:p xmlns:wp14="http://schemas.microsoft.com/office/word/2010/wordml" w:rsidR="008963B5" w:rsidP="007E692B" w:rsidRDefault="007663D9" w14:paraId="432221CF" wp14:textId="77777777">
      <w:pPr>
        <w:pStyle w:val="Standard"/>
        <w:shd w:val="clear" w:color="auto" w:fill="FFFFFF"/>
        <w:suppressAutoHyphens w:val="0"/>
        <w:overflowPunct w:val="0"/>
        <w:spacing w:after="0" w:line="240" w:lineRule="auto"/>
        <w:ind w:firstLine="0"/>
        <w:rPr>
          <w:rFonts w:cs="Times New Roman"/>
          <w:color w:val="auto"/>
          <w:u w:val="single"/>
          <w:lang w:eastAsia="el-GR"/>
        </w:rPr>
      </w:pPr>
      <w:r>
        <w:rPr>
          <w:rFonts w:cs="Times New Roman"/>
          <w:color w:val="auto"/>
          <w:lang w:eastAsia="el-GR"/>
        </w:rPr>
        <w:t>Στη συνέχεια, ο ΕΕΣ</w:t>
      </w:r>
      <w:r w:rsidR="001A0286">
        <w:rPr>
          <w:rFonts w:cs="Times New Roman"/>
          <w:color w:val="auto"/>
          <w:lang w:eastAsia="el-GR"/>
        </w:rPr>
        <w:t xml:space="preserve"> κοινοποιεί την απόφαση κατακύρωσης στον </w:t>
      </w:r>
      <w:r w:rsidR="00F75895">
        <w:rPr>
          <w:rFonts w:cs="Times New Roman"/>
          <w:color w:val="auto"/>
          <w:lang w:eastAsia="el-GR"/>
        </w:rPr>
        <w:t xml:space="preserve">προσωρινό </w:t>
      </w:r>
      <w:r w:rsidR="001A0286">
        <w:rPr>
          <w:rFonts w:cs="Times New Roman"/>
          <w:color w:val="auto"/>
          <w:lang w:eastAsia="el-GR"/>
        </w:rPr>
        <w:t xml:space="preserve">ανάδοχο και τον προσκαλεί να προσέλθει για την υπογραφή του συμφωνητικού, εντός πέντε (5) ημερών από την κοινοποίηση σχετικής έγγραφης ειδικής πρόσκλησης, </w:t>
      </w:r>
      <w:r w:rsidR="001A0286">
        <w:rPr>
          <w:rFonts w:cs="Times New Roman"/>
          <w:color w:val="auto"/>
          <w:u w:val="single"/>
          <w:lang w:eastAsia="el-GR"/>
        </w:rPr>
        <w:t>προσκομίζοντας εγγύηση καλής εκτέλεσης</w:t>
      </w:r>
      <w:r w:rsidR="008963B5">
        <w:rPr>
          <w:rFonts w:cs="Times New Roman"/>
          <w:color w:val="auto"/>
          <w:u w:val="single"/>
          <w:lang w:eastAsia="el-GR"/>
        </w:rPr>
        <w:t>.</w:t>
      </w:r>
    </w:p>
    <w:p xmlns:wp14="http://schemas.microsoft.com/office/word/2010/wordml" w:rsidR="001A0286" w:rsidP="008963B5" w:rsidRDefault="001A0286" w14:paraId="0DC8398A" wp14:textId="77777777">
      <w:pPr>
        <w:pStyle w:val="Standard"/>
        <w:shd w:val="clear" w:color="auto" w:fill="FFFFFF"/>
        <w:suppressAutoHyphens w:val="0"/>
        <w:overflowPunct w:val="0"/>
        <w:spacing w:after="0" w:line="240" w:lineRule="auto"/>
        <w:ind w:firstLine="0"/>
        <w:rPr>
          <w:bCs/>
          <w:color w:val="auto"/>
          <w:spacing w:val="5"/>
          <w:sz w:val="24"/>
          <w:szCs w:val="24"/>
          <w:lang w:eastAsia="el-GR"/>
        </w:rPr>
      </w:pPr>
      <w:r>
        <w:rPr>
          <w:rFonts w:cs="Times New Roman"/>
          <w:color w:val="auto"/>
          <w:lang w:eastAsia="el-GR"/>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w:t>
      </w:r>
      <w:r>
        <w:rPr>
          <w:rFonts w:cs="Times New Roman"/>
          <w:color w:val="auto"/>
          <w:lang w:eastAsia="en-US"/>
        </w:rPr>
        <w:t xml:space="preserve">περίπτωση β' της παραγράφου 1 του άρθρου 106 </w:t>
      </w:r>
      <w:r>
        <w:rPr>
          <w:rFonts w:cs="Times New Roman"/>
          <w:color w:val="auto"/>
          <w:lang w:eastAsia="el-GR"/>
        </w:rPr>
        <w:t>του Ν.4412/16.</w:t>
      </w:r>
      <w:r w:rsidR="008963B5">
        <w:rPr>
          <w:bCs/>
          <w:color w:val="auto"/>
          <w:spacing w:val="5"/>
          <w:sz w:val="24"/>
          <w:szCs w:val="24"/>
          <w:lang w:eastAsia="el-GR"/>
        </w:rPr>
        <w:t xml:space="preserve"> </w:t>
      </w:r>
    </w:p>
    <w:p xmlns:wp14="http://schemas.microsoft.com/office/word/2010/wordml" w:rsidR="00953EE5" w:rsidP="007E692B" w:rsidRDefault="00953EE5" w14:paraId="5B95CD12" wp14:textId="77777777">
      <w:pPr>
        <w:pStyle w:val="Standard"/>
        <w:spacing w:after="0" w:line="240" w:lineRule="auto"/>
        <w:ind w:firstLine="0"/>
        <w:rPr>
          <w:bCs/>
          <w:spacing w:val="5"/>
          <w:sz w:val="24"/>
          <w:szCs w:val="24"/>
          <w:lang w:eastAsia="el-GR"/>
        </w:rPr>
      </w:pPr>
    </w:p>
    <w:p xmlns:wp14="http://schemas.microsoft.com/office/word/2010/wordml" w:rsidRPr="00A23488" w:rsidR="001A0286" w:rsidP="007E692B" w:rsidRDefault="001A0286" w14:paraId="3575D69D" wp14:textId="77777777">
      <w:pPr>
        <w:pStyle w:val="Standard"/>
        <w:spacing w:after="0" w:line="240" w:lineRule="auto"/>
        <w:ind w:firstLine="0"/>
        <w:rPr>
          <w:color w:val="auto"/>
        </w:rPr>
      </w:pPr>
      <w:r>
        <w:rPr>
          <w:b/>
          <w:bCs/>
          <w:spacing w:val="5"/>
          <w:lang w:eastAsia="el-GR"/>
        </w:rPr>
        <w:t xml:space="preserve">ΑΡΘΡΟ 19:  </w:t>
      </w:r>
      <w:r>
        <w:rPr>
          <w:b/>
          <w:lang w:eastAsia="ar-SA"/>
        </w:rPr>
        <w:t xml:space="preserve">ΛΟΓΟΙ ΑΠΟΡΡΙΨΗΣ ΠΡΟΣΦΟΡΩΝ  </w:t>
      </w:r>
      <w:r w:rsidRPr="00A23488" w:rsidR="00953EE5">
        <w:rPr>
          <w:i/>
          <w:color w:val="auto"/>
          <w:lang w:eastAsia="ar-SA"/>
        </w:rPr>
        <w:t xml:space="preserve">(Άρθρο 91 </w:t>
      </w:r>
      <w:r w:rsidRPr="00A23488" w:rsidR="00765454">
        <w:rPr>
          <w:i/>
          <w:color w:val="auto"/>
          <w:lang w:eastAsia="ar-SA"/>
        </w:rPr>
        <w:t xml:space="preserve">του </w:t>
      </w:r>
      <w:r w:rsidRPr="00A23488" w:rsidR="00953EE5">
        <w:rPr>
          <w:i/>
          <w:color w:val="auto"/>
          <w:lang w:eastAsia="ar-SA"/>
        </w:rPr>
        <w:t>Ν.4412/2016)</w:t>
      </w:r>
    </w:p>
    <w:p xmlns:wp14="http://schemas.microsoft.com/office/word/2010/wordml" w:rsidR="001A0286" w:rsidP="008963B5" w:rsidRDefault="001A0286" w14:paraId="21E0256B" wp14:textId="77777777">
      <w:pPr>
        <w:pStyle w:val="Standard"/>
        <w:shd w:val="clear" w:color="auto" w:fill="FFFFFF"/>
        <w:suppressAutoHyphens w:val="0"/>
        <w:overflowPunct w:val="0"/>
        <w:spacing w:after="0" w:line="240" w:lineRule="auto"/>
        <w:ind w:firstLine="0"/>
      </w:pPr>
      <w:r w:rsidRPr="00953EE5">
        <w:rPr>
          <w:rFonts w:cs="Times New Roman"/>
          <w:i/>
          <w:color w:val="000000"/>
          <w:lang w:eastAsia="el-GR"/>
        </w:rPr>
        <w:t xml:space="preserve">Απορρίπτονται </w:t>
      </w:r>
      <w:r>
        <w:rPr>
          <w:rFonts w:cs="Times New Roman"/>
          <w:color w:val="000000"/>
          <w:lang w:eastAsia="el-GR"/>
        </w:rPr>
        <w:t xml:space="preserve">προσφορές που υποβάλλονται εκπρόθεσμα </w:t>
      </w:r>
      <w:r w:rsidR="008963B5">
        <w:rPr>
          <w:rFonts w:cs="Times New Roman"/>
          <w:color w:val="000000"/>
          <w:lang w:eastAsia="el-GR"/>
        </w:rPr>
        <w:t>και</w:t>
      </w:r>
      <w:r w:rsidRPr="00953EE5">
        <w:rPr>
          <w:rFonts w:cs="Times New Roman"/>
          <w:i/>
          <w:color w:val="000000"/>
          <w:lang w:eastAsia="el-GR"/>
        </w:rPr>
        <w:t xml:space="preserve"> </w:t>
      </w:r>
      <w:r>
        <w:rPr>
          <w:rFonts w:cs="Times New Roman"/>
          <w:color w:val="000000"/>
          <w:lang w:eastAsia="el-GR"/>
        </w:rPr>
        <w:t>προσφορές που υποβάλλονται κατά παράβαση των όρων σύνταξης και υποβολής.</w:t>
      </w:r>
    </w:p>
    <w:p xmlns:wp14="http://schemas.microsoft.com/office/word/2010/wordml" w:rsidR="001A0286" w:rsidP="007E692B" w:rsidRDefault="001A0286" w14:paraId="53F1953D" wp14:textId="77777777">
      <w:pPr>
        <w:pStyle w:val="Standard"/>
        <w:shd w:val="clear" w:color="auto" w:fill="FFFFFF"/>
        <w:suppressAutoHyphens w:val="0"/>
        <w:overflowPunct w:val="0"/>
        <w:spacing w:after="0" w:line="240" w:lineRule="auto"/>
        <w:ind w:firstLine="0"/>
      </w:pPr>
      <w:r>
        <w:rPr>
          <w:rFonts w:cs="Times New Roman"/>
          <w:color w:val="000000"/>
          <w:lang w:eastAsia="el-GR"/>
        </w:rPr>
        <w:t xml:space="preserve">Εναλλακτικές προσφορές </w:t>
      </w:r>
      <w:r w:rsidR="0040595D">
        <w:rPr>
          <w:rFonts w:cs="Times New Roman"/>
          <w:color w:val="000000"/>
          <w:lang w:eastAsia="el-GR"/>
        </w:rPr>
        <w:t xml:space="preserve">ή αντιπροσφορές </w:t>
      </w:r>
      <w:r>
        <w:rPr>
          <w:rFonts w:cs="Times New Roman"/>
          <w:color w:val="000000"/>
          <w:lang w:eastAsia="el-GR"/>
        </w:rPr>
        <w:t xml:space="preserve">δεν επιτρέπονται και </w:t>
      </w:r>
      <w:r>
        <w:rPr>
          <w:rFonts w:cs="Times New Roman"/>
          <w:i/>
          <w:color w:val="000000"/>
          <w:lang w:eastAsia="el-GR"/>
        </w:rPr>
        <w:t>απορρίπτονται</w:t>
      </w:r>
      <w:r>
        <w:rPr>
          <w:rFonts w:cs="Times New Roman"/>
          <w:color w:val="000000"/>
          <w:lang w:eastAsia="el-GR"/>
        </w:rPr>
        <w:t xml:space="preserve"> σε περίπτωση που υποβάλλονται τέτοιες.</w:t>
      </w:r>
    </w:p>
    <w:p xmlns:wp14="http://schemas.microsoft.com/office/word/2010/wordml" w:rsidR="001A0286" w:rsidP="007E692B" w:rsidRDefault="001A0286" w14:paraId="2AB861CA" wp14:textId="77777777">
      <w:pPr>
        <w:pStyle w:val="Standard"/>
        <w:shd w:val="clear" w:color="auto" w:fill="FFFFFF"/>
        <w:suppressAutoHyphens w:val="0"/>
        <w:overflowPunct w:val="0"/>
        <w:spacing w:after="0" w:line="240" w:lineRule="auto"/>
        <w:ind w:firstLine="0"/>
      </w:pPr>
      <w:r w:rsidRPr="00953EE5">
        <w:rPr>
          <w:rFonts w:cs="Times New Roman"/>
          <w:i/>
          <w:color w:val="000000"/>
          <w:lang w:eastAsia="el-GR"/>
        </w:rPr>
        <w:t>Απορρίπτονται</w:t>
      </w:r>
      <w:r w:rsidRPr="00953EE5">
        <w:rPr>
          <w:rFonts w:cs="Times New Roman"/>
          <w:color w:val="000000"/>
          <w:lang w:eastAsia="el-GR"/>
        </w:rPr>
        <w:t xml:space="preserve"> </w:t>
      </w:r>
      <w:r>
        <w:rPr>
          <w:rFonts w:cs="Times New Roman"/>
          <w:color w:val="000000"/>
          <w:lang w:eastAsia="el-GR"/>
        </w:rPr>
        <w:t>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w:t>
      </w:r>
      <w:r w:rsidR="00806280">
        <w:rPr>
          <w:rFonts w:cs="Times New Roman"/>
          <w:color w:val="000000"/>
          <w:lang w:eastAsia="el-GR"/>
        </w:rPr>
        <w:t xml:space="preserve"> </w:t>
      </w:r>
    </w:p>
    <w:p xmlns:wp14="http://schemas.microsoft.com/office/word/2010/wordml" w:rsidR="001A0286" w:rsidP="007E692B" w:rsidRDefault="001A0286" w14:paraId="7811F0C2" wp14:textId="77777777">
      <w:pPr>
        <w:pStyle w:val="Standard"/>
        <w:shd w:val="clear" w:color="auto" w:fill="FFFFFF"/>
        <w:suppressAutoHyphens w:val="0"/>
        <w:overflowPunct w:val="0"/>
        <w:spacing w:after="0" w:line="240" w:lineRule="auto"/>
        <w:ind w:firstLine="0"/>
      </w:pPr>
      <w:r>
        <w:rPr>
          <w:rFonts w:cs="Times New Roman"/>
          <w:color w:val="000000"/>
          <w:lang w:eastAsia="el-GR"/>
        </w:rPr>
        <w:t xml:space="preserve">Επίσης, </w:t>
      </w:r>
      <w:r>
        <w:rPr>
          <w:rFonts w:cs="Times New Roman"/>
          <w:i/>
          <w:color w:val="000000"/>
          <w:lang w:eastAsia="el-GR"/>
        </w:rPr>
        <w:t>απορρίπτονται</w:t>
      </w:r>
      <w:r>
        <w:rPr>
          <w:rFonts w:cs="Times New Roman"/>
          <w:color w:val="000000"/>
          <w:lang w:eastAsia="el-GR"/>
        </w:rPr>
        <w:t xml:space="preserve">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w:t>
      </w:r>
    </w:p>
    <w:p xmlns:wp14="http://schemas.microsoft.com/office/word/2010/wordml" w:rsidRPr="008963B5" w:rsidR="001A0286" w:rsidP="008963B5" w:rsidRDefault="008963B5" w14:paraId="072AF822" wp14:textId="77777777">
      <w:pPr>
        <w:pStyle w:val="Standard"/>
        <w:shd w:val="clear" w:color="auto" w:fill="FFFFFF"/>
        <w:suppressAutoHyphens w:val="0"/>
        <w:overflowPunct w:val="0"/>
        <w:spacing w:after="0" w:line="240" w:lineRule="auto"/>
        <w:ind w:firstLine="0"/>
      </w:pPr>
      <w:r>
        <w:rPr>
          <w:rFonts w:cs="Times New Roman"/>
          <w:i/>
          <w:color w:val="000000"/>
          <w:lang w:eastAsia="el-GR"/>
        </w:rPr>
        <w:t>Τέλος, α</w:t>
      </w:r>
      <w:r w:rsidR="001A0286">
        <w:rPr>
          <w:rFonts w:cs="Times New Roman"/>
          <w:i/>
          <w:color w:val="000000"/>
          <w:lang w:eastAsia="el-GR"/>
        </w:rPr>
        <w:t>πορρίπτεται</w:t>
      </w:r>
      <w:r w:rsidR="001A0286">
        <w:rPr>
          <w:rFonts w:cs="Times New Roman"/>
          <w:color w:val="000000"/>
          <w:lang w:eastAsia="el-GR"/>
        </w:rPr>
        <w:t xml:space="preserve"> προσφορά που υποβάλλεται από προσφέροντα που έχει υποβάλει δύο ή περισσότερες προσφορές.</w:t>
      </w:r>
    </w:p>
    <w:p xmlns:wp14="http://schemas.microsoft.com/office/word/2010/wordml" w:rsidR="001A0286" w:rsidP="007E692B" w:rsidRDefault="001A0286" w14:paraId="5220BBB2" wp14:textId="77777777">
      <w:pPr>
        <w:pStyle w:val="Standard"/>
        <w:spacing w:after="0" w:line="240" w:lineRule="auto"/>
        <w:ind w:firstLine="0"/>
        <w:rPr>
          <w:b/>
          <w:sz w:val="24"/>
          <w:szCs w:val="24"/>
          <w:shd w:val="clear" w:color="auto" w:fill="FFFF00"/>
          <w:lang w:eastAsia="ar-SA"/>
        </w:rPr>
      </w:pPr>
    </w:p>
    <w:p xmlns:wp14="http://schemas.microsoft.com/office/word/2010/wordml" w:rsidR="001A0286" w:rsidP="007E692B" w:rsidRDefault="00C2005E" w14:paraId="6E0ABBD5" wp14:textId="77777777">
      <w:pPr>
        <w:pStyle w:val="Standard"/>
        <w:spacing w:after="0" w:line="240" w:lineRule="auto"/>
        <w:ind w:firstLine="0"/>
      </w:pPr>
      <w:r>
        <w:rPr>
          <w:b/>
          <w:bCs/>
          <w:spacing w:val="5"/>
          <w:lang w:eastAsia="el-GR"/>
        </w:rPr>
        <w:t>ΑΡΘΡΟ 20</w:t>
      </w:r>
      <w:r w:rsidR="001A0286">
        <w:rPr>
          <w:b/>
          <w:bCs/>
          <w:spacing w:val="5"/>
          <w:lang w:eastAsia="el-GR"/>
        </w:rPr>
        <w:t xml:space="preserve">: </w:t>
      </w:r>
      <w:r w:rsidR="00783C4F">
        <w:rPr>
          <w:b/>
          <w:bCs/>
          <w:spacing w:val="5"/>
          <w:lang w:eastAsia="el-GR"/>
        </w:rPr>
        <w:t xml:space="preserve"> </w:t>
      </w:r>
      <w:r w:rsidR="001A0286">
        <w:rPr>
          <w:b/>
          <w:lang w:eastAsia="ar-SA"/>
        </w:rPr>
        <w:t xml:space="preserve">ΕΝΣΤΑΣΕΙΣ  </w:t>
      </w:r>
      <w:r w:rsidR="001A0286">
        <w:rPr>
          <w:i/>
          <w:lang w:eastAsia="ar-SA"/>
        </w:rPr>
        <w:t xml:space="preserve">(Άρθρο 127 </w:t>
      </w:r>
      <w:r w:rsidRPr="00A23488" w:rsidR="004A447D">
        <w:rPr>
          <w:i/>
          <w:color w:val="auto"/>
          <w:lang w:eastAsia="ar-SA"/>
        </w:rPr>
        <w:t>του</w:t>
      </w:r>
      <w:r w:rsidRPr="004A447D" w:rsidR="004A447D">
        <w:rPr>
          <w:i/>
          <w:color w:val="FF0000"/>
          <w:lang w:eastAsia="ar-SA"/>
        </w:rPr>
        <w:t xml:space="preserve"> </w:t>
      </w:r>
      <w:r w:rsidR="001A0286">
        <w:rPr>
          <w:i/>
          <w:lang w:eastAsia="ar-SA"/>
        </w:rPr>
        <w:t>Ν.4412/2016)</w:t>
      </w:r>
    </w:p>
    <w:p xmlns:wp14="http://schemas.microsoft.com/office/word/2010/wordml" w:rsidRPr="00A23488" w:rsidR="001A0286" w:rsidP="007E692B" w:rsidRDefault="001A0286" w14:paraId="6C4CBA3B" wp14:textId="77777777">
      <w:pPr>
        <w:pStyle w:val="Standard"/>
        <w:shd w:val="clear" w:color="auto" w:fill="FFFFFF"/>
        <w:suppressAutoHyphens w:val="0"/>
        <w:overflowPunct w:val="0"/>
        <w:spacing w:after="0" w:line="240" w:lineRule="auto"/>
        <w:ind w:firstLine="0"/>
        <w:rPr>
          <w:color w:val="auto"/>
        </w:rPr>
      </w:pPr>
      <w:r>
        <w:rPr>
          <w:rFonts w:cs="Times New Roman"/>
          <w:b/>
          <w:color w:val="000000"/>
          <w:lang w:eastAsia="el-GR"/>
        </w:rPr>
        <w:t>20.1</w:t>
      </w:r>
      <w:r>
        <w:rPr>
          <w:rFonts w:cs="Times New Roman"/>
          <w:color w:val="000000"/>
          <w:lang w:eastAsia="el-GR"/>
        </w:rPr>
        <w:t xml:space="preserve">  Σε περίπτωσ</w:t>
      </w:r>
      <w:r w:rsidR="007663D9">
        <w:rPr>
          <w:rFonts w:cs="Times New Roman"/>
          <w:color w:val="000000"/>
          <w:lang w:eastAsia="el-GR"/>
        </w:rPr>
        <w:t>η ένστασης κατά πράξης του ΕΕΣ</w:t>
      </w:r>
      <w:r>
        <w:rPr>
          <w:rFonts w:cs="Times New Roman"/>
          <w:color w:val="000000"/>
          <w:lang w:eastAsia="el-GR"/>
        </w:rPr>
        <w:t>, η προθεσμία άσκησής της είναι πέντε (5) ημέρες από την κοινοποίηση της προσβαλλόμενης πράξης στον ενδιαφερόμενο οικονομικό φορέα.</w:t>
      </w:r>
      <w:r w:rsidR="004A447D">
        <w:rPr>
          <w:rFonts w:cs="Times New Roman"/>
          <w:color w:val="000000"/>
          <w:lang w:eastAsia="el-GR"/>
        </w:rPr>
        <w:t xml:space="preserve"> </w:t>
      </w:r>
      <w:r w:rsidRPr="00A23488" w:rsidR="004A447D">
        <w:rPr>
          <w:color w:val="auto"/>
          <w:lang w:eastAsia="el-GR"/>
        </w:rPr>
        <w:t xml:space="preserve">Για την άσκηση ένστασης κατά της </w:t>
      </w:r>
      <w:r w:rsidRPr="00A23488" w:rsidR="00A23488">
        <w:rPr>
          <w:color w:val="auto"/>
          <w:lang w:eastAsia="el-GR"/>
        </w:rPr>
        <w:t xml:space="preserve">παρούσας </w:t>
      </w:r>
      <w:r w:rsidRPr="00A23488" w:rsidR="004A447D">
        <w:rPr>
          <w:color w:val="auto"/>
          <w:lang w:eastAsia="el-GR"/>
        </w:rPr>
        <w:t>διακήρυξης, η ένσταση υποβάλλεται σε προθεσμία που εκτείνεται μέχρι το ήμισυ του χρονικ</w:t>
      </w:r>
      <w:r w:rsidRPr="00A23488" w:rsidR="00A23488">
        <w:rPr>
          <w:color w:val="auto"/>
          <w:lang w:eastAsia="el-GR"/>
        </w:rPr>
        <w:t>ού διαστήματος από τη δημοσίευσή της</w:t>
      </w:r>
      <w:r w:rsidRPr="00A23488" w:rsidR="004A447D">
        <w:rPr>
          <w:color w:val="auto"/>
          <w:lang w:eastAsia="el-GR"/>
        </w:rPr>
        <w:t xml:space="preserve">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Στην περίπτωση της ένστασης κατά της διακήρυξης, η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xmlns:wp14="http://schemas.microsoft.com/office/word/2010/wordml" w:rsidR="001A0286" w:rsidP="007E692B" w:rsidRDefault="001A0286" w14:paraId="43F92AE9" wp14:textId="77777777">
      <w:pPr>
        <w:pStyle w:val="Standard"/>
        <w:shd w:val="clear" w:color="auto" w:fill="FFFFFF"/>
        <w:suppressAutoHyphens w:val="0"/>
        <w:overflowPunct w:val="0"/>
        <w:spacing w:after="0" w:line="240" w:lineRule="auto"/>
        <w:ind w:firstLine="0"/>
        <w:rPr>
          <w:rFonts w:cs="Times New Roman"/>
          <w:color w:val="000000"/>
          <w:lang w:eastAsia="el-GR"/>
        </w:rPr>
      </w:pPr>
      <w:r>
        <w:rPr>
          <w:rFonts w:cs="Times New Roman"/>
          <w:b/>
          <w:color w:val="000000"/>
          <w:lang w:eastAsia="el-GR"/>
        </w:rPr>
        <w:t>20.2</w:t>
      </w:r>
      <w:r>
        <w:rPr>
          <w:rFonts w:cs="Times New Roman"/>
          <w:color w:val="000000"/>
          <w:lang w:eastAsia="el-GR"/>
        </w:rPr>
        <w:t xml:space="preserve">  Η ένσταση υποβάλλεται ενώπιον τ</w:t>
      </w:r>
      <w:r w:rsidR="009A38A9">
        <w:rPr>
          <w:rFonts w:cs="Times New Roman"/>
          <w:color w:val="000000"/>
          <w:lang w:eastAsia="el-GR"/>
        </w:rPr>
        <w:t>ου Ε.Ε.Σ</w:t>
      </w:r>
      <w:r>
        <w:rPr>
          <w:rFonts w:cs="Times New Roman"/>
          <w:color w:val="000000"/>
          <w:lang w:eastAsia="el-GR"/>
        </w:rPr>
        <w:t xml:space="preserve">, η οποία αποφασίζει, σύμφωνα με τα οριζόμενα και στο άρθρο 221 του Ν.4412/2016, εντός προθεσμίας δέκα (10) ημερών, μετά την άπρακτη πάροδο της οποίας τεκμαίρεται η απόρριψη της ένστασης. </w:t>
      </w:r>
    </w:p>
    <w:p xmlns:wp14="http://schemas.microsoft.com/office/word/2010/wordml" w:rsidR="001A0286" w:rsidP="007E692B" w:rsidRDefault="001A0286" w14:paraId="13CB595B" wp14:textId="77777777">
      <w:pPr>
        <w:pStyle w:val="Standard"/>
        <w:spacing w:after="0" w:line="240" w:lineRule="auto"/>
        <w:ind w:firstLine="0"/>
        <w:rPr>
          <w:rFonts w:cs="Times New Roman"/>
          <w:color w:val="000000"/>
          <w:sz w:val="24"/>
          <w:szCs w:val="24"/>
          <w:lang w:eastAsia="ar-SA"/>
        </w:rPr>
      </w:pPr>
    </w:p>
    <w:p xmlns:wp14="http://schemas.microsoft.com/office/word/2010/wordml" w:rsidR="001A0286" w:rsidP="007E692B" w:rsidRDefault="001A0286" w14:paraId="561F5875" wp14:textId="77777777">
      <w:pPr>
        <w:pStyle w:val="Standard"/>
        <w:spacing w:after="0" w:line="240" w:lineRule="auto"/>
        <w:ind w:firstLine="0"/>
      </w:pPr>
      <w:r>
        <w:rPr>
          <w:b/>
          <w:bCs/>
          <w:spacing w:val="5"/>
          <w:lang w:eastAsia="el-GR"/>
        </w:rPr>
        <w:t xml:space="preserve">ΑΡΘΡΟ 21 :  </w:t>
      </w:r>
      <w:r>
        <w:rPr>
          <w:b/>
          <w:lang w:eastAsia="ar-SA"/>
        </w:rPr>
        <w:t xml:space="preserve">ΕΓΓΥΗΣΕΙΣ  </w:t>
      </w:r>
      <w:r>
        <w:rPr>
          <w:i/>
          <w:lang w:eastAsia="ar-SA"/>
        </w:rPr>
        <w:t xml:space="preserve">(Άρθρο 72 </w:t>
      </w:r>
      <w:r w:rsidR="002864CD">
        <w:rPr>
          <w:i/>
          <w:lang w:eastAsia="ar-SA"/>
        </w:rPr>
        <w:t xml:space="preserve">του </w:t>
      </w:r>
      <w:r>
        <w:rPr>
          <w:i/>
          <w:lang w:eastAsia="ar-SA"/>
        </w:rPr>
        <w:t>Ν.4412/2016)</w:t>
      </w:r>
    </w:p>
    <w:p xmlns:wp14="http://schemas.microsoft.com/office/word/2010/wordml" w:rsidR="001A0286" w:rsidP="007E692B" w:rsidRDefault="001A0286" w14:paraId="420CBA7B" wp14:textId="77777777">
      <w:pPr>
        <w:pStyle w:val="Standard"/>
        <w:tabs>
          <w:tab w:val="left" w:pos="1134"/>
          <w:tab w:val="left" w:pos="2155"/>
          <w:tab w:val="left" w:pos="2722"/>
          <w:tab w:val="left" w:pos="3289"/>
        </w:tabs>
        <w:suppressAutoHyphens w:val="0"/>
        <w:overflowPunct w:val="0"/>
        <w:spacing w:after="0" w:line="240" w:lineRule="auto"/>
        <w:ind w:firstLine="0"/>
      </w:pPr>
      <w:r>
        <w:rPr>
          <w:rFonts w:cs="Times New Roman"/>
          <w:b/>
          <w:spacing w:val="5"/>
          <w:lang w:eastAsia="el-GR"/>
        </w:rPr>
        <w:t>21.1</w:t>
      </w:r>
      <w:r>
        <w:rPr>
          <w:rFonts w:cs="Times New Roman"/>
          <w:spacing w:val="5"/>
          <w:lang w:eastAsia="el-GR"/>
        </w:rPr>
        <w:t xml:space="preserve"> </w:t>
      </w:r>
      <w:r w:rsidR="00956209">
        <w:rPr>
          <w:rFonts w:cs="Times New Roman"/>
          <w:spacing w:val="5"/>
          <w:lang w:eastAsia="el-GR"/>
        </w:rPr>
        <w:t xml:space="preserve"> </w:t>
      </w:r>
      <w:r>
        <w:rPr>
          <w:rFonts w:cs="Times New Roman"/>
          <w:b/>
          <w:spacing w:val="5"/>
          <w:lang w:eastAsia="el-GR"/>
        </w:rPr>
        <w:t>Εγγύηση Συμμετοχής</w:t>
      </w:r>
    </w:p>
    <w:p xmlns:wp14="http://schemas.microsoft.com/office/word/2010/wordml" w:rsidR="001A0286" w:rsidP="007E692B" w:rsidRDefault="001A0286" w14:paraId="151B2144" wp14:textId="77777777">
      <w:pPr>
        <w:pStyle w:val="Standard"/>
        <w:tabs>
          <w:tab w:val="left" w:pos="1134"/>
          <w:tab w:val="left" w:pos="2155"/>
          <w:tab w:val="left" w:pos="2722"/>
          <w:tab w:val="left" w:pos="3289"/>
        </w:tabs>
        <w:suppressAutoHyphens w:val="0"/>
        <w:overflowPunct w:val="0"/>
        <w:spacing w:after="0" w:line="240" w:lineRule="auto"/>
        <w:ind w:firstLine="0"/>
      </w:pPr>
      <w:r>
        <w:rPr>
          <w:rFonts w:cs="Times New Roman"/>
          <w:b/>
          <w:color w:val="auto"/>
          <w:spacing w:val="5"/>
          <w:lang w:eastAsia="el-GR"/>
        </w:rPr>
        <w:t>Δεν απαιτείται εγγύηση συμμετοχής</w:t>
      </w:r>
      <w:r>
        <w:rPr>
          <w:rFonts w:cs="Times New Roman"/>
          <w:color w:val="auto"/>
          <w:spacing w:val="5"/>
          <w:lang w:eastAsia="el-GR"/>
        </w:rPr>
        <w:t xml:space="preserve">. </w:t>
      </w:r>
    </w:p>
    <w:p xmlns:wp14="http://schemas.microsoft.com/office/word/2010/wordml" w:rsidR="001A0286" w:rsidP="007E692B" w:rsidRDefault="001A0286" w14:paraId="1FA894E6" wp14:textId="77777777">
      <w:pPr>
        <w:pStyle w:val="Standard"/>
        <w:tabs>
          <w:tab w:val="left" w:pos="1134"/>
          <w:tab w:val="left" w:pos="2155"/>
          <w:tab w:val="left" w:pos="2722"/>
          <w:tab w:val="left" w:pos="3289"/>
        </w:tabs>
        <w:suppressAutoHyphens w:val="0"/>
        <w:overflowPunct w:val="0"/>
        <w:spacing w:after="0" w:line="240" w:lineRule="auto"/>
        <w:ind w:firstLine="0"/>
      </w:pPr>
      <w:r>
        <w:rPr>
          <w:rFonts w:cs="Times New Roman"/>
          <w:color w:val="auto"/>
          <w:spacing w:val="5"/>
          <w:lang w:eastAsia="el-GR"/>
        </w:rPr>
        <w:t>(</w:t>
      </w:r>
      <w:r w:rsidR="00C442D0">
        <w:rPr>
          <w:rFonts w:cs="Times New Roman"/>
          <w:color w:val="auto"/>
          <w:spacing w:val="5"/>
          <w:lang w:eastAsia="el-GR"/>
        </w:rPr>
        <w:t>πρβ</w:t>
      </w:r>
      <w:r>
        <w:rPr>
          <w:rFonts w:cs="Times New Roman"/>
          <w:color w:val="auto"/>
          <w:spacing w:val="5"/>
          <w:lang w:eastAsia="el-GR"/>
        </w:rPr>
        <w:t xml:space="preserve"> έκτο </w:t>
      </w:r>
      <w:r w:rsidR="00C442D0">
        <w:rPr>
          <w:rFonts w:cs="Times New Roman"/>
          <w:color w:val="auto"/>
          <w:spacing w:val="5"/>
          <w:lang w:eastAsia="el-GR"/>
        </w:rPr>
        <w:t>εδάφιο</w:t>
      </w:r>
      <w:r>
        <w:rPr>
          <w:rFonts w:cs="Times New Roman"/>
          <w:color w:val="auto"/>
          <w:spacing w:val="5"/>
          <w:lang w:eastAsia="el-GR"/>
        </w:rPr>
        <w:t>. της παρ. 1.α του άρθρου 72 του Ν. 4412/2016)</w:t>
      </w:r>
    </w:p>
    <w:p xmlns:wp14="http://schemas.microsoft.com/office/word/2010/wordml" w:rsidR="001A0286" w:rsidP="007E692B" w:rsidRDefault="001A0286" w14:paraId="0EE80DCC" wp14:textId="77777777">
      <w:pPr>
        <w:pStyle w:val="Standard"/>
        <w:shd w:val="clear" w:color="auto" w:fill="FFFFFF"/>
        <w:suppressAutoHyphens w:val="0"/>
        <w:overflowPunct w:val="0"/>
        <w:spacing w:after="0" w:line="240" w:lineRule="auto"/>
        <w:ind w:firstLine="0"/>
      </w:pPr>
      <w:r>
        <w:rPr>
          <w:rFonts w:cs="Times New Roman"/>
          <w:b/>
          <w:color w:val="auto"/>
          <w:lang w:eastAsia="el-GR"/>
        </w:rPr>
        <w:t>21.2</w:t>
      </w:r>
      <w:r>
        <w:rPr>
          <w:rFonts w:cs="Times New Roman"/>
          <w:color w:val="auto"/>
          <w:lang w:eastAsia="el-GR"/>
        </w:rPr>
        <w:t xml:space="preserve">  </w:t>
      </w:r>
      <w:r>
        <w:rPr>
          <w:rFonts w:cs="Times New Roman"/>
          <w:b/>
          <w:color w:val="auto"/>
          <w:lang w:eastAsia="el-GR"/>
        </w:rPr>
        <w:t>Εγγύηση Καλής Εκτέλεσης</w:t>
      </w:r>
    </w:p>
    <w:p xmlns:wp14="http://schemas.microsoft.com/office/word/2010/wordml" w:rsidR="001A0286" w:rsidP="007E692B" w:rsidRDefault="001A0286" w14:paraId="3E90E307" wp14:textId="77777777">
      <w:pPr>
        <w:pStyle w:val="Standard"/>
        <w:shd w:val="clear" w:color="auto" w:fill="FFFFFF"/>
        <w:suppressAutoHyphens w:val="0"/>
        <w:overflowPunct w:val="0"/>
        <w:spacing w:after="0" w:line="240" w:lineRule="auto"/>
        <w:ind w:firstLine="0"/>
      </w:pPr>
      <w:r>
        <w:rPr>
          <w:rFonts w:cs="Times New Roman"/>
          <w:color w:val="auto"/>
          <w:lang w:eastAsia="el-GR"/>
        </w:rPr>
        <w:t xml:space="preserve">Η Εγγύηση καλής εκτέλεσης, το ύψος της οποίας καθορίζεται σε ποσοστό </w:t>
      </w:r>
      <w:r w:rsidRPr="006E303E">
        <w:rPr>
          <w:rFonts w:cs="Times New Roman"/>
          <w:b/>
          <w:color w:val="auto"/>
          <w:lang w:eastAsia="el-GR"/>
        </w:rPr>
        <w:t>5%</w:t>
      </w:r>
      <w:r>
        <w:rPr>
          <w:rFonts w:cs="Times New Roman"/>
          <w:color w:val="auto"/>
          <w:lang w:eastAsia="el-GR"/>
        </w:rPr>
        <w:t xml:space="preserve"> επί της αξίας της σύμβασης εκτός ΦΠΑ, κατατίθεται πριν ή κατά την υπογραφή της σύμβασης, απευθύνεται δε προς την Αρχή.</w:t>
      </w:r>
    </w:p>
    <w:p xmlns:wp14="http://schemas.microsoft.com/office/word/2010/wordml" w:rsidR="001A0286" w:rsidP="007E692B" w:rsidRDefault="001A0286" w14:paraId="6D9C8D39" wp14:textId="77777777">
      <w:pPr>
        <w:pStyle w:val="Standard"/>
        <w:spacing w:after="0" w:line="240" w:lineRule="auto"/>
        <w:ind w:firstLine="0"/>
        <w:rPr>
          <w:sz w:val="24"/>
          <w:szCs w:val="24"/>
          <w:lang w:eastAsia="ar-SA"/>
        </w:rPr>
      </w:pPr>
    </w:p>
    <w:p xmlns:wp14="http://schemas.microsoft.com/office/word/2010/wordml" w:rsidR="00297AF0" w:rsidP="007E692B" w:rsidRDefault="00297AF0" w14:paraId="675E05EE" wp14:textId="77777777">
      <w:pPr>
        <w:pStyle w:val="Standard"/>
        <w:spacing w:after="0" w:line="240" w:lineRule="auto"/>
        <w:ind w:firstLine="0"/>
        <w:rPr>
          <w:sz w:val="24"/>
          <w:szCs w:val="24"/>
          <w:lang w:eastAsia="ar-SA"/>
        </w:rPr>
      </w:pPr>
    </w:p>
    <w:p xmlns:wp14="http://schemas.microsoft.com/office/word/2010/wordml" w:rsidR="009C7996" w:rsidP="007E692B" w:rsidRDefault="009C7996" w14:paraId="2FC17F8B" wp14:textId="77777777">
      <w:pPr>
        <w:pStyle w:val="Standard"/>
        <w:spacing w:after="0" w:line="240" w:lineRule="auto"/>
        <w:ind w:firstLine="0"/>
        <w:rPr>
          <w:sz w:val="24"/>
          <w:szCs w:val="24"/>
          <w:lang w:eastAsia="ar-SA"/>
        </w:rPr>
      </w:pPr>
    </w:p>
    <w:p xmlns:wp14="http://schemas.microsoft.com/office/word/2010/wordml" w:rsidR="009C7996" w:rsidP="007E692B" w:rsidRDefault="009C7996" w14:paraId="0A4F7224"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619819BD" wp14:textId="77777777">
      <w:pPr>
        <w:pStyle w:val="Standard"/>
        <w:spacing w:after="0" w:line="240" w:lineRule="auto"/>
        <w:ind w:firstLine="0"/>
      </w:pPr>
      <w:r>
        <w:rPr>
          <w:b/>
          <w:bCs/>
          <w:spacing w:val="5"/>
          <w:lang w:eastAsia="el-GR"/>
        </w:rPr>
        <w:t>ΑΡΘ</w:t>
      </w:r>
      <w:r>
        <w:rPr>
          <w:b/>
          <w:bCs/>
          <w:color w:val="auto"/>
          <w:spacing w:val="5"/>
          <w:lang w:eastAsia="el-GR"/>
        </w:rPr>
        <w:t xml:space="preserve">ΡΟ 22 </w:t>
      </w:r>
      <w:r>
        <w:rPr>
          <w:b/>
          <w:color w:val="auto"/>
          <w:lang w:eastAsia="ar-SA"/>
        </w:rPr>
        <w:t xml:space="preserve">:  ΜΑΤΑΙΩΣΗ ΔΙΑΔΙΚΑΣΙΑΣ  </w:t>
      </w:r>
      <w:r>
        <w:rPr>
          <w:rFonts w:cs="Times New Roman"/>
          <w:i/>
          <w:color w:val="auto"/>
          <w:lang w:eastAsia="en-US"/>
        </w:rPr>
        <w:t xml:space="preserve">(άρθρο 106 </w:t>
      </w:r>
      <w:r w:rsidRPr="00F577C2" w:rsidR="009148E2">
        <w:rPr>
          <w:rFonts w:cs="Times New Roman"/>
          <w:i/>
          <w:color w:val="auto"/>
          <w:lang w:eastAsia="en-US"/>
        </w:rPr>
        <w:t>του</w:t>
      </w:r>
      <w:r w:rsidR="009148E2">
        <w:rPr>
          <w:rFonts w:cs="Times New Roman"/>
          <w:i/>
          <w:color w:val="auto"/>
          <w:lang w:eastAsia="en-US"/>
        </w:rPr>
        <w:t xml:space="preserve"> </w:t>
      </w:r>
      <w:r>
        <w:rPr>
          <w:rFonts w:cs="Times New Roman"/>
          <w:i/>
          <w:color w:val="auto"/>
          <w:lang w:eastAsia="en-US"/>
        </w:rPr>
        <w:t>Ν.4412/2016)</w:t>
      </w:r>
    </w:p>
    <w:p xmlns:wp14="http://schemas.microsoft.com/office/word/2010/wordml" w:rsidR="001A0286" w:rsidP="007E692B" w:rsidRDefault="001A0286" w14:paraId="384B5F2F" wp14:textId="77777777">
      <w:pPr>
        <w:pStyle w:val="Standard"/>
        <w:shd w:val="clear" w:color="auto" w:fill="FFFFFF"/>
        <w:suppressAutoHyphens w:val="0"/>
        <w:overflowPunct w:val="0"/>
        <w:spacing w:after="0" w:line="240" w:lineRule="auto"/>
        <w:ind w:firstLine="0"/>
      </w:pPr>
      <w:r>
        <w:rPr>
          <w:rFonts w:cs="Times New Roman"/>
          <w:color w:val="auto"/>
          <w:lang w:eastAsia="el-GR"/>
        </w:rPr>
        <w:t>Η Αρχή με ειδικά αιτιολογημένη απόφασή της, μετά από γνώμη του αρμόδιου οργάνου, ματαιώνει τη διαδικασία σύναψης της παρούσας σύμβασης:</w:t>
      </w:r>
    </w:p>
    <w:p xmlns:wp14="http://schemas.microsoft.com/office/word/2010/wordml" w:rsidR="001A0286" w:rsidP="007E692B" w:rsidRDefault="001A0286" w14:paraId="33B7A893" wp14:textId="77777777">
      <w:pPr>
        <w:pStyle w:val="Standard"/>
        <w:shd w:val="clear" w:color="auto" w:fill="FFFFFF"/>
        <w:suppressAutoHyphens w:val="0"/>
        <w:overflowPunct w:val="0"/>
        <w:spacing w:after="0" w:line="240" w:lineRule="auto"/>
        <w:ind w:firstLine="0"/>
      </w:pPr>
      <w:r>
        <w:rPr>
          <w:rFonts w:cs="Times New Roman"/>
          <w:color w:val="auto"/>
          <w:lang w:eastAsia="el-GR"/>
        </w:rPr>
        <w:t>α) εφόσον η διαδικασία απέβη άγονη είτε λόγω μη υποβολής προσφοράς είτε λόγω απόρριψης όλων των προσφορών ή αποκλεισμού όλων των προσφερόντ</w:t>
      </w:r>
      <w:r>
        <w:rPr>
          <w:rFonts w:cs="Times New Roman"/>
          <w:color w:val="000000"/>
          <w:lang w:eastAsia="el-GR"/>
        </w:rPr>
        <w:t>ων, σύμφωνα με τις διατάξεις του Ν.4412/2016 και τα έγγραφα της σύμβασης ή</w:t>
      </w:r>
    </w:p>
    <w:p xmlns:wp14="http://schemas.microsoft.com/office/word/2010/wordml" w:rsidR="001A0286" w:rsidP="007E692B" w:rsidRDefault="001A0286" w14:paraId="62678ADC" wp14:textId="77777777">
      <w:pPr>
        <w:pStyle w:val="Standard"/>
        <w:shd w:val="clear" w:color="auto" w:fill="FFFFFF"/>
        <w:suppressAutoHyphens w:val="0"/>
        <w:overflowPunct w:val="0"/>
        <w:spacing w:after="0" w:line="240" w:lineRule="auto"/>
        <w:ind w:firstLine="0"/>
      </w:pPr>
      <w:r>
        <w:rPr>
          <w:rFonts w:cs="Times New Roman"/>
          <w:color w:val="000000"/>
          <w:lang w:eastAsia="el-GR"/>
        </w:rPr>
        <w:t>β) στην περίπτωση του τελευταίου εδαφίου της παραγράφου 5 του άρθρου 105 του ν. 4412/2016,</w:t>
      </w:r>
    </w:p>
    <w:p xmlns:wp14="http://schemas.microsoft.com/office/word/2010/wordml" w:rsidR="001A0286" w:rsidP="007E692B" w:rsidRDefault="001A0286" w14:paraId="3BCB29B2" wp14:textId="77777777">
      <w:pPr>
        <w:pStyle w:val="Standard"/>
        <w:shd w:val="clear" w:color="auto" w:fill="FFFFFF"/>
        <w:suppressAutoHyphens w:val="0"/>
        <w:overflowPunct w:val="0"/>
        <w:spacing w:after="0" w:line="240" w:lineRule="auto"/>
        <w:ind w:firstLine="0"/>
      </w:pPr>
      <w:r>
        <w:rPr>
          <w:rFonts w:cs="Times New Roman"/>
          <w:color w:val="000000"/>
          <w:lang w:eastAsia="el-GR"/>
        </w:rPr>
        <w:t>γ) λόγω παράτυπης διεξαγωγής της διαδικασίας ανάθεσης,</w:t>
      </w:r>
    </w:p>
    <w:p xmlns:wp14="http://schemas.microsoft.com/office/word/2010/wordml" w:rsidR="001A0286" w:rsidP="007E692B" w:rsidRDefault="001A0286" w14:paraId="40AA9A75" wp14:textId="77777777">
      <w:pPr>
        <w:pStyle w:val="Standard"/>
        <w:shd w:val="clear" w:color="auto" w:fill="FFFFFF"/>
        <w:suppressAutoHyphens w:val="0"/>
        <w:overflowPunct w:val="0"/>
        <w:spacing w:after="0" w:line="240" w:lineRule="auto"/>
        <w:ind w:firstLine="0"/>
      </w:pPr>
      <w:r>
        <w:rPr>
          <w:rFonts w:cs="Times New Roman"/>
          <w:color w:val="000000"/>
          <w:lang w:eastAsia="el-GR"/>
        </w:rPr>
        <w:t>δ) αν λόγω ανωτέρας βίας, δεν είναι δυνατή η κανονική εκτέλεση της σύμβασης,</w:t>
      </w:r>
    </w:p>
    <w:p xmlns:wp14="http://schemas.microsoft.com/office/word/2010/wordml" w:rsidR="001A0286" w:rsidP="007E692B" w:rsidRDefault="00322A72" w14:paraId="60FED71D" wp14:textId="77777777">
      <w:pPr>
        <w:pStyle w:val="Standard"/>
        <w:shd w:val="clear" w:color="auto" w:fill="FFFFFF"/>
        <w:suppressAutoHyphens w:val="0"/>
        <w:overflowPunct w:val="0"/>
        <w:spacing w:after="0" w:line="240" w:lineRule="auto"/>
        <w:ind w:firstLine="0"/>
      </w:pPr>
      <w:r>
        <w:rPr>
          <w:rFonts w:cs="Times New Roman"/>
          <w:color w:val="000000"/>
          <w:lang w:eastAsia="el-GR"/>
        </w:rPr>
        <w:t>ε</w:t>
      </w:r>
      <w:r w:rsidR="001A0286">
        <w:rPr>
          <w:rFonts w:cs="Times New Roman"/>
          <w:color w:val="000000"/>
          <w:lang w:eastAsia="el-GR"/>
        </w:rPr>
        <w:t>) αν η επιλεγείσα προσφορά κριθεί ως μη συμφέρουσα από οικονομική άποψη,</w:t>
      </w:r>
    </w:p>
    <w:p xmlns:wp14="http://schemas.microsoft.com/office/word/2010/wordml" w:rsidR="001A0286" w:rsidP="007E692B" w:rsidRDefault="00322A72" w14:paraId="17686697" wp14:textId="77777777">
      <w:pPr>
        <w:pStyle w:val="Standard"/>
        <w:shd w:val="clear" w:color="auto" w:fill="FFFFFF"/>
        <w:suppressAutoHyphens w:val="0"/>
        <w:overflowPunct w:val="0"/>
        <w:spacing w:after="0" w:line="240" w:lineRule="auto"/>
        <w:ind w:firstLine="0"/>
      </w:pPr>
      <w:r>
        <w:rPr>
          <w:rFonts w:cs="Times New Roman"/>
          <w:color w:val="000000"/>
          <w:lang w:eastAsia="el-GR"/>
        </w:rPr>
        <w:t>στ</w:t>
      </w:r>
      <w:r w:rsidR="001A0286">
        <w:rPr>
          <w:rFonts w:cs="Times New Roman"/>
          <w:color w:val="000000"/>
          <w:lang w:eastAsia="el-GR"/>
        </w:rPr>
        <w:t>)  στην περίπτωση της παραγράφου 4 του άρθρου 97 του Ν.4412/2016,</w:t>
      </w:r>
    </w:p>
    <w:p xmlns:wp14="http://schemas.microsoft.com/office/word/2010/wordml" w:rsidR="001A0286" w:rsidP="007E692B" w:rsidRDefault="00322A72" w14:paraId="47E77AEB" wp14:textId="77777777">
      <w:pPr>
        <w:pStyle w:val="Standard"/>
        <w:shd w:val="clear" w:color="auto" w:fill="FFFFFF"/>
        <w:suppressAutoHyphens w:val="0"/>
        <w:overflowPunct w:val="0"/>
        <w:spacing w:after="0" w:line="240" w:lineRule="auto"/>
        <w:ind w:firstLine="0"/>
      </w:pPr>
      <w:r>
        <w:rPr>
          <w:rFonts w:cs="Times New Roman"/>
          <w:color w:val="000000"/>
          <w:lang w:eastAsia="el-GR"/>
        </w:rPr>
        <w:t>ζ</w:t>
      </w:r>
      <w:r w:rsidR="001A0286">
        <w:rPr>
          <w:rFonts w:cs="Times New Roman"/>
          <w:color w:val="000000"/>
          <w:lang w:eastAsia="el-GR"/>
        </w:rPr>
        <w:t>) για άλλους επιτακτικούς λόγους δημοσίου συμφέροντος όπως ιδίως δημόσιας υγείας ή προστασίας του περιβάλλοντος.</w:t>
      </w:r>
    </w:p>
    <w:p xmlns:wp14="http://schemas.microsoft.com/office/word/2010/wordml" w:rsidR="001A0286" w:rsidP="007E692B" w:rsidRDefault="001A0286" w14:paraId="1AEAF721" wp14:textId="77777777">
      <w:pPr>
        <w:pStyle w:val="Standard"/>
        <w:suppressAutoHyphens w:val="0"/>
        <w:spacing w:after="0" w:line="240" w:lineRule="auto"/>
        <w:ind w:firstLine="0"/>
      </w:pPr>
      <w:r>
        <w:rPr>
          <w:rFonts w:cs="Times New Roman"/>
          <w:lang w:eastAsia="en-US"/>
        </w:rPr>
        <w:t>Επίσης, εφόσον συντρέχουν οι προϋποθέσεις</w:t>
      </w:r>
      <w:r w:rsidR="00DC5F13">
        <w:rPr>
          <w:rFonts w:cs="Times New Roman"/>
          <w:lang w:eastAsia="en-US"/>
        </w:rPr>
        <w:t xml:space="preserve">, </w:t>
      </w:r>
      <w:r>
        <w:rPr>
          <w:rFonts w:cs="Times New Roman"/>
          <w:lang w:eastAsia="en-US"/>
        </w:rPr>
        <w:t xml:space="preserve">εφαρμόζονται, κατά περίπτωση, οι παρ. 3-5 του άρθρου 106 </w:t>
      </w:r>
      <w:r>
        <w:rPr>
          <w:rFonts w:cs="Times New Roman"/>
          <w:color w:val="000000"/>
          <w:lang w:eastAsia="el-GR"/>
        </w:rPr>
        <w:t>του Ν.4412/2016</w:t>
      </w:r>
      <w:r>
        <w:rPr>
          <w:rFonts w:cs="Times New Roman"/>
          <w:lang w:eastAsia="en-US"/>
        </w:rPr>
        <w:t>.</w:t>
      </w:r>
    </w:p>
    <w:p xmlns:wp14="http://schemas.microsoft.com/office/word/2010/wordml" w:rsidR="001A0286" w:rsidP="007E692B" w:rsidRDefault="001A0286" w14:paraId="5AE48A43"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50F40DEB" wp14:textId="77777777">
      <w:pPr>
        <w:pStyle w:val="Standard"/>
        <w:spacing w:after="0" w:line="240" w:lineRule="auto"/>
        <w:ind w:firstLine="0"/>
        <w:rPr>
          <w:sz w:val="24"/>
          <w:szCs w:val="24"/>
          <w:lang w:eastAsia="ar-SA"/>
        </w:rPr>
      </w:pPr>
    </w:p>
    <w:p xmlns:wp14="http://schemas.microsoft.com/office/word/2010/wordml" w:rsidRPr="00F577C2" w:rsidR="001A0286" w:rsidP="007E692B" w:rsidRDefault="001A0286" w14:paraId="7D0CDC27" wp14:textId="77777777">
      <w:pPr>
        <w:pStyle w:val="Standard"/>
        <w:spacing w:after="0" w:line="240" w:lineRule="auto"/>
        <w:ind w:firstLine="0"/>
        <w:rPr>
          <w:color w:val="auto"/>
        </w:rPr>
      </w:pPr>
      <w:r>
        <w:rPr>
          <w:b/>
          <w:bCs/>
          <w:spacing w:val="5"/>
          <w:lang w:eastAsia="el-GR"/>
        </w:rPr>
        <w:t xml:space="preserve">ΑΡΘΡΟ 23 :  </w:t>
      </w:r>
      <w:r w:rsidRPr="00F577C2" w:rsidR="00492ABC">
        <w:rPr>
          <w:b/>
          <w:bCs/>
          <w:color w:val="auto"/>
          <w:spacing w:val="5"/>
          <w:lang w:eastAsia="el-GR"/>
        </w:rPr>
        <w:t xml:space="preserve">ΠΑΡΑΚΟΛΟΥΘΗΣΗ ΚΑΙ </w:t>
      </w:r>
      <w:r w:rsidRPr="00F577C2">
        <w:rPr>
          <w:b/>
          <w:color w:val="auto"/>
          <w:lang w:eastAsia="ar-SA"/>
        </w:rPr>
        <w:t xml:space="preserve">ΠΑΡΑΛΑΒΗ ΥΠΗΡΕΣΙΩΝ   </w:t>
      </w:r>
      <w:r w:rsidRPr="00F577C2">
        <w:rPr>
          <w:i/>
          <w:color w:val="auto"/>
          <w:lang w:eastAsia="ar-SA"/>
        </w:rPr>
        <w:t xml:space="preserve">(Άρθρο 219 </w:t>
      </w:r>
      <w:r w:rsidRPr="00F577C2" w:rsidR="009148E2">
        <w:rPr>
          <w:i/>
          <w:color w:val="auto"/>
          <w:lang w:eastAsia="ar-SA"/>
        </w:rPr>
        <w:t xml:space="preserve">του </w:t>
      </w:r>
      <w:r w:rsidRPr="00F577C2">
        <w:rPr>
          <w:i/>
          <w:color w:val="auto"/>
          <w:lang w:eastAsia="ar-SA"/>
        </w:rPr>
        <w:t>Ν.4412/2016)</w:t>
      </w:r>
    </w:p>
    <w:p xmlns:wp14="http://schemas.microsoft.com/office/word/2010/wordml" w:rsidRPr="00F577C2" w:rsidR="00492ABC" w:rsidP="00492ABC" w:rsidRDefault="00AC2866" w14:paraId="349E5878" wp14:textId="77777777">
      <w:pPr>
        <w:jc w:val="both"/>
        <w:rPr>
          <w:rFonts w:ascii="Calibri" w:hAnsi="Calibri" w:cs="Calibri"/>
          <w:sz w:val="22"/>
          <w:szCs w:val="22"/>
          <w:lang w:eastAsia="ar-SA"/>
        </w:rPr>
      </w:pPr>
      <w:r>
        <w:rPr>
          <w:rFonts w:ascii="Calibri" w:hAnsi="Calibri" w:cs="Calibri"/>
          <w:b/>
          <w:sz w:val="22"/>
          <w:szCs w:val="22"/>
          <w:lang w:eastAsia="ar-SA"/>
        </w:rPr>
        <w:t>Α)</w:t>
      </w:r>
      <w:r w:rsidRPr="00F577C2" w:rsidR="00492ABC">
        <w:rPr>
          <w:rFonts w:ascii="Calibri" w:hAnsi="Calibri" w:cs="Calibri"/>
          <w:sz w:val="22"/>
          <w:szCs w:val="22"/>
          <w:lang w:eastAsia="ar-SA"/>
        </w:rPr>
        <w:t xml:space="preserve">  </w:t>
      </w:r>
      <w:r w:rsidRPr="00F577C2" w:rsidR="00492ABC">
        <w:rPr>
          <w:rFonts w:ascii="Calibri" w:hAnsi="Calibri" w:cs="Calibri"/>
          <w:b/>
          <w:sz w:val="22"/>
          <w:szCs w:val="22"/>
          <w:lang w:eastAsia="ar-SA"/>
        </w:rPr>
        <w:t>Παρακολούθηση του αντικειμένου της Σύμβασης</w:t>
      </w:r>
      <w:r w:rsidRPr="00F577C2" w:rsidR="00492ABC">
        <w:rPr>
          <w:rFonts w:ascii="Calibri" w:hAnsi="Calibri" w:cs="Calibri"/>
          <w:sz w:val="22"/>
          <w:szCs w:val="22"/>
          <w:lang w:eastAsia="ar-SA"/>
        </w:rPr>
        <w:t xml:space="preserve"> </w:t>
      </w:r>
    </w:p>
    <w:p xmlns:wp14="http://schemas.microsoft.com/office/word/2010/wordml" w:rsidR="001A0286" w:rsidP="007E692B" w:rsidRDefault="001A0286" w14:paraId="3FF2212A" wp14:textId="77777777">
      <w:pPr>
        <w:pStyle w:val="Standard"/>
        <w:spacing w:after="0" w:line="240" w:lineRule="auto"/>
        <w:ind w:firstLine="0"/>
      </w:pPr>
      <w:r>
        <w:rPr>
          <w:lang w:eastAsia="ar-SA"/>
        </w:rPr>
        <w:t>Οι υπηρεσίες παραλαμβάνονται τμηματικά, ανά ημερολογιακό μήνα, με την σύνταξη του Πρωτοκόλλου Οριστικής Ποιοτικής και Ποσοτικής Παραλαβής από την αρμόδια επιτροπή παραλαβής της Αρχής.</w:t>
      </w:r>
    </w:p>
    <w:p xmlns:wp14="http://schemas.microsoft.com/office/word/2010/wordml" w:rsidR="001A0286" w:rsidP="007E692B" w:rsidRDefault="00492ABC" w14:paraId="492F7C34" wp14:textId="77777777">
      <w:pPr>
        <w:pStyle w:val="Standard"/>
        <w:spacing w:after="0" w:line="240" w:lineRule="auto"/>
        <w:ind w:firstLine="0"/>
      </w:pPr>
      <w:r w:rsidRPr="00F577C2">
        <w:rPr>
          <w:color w:val="auto"/>
          <w:lang w:eastAsia="ar-SA"/>
        </w:rPr>
        <w:t>Την</w:t>
      </w:r>
      <w:r>
        <w:rPr>
          <w:lang w:eastAsia="ar-SA"/>
        </w:rPr>
        <w:t xml:space="preserve"> </w:t>
      </w:r>
      <w:r w:rsidR="001A0286">
        <w:rPr>
          <w:lang w:eastAsia="ar-SA"/>
        </w:rPr>
        <w:t>παροχή των υπηρεσιών καθαρισμού, σύμφωνα με τους όρους της διακήρυξης παρακολουθεί και εποπτεύει αρμόδιος υπάλληλος που ορίζεται από το Τμήμα Διοικητικής Υποστήριξης και Ανθρώπινου Δυναμικού της Αρχής, ο οποίος ορίζεται ως «Υπεύθυνος Παρακολούθησης» της εκτέλεσης της σύμβασης και βεβαιώνει καθημερινά την άρτια και προσήκουσα παροχή των υπηρεσιών σύμφωνα με τους όρους της σύμβασης, και παράλληλα δύναται να παρέχει κατευθύνσεις και υποδείξεις στον Επόπτη Καθαριότητος και στον ανάδοχο και να διατυπώνει εγγράφως τυχόν παρατηρήσεις ή ενστάσεις τις οποίες θέτει υπ όψιν της Επιτροπής Παραλαβής.</w:t>
      </w:r>
    </w:p>
    <w:p xmlns:wp14="http://schemas.microsoft.com/office/word/2010/wordml" w:rsidR="001A0286" w:rsidP="007E692B" w:rsidRDefault="001A0286" w14:paraId="2C326B7B" wp14:textId="77777777">
      <w:pPr>
        <w:pStyle w:val="Standard"/>
        <w:spacing w:after="0" w:line="240" w:lineRule="auto"/>
        <w:ind w:firstLine="0"/>
      </w:pPr>
      <w:r>
        <w:rPr>
          <w:lang w:eastAsia="ar-SA"/>
        </w:rPr>
        <w:t>Το Τμήμα</w:t>
      </w:r>
      <w:r>
        <w:rPr>
          <w:sz w:val="24"/>
          <w:szCs w:val="24"/>
          <w:lang w:eastAsia="ar-SA"/>
        </w:rPr>
        <w:t xml:space="preserve"> </w:t>
      </w:r>
      <w:r>
        <w:rPr>
          <w:lang w:eastAsia="ar-SA"/>
        </w:rPr>
        <w:t>Διοικητικής Υποστήριξης και Ανθρώπινου Δυναμικού της Αρχής τηρεί τριμηνιαίο Ημερολόγιο Παροχής Υπηρεσιών του αναδόχου όπου καταγράφονται καθημερινά οι ώρες προσέλευσης και αποχώρησης του προσωπικού. Το Ημερολόγιο αυτό κλείνει στο τέλος κάθε μήνα με τις σχετικές υπογραφές, και υποβάλλεται στην Επιτροπή Παραλαβής.</w:t>
      </w:r>
    </w:p>
    <w:p xmlns:wp14="http://schemas.microsoft.com/office/word/2010/wordml" w:rsidRPr="00F577C2" w:rsidR="00492ABC" w:rsidP="00492ABC" w:rsidRDefault="00AC2866" w14:paraId="1D264401" wp14:textId="77777777">
      <w:pPr>
        <w:pStyle w:val="Standard"/>
        <w:spacing w:after="0" w:line="240" w:lineRule="auto"/>
        <w:ind w:firstLine="0"/>
        <w:rPr>
          <w:b/>
          <w:color w:val="auto"/>
          <w:lang w:eastAsia="ar-SA"/>
        </w:rPr>
      </w:pPr>
      <w:r>
        <w:rPr>
          <w:b/>
          <w:color w:val="auto"/>
          <w:lang w:eastAsia="ar-SA"/>
        </w:rPr>
        <w:t>Β)</w:t>
      </w:r>
      <w:r w:rsidRPr="00F577C2" w:rsidR="00492ABC">
        <w:rPr>
          <w:b/>
          <w:color w:val="auto"/>
          <w:lang w:eastAsia="ar-SA"/>
        </w:rPr>
        <w:t xml:space="preserve"> </w:t>
      </w:r>
      <w:r w:rsidR="00956209">
        <w:rPr>
          <w:b/>
          <w:color w:val="auto"/>
          <w:lang w:eastAsia="ar-SA"/>
        </w:rPr>
        <w:t xml:space="preserve"> </w:t>
      </w:r>
      <w:r w:rsidRPr="00F577C2" w:rsidR="00492ABC">
        <w:rPr>
          <w:b/>
          <w:color w:val="auto"/>
          <w:lang w:eastAsia="ar-SA"/>
        </w:rPr>
        <w:t xml:space="preserve">Παραλαβή του αντικειμένου της Σύμβασης </w:t>
      </w:r>
    </w:p>
    <w:p xmlns:wp14="http://schemas.microsoft.com/office/word/2010/wordml" w:rsidR="001A0286" w:rsidP="007E692B" w:rsidRDefault="001A0286" w14:paraId="653E8DBF" wp14:textId="77777777">
      <w:pPr>
        <w:pStyle w:val="Standard"/>
        <w:spacing w:after="0" w:line="240" w:lineRule="auto"/>
        <w:ind w:firstLine="0"/>
      </w:pPr>
      <w:r>
        <w:rPr>
          <w:lang w:eastAsia="ar-SA"/>
        </w:rPr>
        <w:t>Η Επιτροπή, εάν δεν διατυπώσει ελλείψεις ή παραλείψεις κατά την παραλαβή του αντικειμένου της σύμβασης συντάσσει Πρωτόκολλο Οριστικής Ποσοτικής και Ποιοτικής Παραλαβής.</w:t>
      </w:r>
    </w:p>
    <w:p xmlns:wp14="http://schemas.microsoft.com/office/word/2010/wordml" w:rsidR="001A0286" w:rsidP="007E692B" w:rsidRDefault="001A0286" w14:paraId="017D2F0C" wp14:textId="77777777">
      <w:pPr>
        <w:pStyle w:val="Standard"/>
        <w:spacing w:after="0" w:line="240" w:lineRule="auto"/>
        <w:ind w:firstLine="0"/>
      </w:pPr>
      <w:r>
        <w:rPr>
          <w:lang w:eastAsia="ar-SA"/>
        </w:rPr>
        <w:t>Αν η Επιτροπή Παραλαβής κρίνει ότι οι παρεχόμενες υπηρεσίες δεν ανταποκρίνονται πλήρως προς τους όρους της σύμβασης, συντάσσει πρωτόκολλο προσωρινής παραλαβής όπου αναφέρει τις παρεκκλίσεις που διαπιστώθηκαν και γνωμοδοτεί. Κατά τα λοιπά εφαρμόζονται οι διατάξεις του άρθρου 219 του Ν.4412/2016.</w:t>
      </w:r>
    </w:p>
    <w:p xmlns:wp14="http://schemas.microsoft.com/office/word/2010/wordml" w:rsidR="001A0286" w:rsidP="007E692B" w:rsidRDefault="001A0286" w14:paraId="77A52294" wp14:textId="77777777">
      <w:pPr>
        <w:pStyle w:val="Standard"/>
        <w:spacing w:after="0" w:line="240" w:lineRule="auto"/>
        <w:ind w:firstLine="0"/>
        <w:rPr>
          <w:sz w:val="24"/>
          <w:szCs w:val="24"/>
          <w:lang w:eastAsia="ar-SA"/>
        </w:rPr>
      </w:pPr>
    </w:p>
    <w:p xmlns:wp14="http://schemas.microsoft.com/office/word/2010/wordml" w:rsidR="001A0286" w:rsidP="007E692B" w:rsidRDefault="001A0286" w14:paraId="1F2274E0" wp14:textId="77777777">
      <w:pPr>
        <w:pStyle w:val="Standard"/>
        <w:spacing w:after="0" w:line="240" w:lineRule="auto"/>
        <w:ind w:firstLine="0"/>
      </w:pPr>
      <w:r>
        <w:rPr>
          <w:b/>
          <w:bCs/>
          <w:color w:val="auto"/>
          <w:spacing w:val="5"/>
          <w:lang w:eastAsia="el-GR"/>
        </w:rPr>
        <w:t>ΑΡΘΡΟ 24</w:t>
      </w:r>
      <w:r w:rsidR="00E94DDA">
        <w:rPr>
          <w:b/>
          <w:bCs/>
          <w:color w:val="auto"/>
          <w:spacing w:val="5"/>
          <w:lang w:eastAsia="el-GR"/>
        </w:rPr>
        <w:t xml:space="preserve"> </w:t>
      </w:r>
      <w:r>
        <w:rPr>
          <w:b/>
          <w:bCs/>
          <w:color w:val="auto"/>
          <w:spacing w:val="5"/>
          <w:lang w:eastAsia="el-GR"/>
        </w:rPr>
        <w:t xml:space="preserve">: ΚΥΡΩΣΕΙΣ – ΔΙΟΙΚΗΤΙΚΕΣ ΠΡΟΣΦΥΓΕΣ </w:t>
      </w:r>
      <w:r>
        <w:rPr>
          <w:i/>
          <w:color w:val="auto"/>
          <w:lang w:eastAsia="ar-SA"/>
        </w:rPr>
        <w:t>(Άρθρ</w:t>
      </w:r>
      <w:r w:rsidR="00D86358">
        <w:rPr>
          <w:i/>
          <w:color w:val="auto"/>
          <w:lang w:eastAsia="ar-SA"/>
        </w:rPr>
        <w:t>α</w:t>
      </w:r>
      <w:r>
        <w:rPr>
          <w:i/>
          <w:color w:val="auto"/>
          <w:lang w:eastAsia="ar-SA"/>
        </w:rPr>
        <w:t xml:space="preserve"> 203, 205 &amp; 218 </w:t>
      </w:r>
      <w:r w:rsidR="001B7E7E">
        <w:rPr>
          <w:i/>
          <w:color w:val="auto"/>
          <w:lang w:eastAsia="ar-SA"/>
        </w:rPr>
        <w:t>του</w:t>
      </w:r>
      <w:r w:rsidR="00C27FCC">
        <w:rPr>
          <w:i/>
          <w:color w:val="auto"/>
          <w:lang w:eastAsia="ar-SA"/>
        </w:rPr>
        <w:t xml:space="preserve"> </w:t>
      </w:r>
      <w:r>
        <w:rPr>
          <w:i/>
          <w:color w:val="auto"/>
          <w:lang w:eastAsia="ar-SA"/>
        </w:rPr>
        <w:t>Ν.4412/2016)</w:t>
      </w:r>
    </w:p>
    <w:p xmlns:wp14="http://schemas.microsoft.com/office/word/2010/wordml" w:rsidR="001A0286" w:rsidP="007E692B" w:rsidRDefault="00AC2866" w14:paraId="7BC318D0" wp14:textId="77777777">
      <w:pPr>
        <w:widowControl/>
        <w:suppressAutoHyphens w:val="0"/>
        <w:jc w:val="both"/>
        <w:textAlignment w:val="auto"/>
      </w:pPr>
      <w:r>
        <w:rPr>
          <w:rFonts w:ascii="Calibri" w:hAnsi="Calibri" w:eastAsia="Times New Roman" w:cs="Calibri"/>
          <w:b/>
          <w:sz w:val="22"/>
          <w:szCs w:val="22"/>
          <w:lang w:eastAsia="el-GR" w:bidi="ar-SA"/>
        </w:rPr>
        <w:t>Α)</w:t>
      </w:r>
      <w:r w:rsidR="001A0286">
        <w:rPr>
          <w:rFonts w:ascii="Calibri" w:hAnsi="Calibri" w:eastAsia="Times New Roman" w:cs="Calibri"/>
          <w:sz w:val="22"/>
          <w:szCs w:val="22"/>
          <w:lang w:eastAsia="el-GR" w:bidi="ar-SA"/>
        </w:rPr>
        <w:t xml:space="preserve"> Ο ανάδοχος, με την επιφύλαξη της συνδρομής λόγων ανωτέρας βίας, κηρύσσεται υποχρεωτικά έκπτωτος</w:t>
      </w:r>
      <w:bookmarkStart w:name="sdfootnote1anc" w:id="2"/>
      <w:r w:rsidR="001A0286">
        <w:fldChar w:fldCharType="begin"/>
      </w:r>
      <w:r w:rsidR="001A0286">
        <w:instrText xml:space="preserve"> HYPERLINK  \l "sdfootnote1sym"</w:instrText>
      </w:r>
      <w:r w:rsidR="001A0286">
        <w:fldChar w:fldCharType="separate"/>
      </w:r>
      <w:r w:rsidR="001A0286">
        <w:rPr>
          <w:rStyle w:val="-0"/>
          <w:rFonts w:ascii="Calibri" w:hAnsi="Calibri" w:eastAsia="Times New Roman" w:cs="Calibri"/>
          <w:color w:val="auto"/>
          <w:sz w:val="13"/>
          <w:szCs w:val="13"/>
          <w:vertAlign w:val="superscript"/>
          <w:lang w:eastAsia="el-GR" w:bidi="ar-SA"/>
        </w:rPr>
        <w:t>1</w:t>
      </w:r>
      <w:bookmarkEnd w:id="2"/>
      <w:r w:rsidR="001A0286">
        <w:fldChar w:fldCharType="end"/>
      </w:r>
      <w:r w:rsidR="001A0286">
        <w:rPr>
          <w:rFonts w:ascii="Calibri" w:hAnsi="Calibri" w:eastAsia="Times New Roman" w:cs="Calibri"/>
          <w:sz w:val="22"/>
          <w:szCs w:val="22"/>
          <w:lang w:eastAsia="el-GR" w:bidi="ar-SA"/>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w:t>
      </w:r>
      <w:r w:rsidRPr="00F577C2" w:rsidR="007E5CA0">
        <w:rPr>
          <w:rFonts w:ascii="Calibri" w:hAnsi="Calibri" w:eastAsia="Times New Roman" w:cs="Calibri"/>
          <w:sz w:val="22"/>
          <w:szCs w:val="22"/>
          <w:lang w:eastAsia="el-GR" w:bidi="ar-SA"/>
        </w:rPr>
        <w:t>Αρχής</w:t>
      </w:r>
      <w:r w:rsidR="001A0286">
        <w:rPr>
          <w:rFonts w:ascii="Calibri" w:hAnsi="Calibri" w:eastAsia="Times New Roman" w:cs="Calibri"/>
          <w:sz w:val="22"/>
          <w:szCs w:val="22"/>
          <w:lang w:eastAsia="el-GR" w:bidi="ar-SA"/>
        </w:rPr>
        <w:t>,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DC5F13">
        <w:rPr>
          <w:rFonts w:ascii="Calibri" w:hAnsi="Calibri" w:eastAsia="Times New Roman" w:cs="Calibri"/>
          <w:sz w:val="22"/>
          <w:szCs w:val="22"/>
          <w:lang w:eastAsia="el-GR" w:bidi="ar-SA"/>
        </w:rPr>
        <w:t>.</w:t>
      </w:r>
    </w:p>
    <w:p xmlns:wp14="http://schemas.microsoft.com/office/word/2010/wordml" w:rsidR="001A0286" w:rsidP="007E692B" w:rsidRDefault="001A0286" w14:paraId="5EB9179E" wp14:textId="77777777">
      <w:pPr>
        <w:widowControl/>
        <w:suppressAutoHyphens w:val="0"/>
        <w:jc w:val="both"/>
        <w:textAlignment w:val="auto"/>
      </w:pPr>
      <w:r>
        <w:rPr>
          <w:rFonts w:ascii="Calibri" w:hAnsi="Calibri" w:eastAsia="Times New Roman" w:cs="Calibri"/>
          <w:sz w:val="22"/>
          <w:szCs w:val="22"/>
          <w:lang w:eastAsia="el-GR" w:bidi="ar-SA"/>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xmlns:wp14="http://schemas.microsoft.com/office/word/2010/wordml" w:rsidR="001A0286" w:rsidP="007E692B" w:rsidRDefault="001A0286" w14:paraId="16102984" wp14:textId="77777777">
      <w:pPr>
        <w:widowControl/>
        <w:suppressAutoHyphens w:val="0"/>
        <w:jc w:val="both"/>
        <w:textAlignment w:val="auto"/>
      </w:pPr>
      <w:r>
        <w:rPr>
          <w:rFonts w:ascii="Calibri" w:hAnsi="Calibri" w:eastAsia="Times New Roman" w:cs="Calibri"/>
          <w:sz w:val="22"/>
          <w:szCs w:val="22"/>
          <w:lang w:eastAsia="el-GR" w:bidi="ar-SA"/>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xmlns:wp14="http://schemas.microsoft.com/office/word/2010/wordml" w:rsidR="001A0286" w:rsidP="007E692B" w:rsidRDefault="001A0286" w14:paraId="2C11F3C6" wp14:textId="77777777">
      <w:pPr>
        <w:widowControl/>
        <w:suppressAutoHyphens w:val="0"/>
        <w:jc w:val="both"/>
        <w:textAlignment w:val="auto"/>
      </w:pPr>
      <w:r>
        <w:rPr>
          <w:rFonts w:ascii="Calibri" w:hAnsi="Calibri" w:eastAsia="Times New Roman" w:cs="Calibri"/>
          <w:spacing w:val="6"/>
          <w:sz w:val="22"/>
          <w:szCs w:val="22"/>
          <w:lang w:eastAsia="el-GR" w:bidi="ar-SA"/>
        </w:rPr>
        <w:t xml:space="preserve">Επιπλέον, μπορεί να του επιβληθεί ο προβλεπόμενος από το άρθρο 74 του ν. 4412/2016 αποκλεισμός από τη συμμετοχή του σε </w:t>
      </w:r>
      <w:r w:rsidR="00AC2866">
        <w:rPr>
          <w:rFonts w:ascii="Calibri" w:hAnsi="Calibri" w:eastAsia="Times New Roman" w:cs="Calibri"/>
          <w:spacing w:val="6"/>
          <w:sz w:val="22"/>
          <w:szCs w:val="22"/>
          <w:lang w:eastAsia="el-GR" w:bidi="ar-SA"/>
        </w:rPr>
        <w:t xml:space="preserve">μελλοντικές ανάλογες </w:t>
      </w:r>
      <w:r>
        <w:rPr>
          <w:rFonts w:ascii="Calibri" w:hAnsi="Calibri" w:eastAsia="Times New Roman" w:cs="Calibri"/>
          <w:spacing w:val="6"/>
          <w:sz w:val="22"/>
          <w:szCs w:val="22"/>
          <w:lang w:eastAsia="el-GR" w:bidi="ar-SA"/>
        </w:rPr>
        <w:t>διαδικασίες.</w:t>
      </w:r>
    </w:p>
    <w:p xmlns:wp14="http://schemas.microsoft.com/office/word/2010/wordml" w:rsidR="001A0286" w:rsidP="007E692B" w:rsidRDefault="00AC2866" w14:paraId="756F0B0F" wp14:textId="77777777">
      <w:pPr>
        <w:widowControl/>
        <w:suppressAutoHyphens w:val="0"/>
        <w:jc w:val="both"/>
        <w:textAlignment w:val="auto"/>
      </w:pPr>
      <w:r>
        <w:rPr>
          <w:rFonts w:ascii="Calibri" w:hAnsi="Calibri" w:eastAsia="Times New Roman" w:cs="Calibri"/>
          <w:b/>
          <w:sz w:val="22"/>
          <w:szCs w:val="22"/>
          <w:lang w:eastAsia="el-GR" w:bidi="ar-SA"/>
        </w:rPr>
        <w:t>Β)</w:t>
      </w:r>
      <w:r w:rsidR="001A0286">
        <w:rPr>
          <w:rFonts w:ascii="Calibri" w:hAnsi="Calibri" w:eastAsia="Times New Roman" w:cs="Calibri"/>
          <w:sz w:val="22"/>
          <w:szCs w:val="22"/>
          <w:lang w:eastAsia="el-GR" w:bidi="ar-SA"/>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w:t>
      </w:r>
      <w:r w:rsidRPr="00F577C2" w:rsidR="007E5CA0">
        <w:rPr>
          <w:rFonts w:ascii="Calibri" w:hAnsi="Calibri" w:eastAsia="Times New Roman" w:cs="Calibri"/>
          <w:sz w:val="22"/>
          <w:szCs w:val="22"/>
          <w:lang w:eastAsia="el-GR" w:bidi="ar-SA"/>
        </w:rPr>
        <w:t>Αρχής</w:t>
      </w:r>
      <w:r w:rsidR="001A0286">
        <w:rPr>
          <w:rFonts w:ascii="Calibri" w:hAnsi="Calibri" w:eastAsia="Times New Roman" w:cs="Calibri"/>
          <w:sz w:val="22"/>
          <w:szCs w:val="22"/>
          <w:lang w:eastAsia="el-GR" w:bidi="ar-SA"/>
        </w:rPr>
        <w:t>.</w:t>
      </w:r>
    </w:p>
    <w:p xmlns:wp14="http://schemas.microsoft.com/office/word/2010/wordml" w:rsidR="001A0286" w:rsidP="007E692B" w:rsidRDefault="001A0286" w14:paraId="7F4D4654" wp14:textId="77777777">
      <w:pPr>
        <w:widowControl/>
        <w:suppressAutoHyphens w:val="0"/>
        <w:jc w:val="both"/>
        <w:textAlignment w:val="auto"/>
      </w:pPr>
      <w:r>
        <w:rPr>
          <w:rFonts w:ascii="Calibri" w:hAnsi="Calibri" w:eastAsia="Times New Roman" w:cs="Calibri"/>
          <w:sz w:val="22"/>
          <w:szCs w:val="22"/>
          <w:lang w:eastAsia="el-GR" w:bidi="ar-SA"/>
        </w:rPr>
        <w:t>Οι ποινικές ρήτρες υπολογίζονται ως εξής:</w:t>
      </w:r>
    </w:p>
    <w:p xmlns:wp14="http://schemas.microsoft.com/office/word/2010/wordml" w:rsidR="001A0286" w:rsidP="007E692B" w:rsidRDefault="001A0286" w14:paraId="2ECC898A" wp14:textId="77777777">
      <w:pPr>
        <w:widowControl/>
        <w:suppressAutoHyphens w:val="0"/>
        <w:jc w:val="both"/>
        <w:textAlignment w:val="auto"/>
      </w:pPr>
      <w:r>
        <w:rPr>
          <w:rFonts w:ascii="Calibri" w:hAnsi="Calibri" w:eastAsia="Times New Roman" w:cs="Calibri"/>
          <w:sz w:val="22"/>
          <w:szCs w:val="22"/>
          <w:lang w:eastAsia="el-GR" w:bidi="ar-SA"/>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xmlns:wp14="http://schemas.microsoft.com/office/word/2010/wordml" w:rsidR="001A0286" w:rsidP="007E692B" w:rsidRDefault="001A0286" w14:paraId="236D6F22" wp14:textId="77777777">
      <w:pPr>
        <w:widowControl/>
        <w:suppressAutoHyphens w:val="0"/>
        <w:jc w:val="both"/>
        <w:textAlignment w:val="auto"/>
      </w:pPr>
      <w:r>
        <w:rPr>
          <w:rFonts w:ascii="Calibri" w:hAnsi="Calibri" w:eastAsia="Times New Roman" w:cs="Calibri"/>
          <w:sz w:val="22"/>
          <w:szCs w:val="22"/>
          <w:lang w:eastAsia="el-GR" w:bidi="ar-SA"/>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xmlns:wp14="http://schemas.microsoft.com/office/word/2010/wordml" w:rsidR="001A0286" w:rsidP="007E692B" w:rsidRDefault="001A0286" w14:paraId="757C0BA8" wp14:textId="77777777">
      <w:pPr>
        <w:widowControl/>
        <w:suppressAutoHyphens w:val="0"/>
        <w:jc w:val="both"/>
        <w:textAlignment w:val="auto"/>
      </w:pPr>
      <w:r>
        <w:rPr>
          <w:rFonts w:ascii="Calibri" w:hAnsi="Calibri" w:eastAsia="Times New Roman" w:cs="Calibri"/>
          <w:sz w:val="22"/>
          <w:szCs w:val="22"/>
          <w:lang w:eastAsia="el-GR" w:bidi="ar-SA"/>
        </w:rPr>
        <w:t>Το ποσό των ποινικών ρητρών αφαιρείται/συμψηφίζεται από/με την αμοιβή του αναδόχου.</w:t>
      </w:r>
    </w:p>
    <w:p xmlns:wp14="http://schemas.microsoft.com/office/word/2010/wordml" w:rsidR="001A0286" w:rsidP="007E692B" w:rsidRDefault="001A0286" w14:paraId="3B058EC4" wp14:textId="77777777">
      <w:pPr>
        <w:widowControl/>
        <w:suppressAutoHyphens w:val="0"/>
        <w:jc w:val="both"/>
        <w:textAlignment w:val="auto"/>
      </w:pPr>
      <w:r>
        <w:rPr>
          <w:rFonts w:ascii="Calibri" w:hAnsi="Calibri" w:eastAsia="Times New Roman" w:cs="Calibri"/>
          <w:sz w:val="22"/>
          <w:szCs w:val="22"/>
          <w:lang w:eastAsia="el-GR" w:bidi="ar-SA"/>
        </w:rPr>
        <w:t xml:space="preserve">Η επιβολή ποινικών ρητρών δεν στερεί από την </w:t>
      </w:r>
      <w:r w:rsidRPr="00F577C2" w:rsidR="00D86358">
        <w:rPr>
          <w:rFonts w:ascii="Calibri" w:hAnsi="Calibri" w:eastAsia="Times New Roman" w:cs="Calibri"/>
          <w:sz w:val="22"/>
          <w:szCs w:val="22"/>
          <w:lang w:eastAsia="el-GR" w:bidi="ar-SA"/>
        </w:rPr>
        <w:t>Αρχή</w:t>
      </w:r>
      <w:r w:rsidR="00D86358">
        <w:rPr>
          <w:rFonts w:ascii="Calibri" w:hAnsi="Calibri" w:eastAsia="Times New Roman" w:cs="Calibri"/>
          <w:sz w:val="22"/>
          <w:szCs w:val="22"/>
          <w:lang w:eastAsia="el-GR" w:bidi="ar-SA"/>
        </w:rPr>
        <w:t xml:space="preserve"> </w:t>
      </w:r>
      <w:r>
        <w:rPr>
          <w:rFonts w:ascii="Calibri" w:hAnsi="Calibri" w:eastAsia="Times New Roman" w:cs="Calibri"/>
          <w:sz w:val="22"/>
          <w:szCs w:val="22"/>
          <w:lang w:eastAsia="el-GR" w:bidi="ar-SA"/>
        </w:rPr>
        <w:t>το δικαίωμα να κηρύξει τον ανάδοχο έκπτωτο.</w:t>
      </w:r>
    </w:p>
    <w:p xmlns:wp14="http://schemas.microsoft.com/office/word/2010/wordml" w:rsidR="001A0286" w:rsidP="007E692B" w:rsidRDefault="00AC2866" w14:paraId="186DAC10" wp14:textId="77777777">
      <w:pPr>
        <w:widowControl/>
        <w:suppressAutoHyphens w:val="0"/>
        <w:jc w:val="both"/>
        <w:textAlignment w:val="auto"/>
      </w:pPr>
      <w:r>
        <w:rPr>
          <w:rFonts w:ascii="Calibri" w:hAnsi="Calibri" w:eastAsia="Times New Roman" w:cs="Calibri"/>
          <w:b/>
          <w:sz w:val="22"/>
          <w:szCs w:val="22"/>
          <w:lang w:eastAsia="el-GR" w:bidi="ar-SA"/>
        </w:rPr>
        <w:t>Γ)</w:t>
      </w:r>
      <w:r w:rsidR="001A0286">
        <w:rPr>
          <w:rFonts w:ascii="Calibri" w:hAnsi="Calibri" w:eastAsia="Times New Roman" w:cs="Calibri"/>
          <w:sz w:val="22"/>
          <w:szCs w:val="22"/>
          <w:lang w:eastAsia="el-GR" w:bidi="ar-SA"/>
        </w:rPr>
        <w:t xml:space="preserve"> </w:t>
      </w:r>
      <w:r w:rsidR="00956209">
        <w:rPr>
          <w:rFonts w:ascii="Calibri" w:hAnsi="Calibri" w:eastAsia="Times New Roman" w:cs="Calibri"/>
          <w:sz w:val="22"/>
          <w:szCs w:val="22"/>
          <w:lang w:eastAsia="el-GR" w:bidi="ar-SA"/>
        </w:rPr>
        <w:t xml:space="preserve"> </w:t>
      </w:r>
      <w:r w:rsidR="001A0286">
        <w:rPr>
          <w:rFonts w:ascii="Calibri" w:hAnsi="Calibri" w:eastAsia="Times New Roman" w:cs="Calibri"/>
          <w:sz w:val="22"/>
          <w:szCs w:val="22"/>
          <w:lang w:eastAsia="el-GR" w:bidi="ar-SA"/>
        </w:rPr>
        <w:t xml:space="preserve">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w:t>
      </w:r>
      <w:r w:rsidRPr="00F577C2" w:rsidR="007E5CA0">
        <w:rPr>
          <w:rFonts w:ascii="Calibri" w:hAnsi="Calibri" w:eastAsia="Times New Roman" w:cs="Calibri"/>
          <w:sz w:val="22"/>
          <w:szCs w:val="22"/>
          <w:lang w:eastAsia="el-GR" w:bidi="ar-SA"/>
        </w:rPr>
        <w:t>Αρχής</w:t>
      </w:r>
      <w:r w:rsidR="001A0286">
        <w:rPr>
          <w:rFonts w:ascii="Calibri" w:hAnsi="Calibri" w:eastAsia="Times New Roman" w:cs="Calibri"/>
          <w:sz w:val="22"/>
          <w:szCs w:val="22"/>
          <w:lang w:eastAsia="el-GR" w:bidi="ar-SA"/>
        </w:rPr>
        <w:t>,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xmlns:wp14="http://schemas.microsoft.com/office/word/2010/wordml" w:rsidR="001A0286" w:rsidP="007E692B" w:rsidRDefault="001A0286" w14:paraId="4B6BB286" wp14:textId="77777777">
      <w:pPr>
        <w:widowControl/>
        <w:suppressAutoHyphens w:val="0"/>
        <w:jc w:val="both"/>
        <w:textAlignment w:val="auto"/>
      </w:pPr>
      <w:r>
        <w:rPr>
          <w:rFonts w:ascii="Calibri" w:hAnsi="Calibri" w:eastAsia="Times New Roman" w:cs="Calibri"/>
          <w:sz w:val="22"/>
          <w:szCs w:val="22"/>
          <w:lang w:eastAsia="el-GR" w:bidi="ar-SA"/>
        </w:rPr>
        <w:t>Η εν λόγω απόφαση δεν επιδέχεται προσβολή με άλλη οποιασδήποτε φύσεως διοικητική προσφυγή.</w:t>
      </w:r>
    </w:p>
    <w:p xmlns:wp14="http://schemas.microsoft.com/office/word/2010/wordml" w:rsidR="001A0286" w:rsidP="007E692B" w:rsidRDefault="001A0286" w14:paraId="007DCDA8" wp14:textId="77777777">
      <w:pPr>
        <w:widowControl/>
        <w:suppressAutoHyphens w:val="0"/>
        <w:jc w:val="both"/>
        <w:textAlignment w:val="auto"/>
        <w:rPr>
          <w:rFonts w:ascii="Calibri" w:hAnsi="Calibri" w:eastAsia="Times New Roman" w:cs="Calibri"/>
          <w:sz w:val="22"/>
          <w:szCs w:val="22"/>
          <w:lang w:eastAsia="el-GR" w:bidi="ar-SA"/>
        </w:rPr>
      </w:pPr>
    </w:p>
    <w:p xmlns:wp14="http://schemas.microsoft.com/office/word/2010/wordml" w:rsidR="001A0286" w:rsidP="007E692B" w:rsidRDefault="001A0286" w14:paraId="450EA2D7" wp14:textId="77777777">
      <w:pPr>
        <w:pStyle w:val="Standard"/>
        <w:spacing w:after="0" w:line="240" w:lineRule="auto"/>
        <w:ind w:firstLine="0"/>
        <w:rPr>
          <w:b/>
          <w:bCs/>
          <w:color w:val="auto"/>
          <w:spacing w:val="5"/>
          <w:lang w:eastAsia="el-GR"/>
        </w:rPr>
      </w:pPr>
    </w:p>
    <w:p xmlns:wp14="http://schemas.microsoft.com/office/word/2010/wordml" w:rsidR="001A0286" w:rsidP="007E692B" w:rsidRDefault="001A0286" w14:paraId="2C68A453" wp14:textId="77777777">
      <w:pPr>
        <w:pStyle w:val="Standard"/>
        <w:spacing w:after="0" w:line="240" w:lineRule="auto"/>
        <w:ind w:firstLine="0"/>
      </w:pPr>
      <w:r>
        <w:rPr>
          <w:b/>
          <w:bCs/>
          <w:color w:val="auto"/>
          <w:spacing w:val="5"/>
          <w:lang w:eastAsia="el-GR"/>
        </w:rPr>
        <w:t>ΑΡΘΡΟ 25 :  ΥΠΟΧΡΕΩΣΕΙΣ ΑΝΑΔΟΧΟΥ</w:t>
      </w:r>
    </w:p>
    <w:p xmlns:wp14="http://schemas.microsoft.com/office/word/2010/wordml" w:rsidR="001A0286" w:rsidP="007E692B" w:rsidRDefault="002E48C2" w14:paraId="4B6826C8" wp14:textId="77777777">
      <w:pPr>
        <w:pStyle w:val="ListParagraph"/>
        <w:tabs>
          <w:tab w:val="left" w:pos="1146"/>
        </w:tabs>
        <w:suppressAutoHyphens w:val="0"/>
        <w:overflowPunct w:val="0"/>
        <w:spacing w:line="240" w:lineRule="auto"/>
        <w:ind w:left="0"/>
        <w:jc w:val="both"/>
      </w:pPr>
      <w:r>
        <w:rPr>
          <w:rFonts w:eastAsia="SimSun"/>
          <w:b/>
          <w:color w:val="auto"/>
        </w:rPr>
        <w:t>Α)</w:t>
      </w:r>
      <w:r w:rsidR="001A0286">
        <w:rPr>
          <w:rFonts w:eastAsia="SimSun"/>
          <w:color w:val="auto"/>
        </w:rPr>
        <w:t xml:space="preserve">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 όλους τους Ελληνικούς Νόμους τους σχετικούς με την εργασία (Εργατική Νομοθεσία) και τις διατάξεις για αμοιβές, </w:t>
      </w:r>
      <w:r w:rsidR="001A0286">
        <w:rPr>
          <w:color w:val="auto"/>
        </w:rPr>
        <w:t>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 να τηρεί το νόμιμο</w:t>
      </w:r>
      <w:r w:rsidR="001A0286">
        <w:rPr>
          <w:rFonts w:eastAsia="SimSun"/>
          <w:color w:val="auto"/>
        </w:rPr>
        <w:t xml:space="preserve"> ωράριο εργασίας, </w:t>
      </w:r>
      <w:r w:rsidR="001A0286">
        <w:rPr>
          <w:color w:val="auto"/>
        </w:rPr>
        <w:t>ως και τις νόμιμες ασφαλιστικές καλύψεις, τους όρους υγιεινής και ασφάλειας των εργαζομένων, τις λοιπές</w:t>
      </w:r>
      <w:r w:rsidR="001A0286">
        <w:rPr>
          <w:rFonts w:eastAsia="SimSun"/>
          <w:color w:val="auto"/>
        </w:rPr>
        <w:t xml:space="preserve"> κοινωνικές παροχές, αποζημιώσεις, φόρους, κ.λ.π.,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xmlns:wp14="http://schemas.microsoft.com/office/word/2010/wordml" w:rsidR="00D065BD" w:rsidP="007E692B" w:rsidRDefault="002E48C2" w14:paraId="436E47F1" wp14:textId="77777777">
      <w:pPr>
        <w:pStyle w:val="para-1"/>
        <w:tabs>
          <w:tab w:val="left" w:pos="284"/>
          <w:tab w:val="left" w:pos="1200"/>
          <w:tab w:val="left" w:pos="1588"/>
          <w:tab w:val="left" w:pos="2155"/>
          <w:tab w:val="left" w:pos="2722"/>
          <w:tab w:val="left" w:pos="3289"/>
        </w:tabs>
        <w:ind w:left="0" w:firstLine="0"/>
        <w:rPr>
          <w:rFonts w:ascii="Calibri" w:hAnsi="Calibri" w:cs="Calibri"/>
          <w:color w:val="auto"/>
          <w:szCs w:val="22"/>
        </w:rPr>
      </w:pPr>
      <w:r>
        <w:rPr>
          <w:rFonts w:ascii="Calibri" w:hAnsi="Calibri" w:cs="Calibri"/>
          <w:b/>
          <w:color w:val="auto"/>
          <w:szCs w:val="22"/>
        </w:rPr>
        <w:t>Β)</w:t>
      </w:r>
      <w:r w:rsidR="00956209">
        <w:rPr>
          <w:rFonts w:ascii="Calibri" w:hAnsi="Calibri" w:cs="Calibri"/>
          <w:b/>
          <w:color w:val="auto"/>
          <w:szCs w:val="22"/>
        </w:rPr>
        <w:t xml:space="preserve"> </w:t>
      </w:r>
      <w:r w:rsidRPr="00D065BD" w:rsidR="00D065BD">
        <w:rPr>
          <w:rFonts w:ascii="Calibri" w:hAnsi="Calibri" w:cs="Calibri"/>
          <w:color w:val="auto"/>
          <w:szCs w:val="22"/>
        </w:rPr>
        <w:t>Στην Αρχή παρέχεται η δυνατότητα για έλεγχο των ανωτέρω μέσω των ασφαλιστικών ταμείων</w:t>
      </w:r>
      <w:r w:rsidRPr="00D065BD" w:rsidR="00D065BD">
        <w:rPr>
          <w:rFonts w:ascii="Calibri" w:hAnsi="Calibri" w:cs="Calibri"/>
          <w:szCs w:val="22"/>
        </w:rPr>
        <w:t xml:space="preserve"> κ.λ.π. Σε περίπτωση δε που διαπιστωθεί παράβαση των παραπάνω αναφερόμενων όρων παρέχεται το δικαίωμα στην Αρχή να καταγγείλει μονομερώς τη σύμβαση</w:t>
      </w:r>
    </w:p>
    <w:p xmlns:wp14="http://schemas.microsoft.com/office/word/2010/wordml" w:rsidR="00DC5F13" w:rsidP="007E692B" w:rsidRDefault="002E48C2" w14:paraId="0DCF412C" wp14:textId="77777777">
      <w:pPr>
        <w:pStyle w:val="para-1"/>
        <w:tabs>
          <w:tab w:val="left" w:pos="284"/>
          <w:tab w:val="left" w:pos="1200"/>
          <w:tab w:val="left" w:pos="1588"/>
          <w:tab w:val="left" w:pos="2155"/>
          <w:tab w:val="left" w:pos="2722"/>
          <w:tab w:val="left" w:pos="3289"/>
        </w:tabs>
        <w:ind w:left="0" w:firstLine="0"/>
        <w:rPr>
          <w:rFonts w:ascii="Calibri" w:hAnsi="Calibri" w:cs="Calibri"/>
          <w:color w:val="auto"/>
          <w:szCs w:val="22"/>
        </w:rPr>
      </w:pPr>
      <w:r>
        <w:rPr>
          <w:rFonts w:ascii="Calibri" w:hAnsi="Calibri" w:cs="Calibri"/>
          <w:b/>
          <w:color w:val="auto"/>
          <w:szCs w:val="22"/>
        </w:rPr>
        <w:t>Γ)</w:t>
      </w:r>
      <w:r w:rsidR="00D065BD">
        <w:rPr>
          <w:rFonts w:ascii="Calibri" w:hAnsi="Calibri" w:cs="Calibri"/>
          <w:color w:val="auto"/>
          <w:szCs w:val="22"/>
        </w:rPr>
        <w:t xml:space="preserve">  </w:t>
      </w:r>
      <w:r w:rsidR="00DC5F13">
        <w:rPr>
          <w:rFonts w:ascii="Calibri" w:hAnsi="Calibri" w:cs="Calibri"/>
          <w:color w:val="auto"/>
          <w:szCs w:val="22"/>
        </w:rPr>
        <w:t xml:space="preserve">Κατά τα λοιπά ο Ανάδοχος υποχρεούται να τηρεί τις ειδικές υποχρεώσεις που ορίζονται στο Παράρτημα </w:t>
      </w:r>
      <w:r w:rsidR="00DC5F13">
        <w:rPr>
          <w:rFonts w:ascii="Calibri" w:hAnsi="Calibri" w:cs="Calibri"/>
          <w:color w:val="auto"/>
          <w:szCs w:val="22"/>
        </w:rPr>
        <w:tab/>
      </w:r>
      <w:r w:rsidR="00DC5F13">
        <w:rPr>
          <w:rFonts w:ascii="Calibri" w:hAnsi="Calibri" w:cs="Calibri"/>
          <w:color w:val="auto"/>
          <w:szCs w:val="22"/>
        </w:rPr>
        <w:t xml:space="preserve">ΙΙ της παρούσας Διακήρυξης. </w:t>
      </w:r>
    </w:p>
    <w:p xmlns:wp14="http://schemas.microsoft.com/office/word/2010/wordml" w:rsidR="00DC5F13" w:rsidP="007E692B" w:rsidRDefault="00DC5F13" w14:paraId="3DD355C9" wp14:textId="77777777">
      <w:pPr>
        <w:pStyle w:val="para-1"/>
        <w:tabs>
          <w:tab w:val="left" w:pos="284"/>
          <w:tab w:val="left" w:pos="1200"/>
          <w:tab w:val="left" w:pos="1588"/>
          <w:tab w:val="left" w:pos="2155"/>
          <w:tab w:val="left" w:pos="2722"/>
          <w:tab w:val="left" w:pos="3289"/>
        </w:tabs>
        <w:ind w:left="0" w:firstLine="0"/>
        <w:rPr>
          <w:rFonts w:ascii="Calibri" w:hAnsi="Calibri" w:cs="Calibri"/>
          <w:color w:val="auto"/>
          <w:szCs w:val="22"/>
        </w:rPr>
      </w:pPr>
    </w:p>
    <w:p xmlns:wp14="http://schemas.microsoft.com/office/word/2010/wordml" w:rsidR="001A0286" w:rsidP="007E692B" w:rsidRDefault="001A0286" w14:paraId="1A81F0B1" wp14:textId="77777777">
      <w:pPr>
        <w:pStyle w:val="para-1"/>
        <w:tabs>
          <w:tab w:val="left" w:pos="1200"/>
          <w:tab w:val="left" w:pos="1588"/>
          <w:tab w:val="left" w:pos="2155"/>
          <w:tab w:val="left" w:pos="2722"/>
          <w:tab w:val="left" w:pos="3289"/>
        </w:tabs>
        <w:ind w:left="0" w:firstLine="0"/>
        <w:rPr>
          <w:rFonts w:ascii="Calibri" w:hAnsi="Calibri" w:cs="Calibri"/>
          <w:b/>
          <w:szCs w:val="22"/>
        </w:rPr>
      </w:pPr>
    </w:p>
    <w:p xmlns:wp14="http://schemas.microsoft.com/office/word/2010/wordml" w:rsidR="002E48C2" w:rsidP="007E692B" w:rsidRDefault="001A0286" w14:paraId="4566F4E5" wp14:textId="77777777">
      <w:pPr>
        <w:pStyle w:val="Standard"/>
        <w:spacing w:after="0" w:line="240" w:lineRule="auto"/>
        <w:ind w:firstLine="0"/>
        <w:rPr>
          <w:color w:val="auto"/>
        </w:rPr>
      </w:pPr>
      <w:r>
        <w:rPr>
          <w:b/>
          <w:bCs/>
          <w:spacing w:val="5"/>
          <w:lang w:eastAsia="el-GR"/>
        </w:rPr>
        <w:t xml:space="preserve">ΑΡΘΡΟ 26 :  </w:t>
      </w:r>
      <w:r w:rsidRPr="003573F9" w:rsidR="001B5A59">
        <w:rPr>
          <w:b/>
          <w:bCs/>
          <w:color w:val="auto"/>
          <w:lang w:eastAsia="ar-SA"/>
        </w:rPr>
        <w:t>ΠΛΗΡΩΜΗ ΑΝΑΔΟΧΟΥ</w:t>
      </w:r>
    </w:p>
    <w:p xmlns:wp14="http://schemas.microsoft.com/office/word/2010/wordml" w:rsidR="001A0286" w:rsidP="007E692B" w:rsidRDefault="001A0286" w14:paraId="37496A08" wp14:textId="77777777">
      <w:pPr>
        <w:pStyle w:val="Standard"/>
        <w:spacing w:after="0" w:line="240" w:lineRule="auto"/>
        <w:ind w:firstLine="0"/>
      </w:pPr>
      <w:r>
        <w:rPr>
          <w:color w:val="auto"/>
          <w:lang w:eastAsia="el-GR"/>
        </w:rPr>
        <w:t xml:space="preserve">Η πληρωμή του αναδόχου θα γίνεται σε μηνιαία βάση από την αρμόδια υπηρεσία της Αρχής με βάση τα νόμιμα δικαιολογητικά. </w:t>
      </w:r>
      <w:r>
        <w:rPr>
          <w:bCs/>
          <w:color w:val="auto"/>
        </w:rPr>
        <w:t>Τα αναγκαία δικαιολογητικά πληρωμής για την εξόφλησ</w:t>
      </w:r>
      <w:r>
        <w:rPr>
          <w:bCs/>
          <w:shd w:val="clear" w:color="auto" w:fill="FFFFFF"/>
        </w:rPr>
        <w:t>η της μηνιαίας παρασχεθείσας υπηρεσίας είναι :</w:t>
      </w:r>
    </w:p>
    <w:p xmlns:wp14="http://schemas.microsoft.com/office/word/2010/wordml" w:rsidR="001A0286" w:rsidP="007E692B" w:rsidRDefault="001A0286" w14:paraId="4BD72C55" wp14:textId="77777777">
      <w:pPr>
        <w:pStyle w:val="Standard"/>
        <w:spacing w:after="0" w:line="240" w:lineRule="auto"/>
        <w:ind w:firstLine="0"/>
      </w:pPr>
      <w:r>
        <w:rPr>
          <w:bCs/>
          <w:shd w:val="clear" w:color="auto" w:fill="FFFFFF"/>
        </w:rPr>
        <w:t>1.  Μηνιαίο Πρωτόκολλο Οριστικής Ποσοτικής και Ποιοτικής Παραλαβής των παρεχόμενων υπηρεσιών, το οποίο συντάσσεται από αρμόδια Επιτροπή Παραλαβής της Αρχής.</w:t>
      </w:r>
    </w:p>
    <w:p xmlns:wp14="http://schemas.microsoft.com/office/word/2010/wordml" w:rsidR="001A0286" w:rsidP="007E692B" w:rsidRDefault="001A0286" w14:paraId="0D0DE75F" wp14:textId="77777777">
      <w:pPr>
        <w:pStyle w:val="Standard"/>
        <w:spacing w:after="0" w:line="240" w:lineRule="auto"/>
        <w:ind w:firstLine="0"/>
      </w:pPr>
      <w:r>
        <w:rPr>
          <w:bCs/>
          <w:shd w:val="clear" w:color="auto" w:fill="FFFFFF"/>
        </w:rPr>
        <w:t>2.  Τιμολόγιο Παροχής Υπηρεσιών του αναδόχου για εργασίες δεδουλευμένες προηγούμενου μήνα.</w:t>
      </w:r>
    </w:p>
    <w:p xmlns:wp14="http://schemas.microsoft.com/office/word/2010/wordml" w:rsidR="001A0286" w:rsidP="007E692B" w:rsidRDefault="001A0286" w14:paraId="09E00759" wp14:textId="77777777">
      <w:pPr>
        <w:pStyle w:val="Standard"/>
        <w:spacing w:after="0" w:line="240" w:lineRule="auto"/>
        <w:ind w:firstLine="0"/>
      </w:pPr>
      <w:r>
        <w:rPr>
          <w:bCs/>
          <w:shd w:val="clear" w:color="auto" w:fill="FFFFFF"/>
        </w:rPr>
        <w:t>3.  Πιστοποιητικό Φορολογικής Ενημερότητας</w:t>
      </w:r>
    </w:p>
    <w:p xmlns:wp14="http://schemas.microsoft.com/office/word/2010/wordml" w:rsidR="001A0286" w:rsidP="007E692B" w:rsidRDefault="001A0286" w14:paraId="754E07DF" wp14:textId="77777777">
      <w:pPr>
        <w:pStyle w:val="Standard"/>
        <w:spacing w:after="0" w:line="240" w:lineRule="auto"/>
        <w:ind w:firstLine="0"/>
      </w:pPr>
      <w:r>
        <w:rPr>
          <w:bCs/>
          <w:shd w:val="clear" w:color="auto" w:fill="FFFFFF"/>
        </w:rPr>
        <w:t>4.  Πιστοποιητικά Ασφαλιστικής Ενημερότητας</w:t>
      </w:r>
    </w:p>
    <w:p xmlns:wp14="http://schemas.microsoft.com/office/word/2010/wordml" w:rsidR="001A0286" w:rsidP="007E692B" w:rsidRDefault="001A0286" w14:paraId="652656E4" wp14:textId="77777777">
      <w:pPr>
        <w:pStyle w:val="Standard"/>
        <w:suppressAutoHyphens w:val="0"/>
        <w:overflowPunct w:val="0"/>
        <w:spacing w:after="0" w:line="240" w:lineRule="auto"/>
        <w:ind w:firstLine="0"/>
      </w:pPr>
      <w:r>
        <w:rPr>
          <w:bCs/>
          <w:shd w:val="clear" w:color="auto" w:fill="FFFFFF"/>
        </w:rPr>
        <w:t xml:space="preserve">5. Αντίγραφο </w:t>
      </w:r>
      <w:r>
        <w:rPr>
          <w:rFonts w:eastAsia="SimSun"/>
        </w:rPr>
        <w:t xml:space="preserve">της Αναλυτικής Περιοδικής Δήλωσης (Α.Π.Δ.) του ΙΚΑ του προηγούμενου μήνα, που αφορά τους απασχολούμενους στην σύμβαση καθαρισμού υπαλλήλους του αναδόχου, καθώς επίσης και το σχετικό βεβαιωτικό έγγραφο που αφορά στην πληρωμή των εισφορών. </w:t>
      </w:r>
    </w:p>
    <w:p xmlns:wp14="http://schemas.microsoft.com/office/word/2010/wordml" w:rsidR="001A0286" w:rsidP="007E692B" w:rsidRDefault="001A0286" w14:paraId="7CF80DD8" wp14:textId="77777777">
      <w:pPr>
        <w:pStyle w:val="Standard"/>
        <w:spacing w:after="0" w:line="240" w:lineRule="auto"/>
        <w:ind w:firstLine="0"/>
      </w:pPr>
      <w:r>
        <w:rPr>
          <w:rFonts w:eastAsia="SimSun"/>
          <w:bCs/>
          <w:shd w:val="clear" w:color="auto" w:fill="FFFFFF"/>
        </w:rPr>
        <w:t xml:space="preserve">6. Κάθε άλλο δικαιολογητικό που τυχόν ήθελε ζητηθεί από τις αρμόδιες υπηρεσίες που διενεργούν </w:t>
      </w:r>
      <w:r>
        <w:rPr>
          <w:bCs/>
          <w:shd w:val="clear" w:color="auto" w:fill="FFFFFF"/>
        </w:rPr>
        <w:t>τον έλεγχο και την πληρωμή της δαπάνης.</w:t>
      </w:r>
    </w:p>
    <w:p xmlns:wp14="http://schemas.microsoft.com/office/word/2010/wordml" w:rsidR="001A0286" w:rsidP="007E692B" w:rsidRDefault="001A0286" w14:paraId="558D8E0C" wp14:textId="77777777">
      <w:pPr>
        <w:pStyle w:val="Standard"/>
        <w:spacing w:after="0" w:line="240" w:lineRule="auto"/>
        <w:ind w:firstLine="0"/>
      </w:pPr>
      <w:r>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26.2</w:t>
      </w:r>
    </w:p>
    <w:p xmlns:wp14="http://schemas.microsoft.com/office/word/2010/wordml" w:rsidR="001A0286" w:rsidP="007E692B" w:rsidRDefault="001A0286" w14:paraId="717AAFBA" wp14:textId="77777777">
      <w:pPr>
        <w:pStyle w:val="Standard"/>
        <w:spacing w:after="0" w:line="240" w:lineRule="auto"/>
        <w:ind w:firstLine="0"/>
        <w:rPr>
          <w:bCs/>
          <w:shd w:val="clear" w:color="auto" w:fill="FFFFFF"/>
        </w:rPr>
      </w:pPr>
    </w:p>
    <w:p xmlns:wp14="http://schemas.microsoft.com/office/word/2010/wordml" w:rsidR="007E692B" w:rsidP="007E692B" w:rsidRDefault="007E692B" w14:paraId="56EE48EE" wp14:textId="77777777">
      <w:pPr>
        <w:pStyle w:val="Standard"/>
        <w:spacing w:after="0" w:line="240" w:lineRule="auto"/>
        <w:ind w:firstLine="0"/>
        <w:rPr>
          <w:bCs/>
          <w:shd w:val="clear" w:color="auto" w:fill="FFFFFF"/>
        </w:rPr>
      </w:pPr>
    </w:p>
    <w:p xmlns:wp14="http://schemas.microsoft.com/office/word/2010/wordml" w:rsidRPr="00CB3E3F" w:rsidR="00DC5F13" w:rsidP="00DC5F13" w:rsidRDefault="001A0286" w14:paraId="6C0C483A" wp14:textId="77777777">
      <w:pPr>
        <w:pStyle w:val="Standard"/>
        <w:spacing w:after="0" w:line="240" w:lineRule="auto"/>
        <w:ind w:firstLine="0"/>
      </w:pPr>
      <w:r>
        <w:rPr>
          <w:b/>
          <w:bCs/>
          <w:color w:val="auto"/>
          <w:spacing w:val="5"/>
          <w:lang w:eastAsia="el-GR"/>
        </w:rPr>
        <w:t xml:space="preserve">ΑΡΘΡΟ 27:  </w:t>
      </w:r>
      <w:r>
        <w:rPr>
          <w:b/>
          <w:bCs/>
          <w:color w:val="auto"/>
          <w:lang w:eastAsia="ar-SA"/>
        </w:rPr>
        <w:t>ΚΑΤΑΓΓΕΛΙΑ ΤΗΣ ΣΥΜΒΑΣΗΣ</w:t>
      </w:r>
      <w:r w:rsidR="00DC5F13">
        <w:rPr>
          <w:b/>
          <w:bCs/>
          <w:color w:val="auto"/>
          <w:lang w:eastAsia="ar-SA"/>
        </w:rPr>
        <w:t xml:space="preserve">  </w:t>
      </w:r>
      <w:r w:rsidRPr="00CB3E3F" w:rsidR="00DC5F13">
        <w:rPr>
          <w:i/>
          <w:color w:val="auto"/>
          <w:lang w:eastAsia="ar-SA"/>
        </w:rPr>
        <w:t xml:space="preserve">(Άρθρο </w:t>
      </w:r>
      <w:r w:rsidR="00DC5F13">
        <w:rPr>
          <w:i/>
          <w:color w:val="auto"/>
          <w:lang w:eastAsia="ar-SA"/>
        </w:rPr>
        <w:t>13</w:t>
      </w:r>
      <w:r w:rsidRPr="00CB3E3F" w:rsidR="00DC5F13">
        <w:rPr>
          <w:i/>
          <w:color w:val="auto"/>
          <w:lang w:eastAsia="ar-SA"/>
        </w:rPr>
        <w:t>3 του Ν.4412/2016)</w:t>
      </w:r>
    </w:p>
    <w:p xmlns:wp14="http://schemas.microsoft.com/office/word/2010/wordml" w:rsidR="001A0286" w:rsidP="007E692B" w:rsidRDefault="002E48C2" w14:paraId="5D731932" wp14:textId="77777777">
      <w:pPr>
        <w:pStyle w:val="western"/>
        <w:spacing w:before="0" w:after="0"/>
      </w:pPr>
      <w:r>
        <w:rPr>
          <w:b/>
          <w:bCs/>
          <w:color w:val="auto"/>
        </w:rPr>
        <w:t>Α)</w:t>
      </w:r>
      <w:r w:rsidR="001A0286">
        <w:rPr>
          <w:color w:val="auto"/>
        </w:rPr>
        <w:t xml:space="preserve"> </w:t>
      </w:r>
      <w:r w:rsidR="00DC5F13">
        <w:rPr>
          <w:color w:val="auto"/>
        </w:rPr>
        <w:t xml:space="preserve"> </w:t>
      </w:r>
      <w:r w:rsidR="001A0286">
        <w:rPr>
          <w:color w:val="auto"/>
        </w:rPr>
        <w:t>Η Αρχή μπορεί, με τις προϋποθέσεις που ορίζουν οι κείμενες διατάξεις, να καταγγείλει τη σύμβαση κατά τη διάρκεια της εκτέλεσής της, εφόσον:</w:t>
      </w:r>
    </w:p>
    <w:p xmlns:wp14="http://schemas.microsoft.com/office/word/2010/wordml" w:rsidR="001A0286" w:rsidP="007E692B" w:rsidRDefault="001A0286" w14:paraId="7733F431" wp14:textId="77777777">
      <w:pPr>
        <w:pStyle w:val="western"/>
        <w:spacing w:before="0" w:after="0"/>
      </w:pPr>
      <w:r>
        <w:rPr>
          <w:color w:val="auto"/>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xmlns:wp14="http://schemas.microsoft.com/office/word/2010/wordml" w:rsidR="001A0286" w:rsidP="007E692B" w:rsidRDefault="001A0286" w14:paraId="49902BA6" wp14:textId="77777777">
      <w:pPr>
        <w:pStyle w:val="western"/>
        <w:spacing w:before="0" w:after="0"/>
      </w:pPr>
      <w:r>
        <w:rPr>
          <w:color w:val="auto"/>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xmlns:wp14="http://schemas.microsoft.com/office/word/2010/wordml" w:rsidR="001A0286" w:rsidP="007E692B" w:rsidRDefault="001A0286" w14:paraId="6C8B5CB8" wp14:textId="77777777">
      <w:pPr>
        <w:pStyle w:val="western"/>
        <w:spacing w:before="0" w:after="0"/>
      </w:pPr>
      <w:r>
        <w:rPr>
          <w:color w:val="auto"/>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xmlns:wp14="http://schemas.microsoft.com/office/word/2010/wordml" w:rsidR="001A0286" w:rsidP="007E692B" w:rsidRDefault="002E48C2" w14:paraId="681759A0" wp14:textId="77777777">
      <w:pPr>
        <w:pStyle w:val="western"/>
        <w:spacing w:before="0" w:after="0"/>
      </w:pPr>
      <w:r>
        <w:rPr>
          <w:b/>
          <w:bCs/>
          <w:color w:val="auto"/>
        </w:rPr>
        <w:t>Β)</w:t>
      </w:r>
      <w:r w:rsidR="00DC5F13">
        <w:rPr>
          <w:b/>
          <w:bCs/>
          <w:color w:val="auto"/>
        </w:rPr>
        <w:t xml:space="preserve"> </w:t>
      </w:r>
      <w:r w:rsidR="001A0286">
        <w:rPr>
          <w:color w:val="auto"/>
        </w:rPr>
        <w:t xml:space="preserve"> Η σύμβαση καταγγέλλεται υποχρεωτικά εφόσον συντρέχει η περίπτωση της παρ. 5 ή της παρ. 7 του άρθρου 68 του ν. 3863/2010 </w:t>
      </w:r>
    </w:p>
    <w:p xmlns:wp14="http://schemas.microsoft.com/office/word/2010/wordml" w:rsidR="00DC5F13" w:rsidP="00D45F2A" w:rsidRDefault="00DC5F13" w14:paraId="2908EB2C" wp14:textId="77777777">
      <w:pPr>
        <w:pStyle w:val="Standard"/>
        <w:spacing w:after="0" w:line="240" w:lineRule="auto"/>
        <w:ind w:firstLine="0"/>
        <w:jc w:val="center"/>
        <w:rPr>
          <w:b/>
          <w:bCs/>
          <w:color w:val="auto"/>
          <w:sz w:val="24"/>
          <w:szCs w:val="24"/>
          <w:shd w:val="clear" w:color="auto" w:fill="FFFFFF"/>
        </w:rPr>
      </w:pPr>
    </w:p>
    <w:p xmlns:wp14="http://schemas.microsoft.com/office/word/2010/wordml" w:rsidR="00034E3F" w:rsidP="00034E3F" w:rsidRDefault="00034E3F" w14:paraId="121FD38A" wp14:textId="77777777">
      <w:pPr>
        <w:ind w:left="4381" w:right="4443"/>
        <w:jc w:val="center"/>
        <w:rPr>
          <w:rFonts w:ascii="Calibri" w:hAnsi="Calibri" w:eastAsia="Calibri" w:cs="Calibri"/>
          <w:b/>
          <w:bCs/>
        </w:rPr>
      </w:pPr>
    </w:p>
    <w:p xmlns:wp14="http://schemas.microsoft.com/office/word/2010/wordml" w:rsidR="00034E3F" w:rsidP="00034E3F" w:rsidRDefault="00034E3F" w14:paraId="1FE2DD96" wp14:textId="77777777">
      <w:pPr>
        <w:ind w:left="4381" w:right="4443"/>
        <w:jc w:val="center"/>
        <w:rPr>
          <w:rFonts w:ascii="Calibri" w:hAnsi="Calibri" w:eastAsia="Calibri" w:cs="Calibri"/>
          <w:b/>
          <w:bCs/>
        </w:rPr>
      </w:pPr>
    </w:p>
    <w:p xmlns:wp14="http://schemas.microsoft.com/office/word/2010/wordml" w:rsidR="00034E3F" w:rsidP="00034E3F" w:rsidRDefault="00034E3F" w14:paraId="27357532" wp14:textId="77777777">
      <w:pPr>
        <w:ind w:left="4381" w:right="4443"/>
        <w:jc w:val="center"/>
        <w:rPr>
          <w:rFonts w:ascii="Calibri" w:hAnsi="Calibri" w:eastAsia="Calibri" w:cs="Calibri"/>
          <w:b/>
          <w:bCs/>
        </w:rPr>
      </w:pPr>
    </w:p>
    <w:p xmlns:wp14="http://schemas.microsoft.com/office/word/2010/wordml" w:rsidR="00034E3F" w:rsidP="00034E3F" w:rsidRDefault="00034E3F" w14:paraId="07F023C8" wp14:textId="77777777">
      <w:pPr>
        <w:ind w:left="4381" w:right="4443"/>
        <w:jc w:val="center"/>
        <w:rPr>
          <w:rFonts w:ascii="Calibri" w:hAnsi="Calibri" w:eastAsia="Calibri" w:cs="Calibri"/>
          <w:b/>
          <w:bCs/>
        </w:rPr>
      </w:pPr>
    </w:p>
    <w:p xmlns:wp14="http://schemas.microsoft.com/office/word/2010/wordml" w:rsidR="00034E3F" w:rsidP="00034E3F" w:rsidRDefault="00034E3F" w14:paraId="4BDB5498" wp14:textId="77777777">
      <w:pPr>
        <w:ind w:left="4381" w:right="4443"/>
        <w:jc w:val="center"/>
        <w:rPr>
          <w:rFonts w:ascii="Calibri" w:hAnsi="Calibri" w:eastAsia="Calibri" w:cs="Calibri"/>
          <w:b/>
          <w:bCs/>
        </w:rPr>
      </w:pPr>
    </w:p>
    <w:p xmlns:wp14="http://schemas.microsoft.com/office/word/2010/wordml" w:rsidR="00034E3F" w:rsidP="00034E3F" w:rsidRDefault="00034E3F" w14:paraId="2916C19D" wp14:textId="77777777">
      <w:pPr>
        <w:ind w:left="4381" w:right="4443"/>
        <w:jc w:val="center"/>
        <w:rPr>
          <w:rFonts w:ascii="Calibri" w:hAnsi="Calibri" w:eastAsia="Calibri" w:cs="Calibri"/>
          <w:b/>
          <w:bCs/>
        </w:rPr>
      </w:pPr>
    </w:p>
    <w:p xmlns:wp14="http://schemas.microsoft.com/office/word/2010/wordml" w:rsidR="00034E3F" w:rsidP="00034E3F" w:rsidRDefault="00034E3F" w14:paraId="74869460" wp14:textId="77777777">
      <w:pPr>
        <w:ind w:left="4381" w:right="4443"/>
        <w:jc w:val="center"/>
        <w:rPr>
          <w:rFonts w:ascii="Calibri" w:hAnsi="Calibri" w:eastAsia="Calibri" w:cs="Calibri"/>
          <w:b/>
          <w:bCs/>
        </w:rPr>
      </w:pPr>
    </w:p>
    <w:p xmlns:wp14="http://schemas.microsoft.com/office/word/2010/wordml" w:rsidR="00034E3F" w:rsidP="00034E3F" w:rsidRDefault="00034E3F" w14:paraId="187F57B8" wp14:textId="77777777">
      <w:pPr>
        <w:ind w:left="4381" w:right="4443"/>
        <w:jc w:val="center"/>
        <w:rPr>
          <w:rFonts w:ascii="Calibri" w:hAnsi="Calibri" w:eastAsia="Calibri" w:cs="Calibri"/>
          <w:b/>
          <w:bCs/>
        </w:rPr>
      </w:pPr>
    </w:p>
    <w:p xmlns:wp14="http://schemas.microsoft.com/office/word/2010/wordml" w:rsidR="00034E3F" w:rsidP="00034E3F" w:rsidRDefault="00034E3F" w14:paraId="54738AF4" wp14:textId="77777777">
      <w:pPr>
        <w:ind w:left="4381" w:right="4443"/>
        <w:jc w:val="center"/>
        <w:rPr>
          <w:rFonts w:ascii="Calibri" w:hAnsi="Calibri" w:eastAsia="Calibri" w:cs="Calibri"/>
          <w:b/>
          <w:bCs/>
        </w:rPr>
      </w:pPr>
    </w:p>
    <w:p xmlns:wp14="http://schemas.microsoft.com/office/word/2010/wordml" w:rsidR="00034E3F" w:rsidP="00034E3F" w:rsidRDefault="00034E3F" w14:paraId="46ABBD8F" wp14:textId="77777777">
      <w:pPr>
        <w:ind w:left="4381" w:right="4443"/>
        <w:jc w:val="center"/>
        <w:rPr>
          <w:rFonts w:ascii="Calibri" w:hAnsi="Calibri" w:eastAsia="Calibri" w:cs="Calibri"/>
          <w:b/>
          <w:bCs/>
        </w:rPr>
      </w:pPr>
    </w:p>
    <w:p xmlns:wp14="http://schemas.microsoft.com/office/word/2010/wordml" w:rsidR="00034E3F" w:rsidP="00034E3F" w:rsidRDefault="00034E3F" w14:paraId="06BBA33E" wp14:textId="77777777">
      <w:pPr>
        <w:ind w:left="4381" w:right="4443"/>
        <w:jc w:val="center"/>
        <w:rPr>
          <w:rFonts w:ascii="Calibri" w:hAnsi="Calibri" w:eastAsia="Calibri" w:cs="Calibri"/>
          <w:b/>
          <w:bCs/>
        </w:rPr>
      </w:pPr>
    </w:p>
    <w:p xmlns:wp14="http://schemas.microsoft.com/office/word/2010/wordml" w:rsidR="00034E3F" w:rsidP="00034E3F" w:rsidRDefault="00034E3F" w14:paraId="464FCBC1" wp14:textId="77777777">
      <w:pPr>
        <w:ind w:left="4381" w:right="4443"/>
        <w:jc w:val="center"/>
        <w:rPr>
          <w:rFonts w:ascii="Calibri" w:hAnsi="Calibri" w:eastAsia="Calibri" w:cs="Calibri"/>
          <w:b/>
          <w:bCs/>
        </w:rPr>
      </w:pPr>
    </w:p>
    <w:p xmlns:wp14="http://schemas.microsoft.com/office/word/2010/wordml" w:rsidR="00034E3F" w:rsidP="00034E3F" w:rsidRDefault="00034E3F" w14:paraId="5C8C6B09" wp14:textId="77777777">
      <w:pPr>
        <w:ind w:left="4381" w:right="4443"/>
        <w:jc w:val="center"/>
        <w:rPr>
          <w:rFonts w:ascii="Calibri" w:hAnsi="Calibri" w:eastAsia="Calibri" w:cs="Calibri"/>
          <w:b/>
          <w:bCs/>
        </w:rPr>
      </w:pPr>
    </w:p>
    <w:p xmlns:wp14="http://schemas.microsoft.com/office/word/2010/wordml" w:rsidR="00034E3F" w:rsidP="00034E3F" w:rsidRDefault="00034E3F" w14:paraId="3382A365" wp14:textId="77777777">
      <w:pPr>
        <w:ind w:left="4381" w:right="4443"/>
        <w:jc w:val="center"/>
        <w:rPr>
          <w:rFonts w:ascii="Calibri" w:hAnsi="Calibri" w:eastAsia="Calibri" w:cs="Calibri"/>
          <w:b/>
          <w:bCs/>
        </w:rPr>
      </w:pPr>
    </w:p>
    <w:p xmlns:wp14="http://schemas.microsoft.com/office/word/2010/wordml" w:rsidR="00034E3F" w:rsidP="00034E3F" w:rsidRDefault="00034E3F" w14:paraId="5C71F136" wp14:textId="77777777">
      <w:pPr>
        <w:ind w:left="4381" w:right="4443"/>
        <w:jc w:val="center"/>
        <w:rPr>
          <w:rFonts w:ascii="Calibri" w:hAnsi="Calibri" w:eastAsia="Calibri" w:cs="Calibri"/>
          <w:b/>
          <w:bCs/>
        </w:rPr>
      </w:pPr>
    </w:p>
    <w:p xmlns:wp14="http://schemas.microsoft.com/office/word/2010/wordml" w:rsidR="00034E3F" w:rsidP="00034E3F" w:rsidRDefault="00034E3F" w14:paraId="62199465" wp14:textId="77777777">
      <w:pPr>
        <w:ind w:left="4381" w:right="4443"/>
        <w:jc w:val="center"/>
        <w:rPr>
          <w:rFonts w:ascii="Calibri" w:hAnsi="Calibri" w:eastAsia="Calibri" w:cs="Calibri"/>
          <w:b/>
          <w:bCs/>
        </w:rPr>
      </w:pPr>
    </w:p>
    <w:p xmlns:wp14="http://schemas.microsoft.com/office/word/2010/wordml" w:rsidR="00034E3F" w:rsidP="00034E3F" w:rsidRDefault="00034E3F" w14:paraId="0DA123B1" wp14:textId="77777777">
      <w:pPr>
        <w:ind w:left="4381" w:right="4443"/>
        <w:jc w:val="center"/>
        <w:rPr>
          <w:rFonts w:ascii="Calibri" w:hAnsi="Calibri" w:eastAsia="Calibri" w:cs="Calibri"/>
          <w:b/>
          <w:bCs/>
        </w:rPr>
      </w:pPr>
    </w:p>
    <w:p xmlns:wp14="http://schemas.microsoft.com/office/word/2010/wordml" w:rsidR="00034E3F" w:rsidP="00034E3F" w:rsidRDefault="00034E3F" w14:paraId="4C4CEA3D" wp14:textId="77777777">
      <w:pPr>
        <w:ind w:left="4381" w:right="4443"/>
        <w:jc w:val="center"/>
        <w:rPr>
          <w:rFonts w:ascii="Calibri" w:hAnsi="Calibri" w:eastAsia="Calibri" w:cs="Calibri"/>
          <w:b/>
          <w:bCs/>
        </w:rPr>
      </w:pPr>
    </w:p>
    <w:p xmlns:wp14="http://schemas.microsoft.com/office/word/2010/wordml" w:rsidR="00034E3F" w:rsidP="00034E3F" w:rsidRDefault="00034E3F" w14:paraId="50895670" wp14:textId="77777777">
      <w:pPr>
        <w:ind w:left="4381" w:right="4443"/>
        <w:jc w:val="center"/>
        <w:rPr>
          <w:rFonts w:ascii="Calibri" w:hAnsi="Calibri" w:eastAsia="Calibri" w:cs="Calibri"/>
          <w:b/>
          <w:bCs/>
        </w:rPr>
      </w:pPr>
    </w:p>
    <w:p xmlns:wp14="http://schemas.microsoft.com/office/word/2010/wordml" w:rsidR="00034E3F" w:rsidP="00034E3F" w:rsidRDefault="00034E3F" w14:paraId="38C1F859" wp14:textId="77777777">
      <w:pPr>
        <w:ind w:left="4381" w:right="4443"/>
        <w:jc w:val="center"/>
        <w:rPr>
          <w:rFonts w:ascii="Calibri" w:hAnsi="Calibri" w:eastAsia="Calibri" w:cs="Calibri"/>
          <w:b/>
          <w:bCs/>
        </w:rPr>
      </w:pPr>
    </w:p>
    <w:p xmlns:wp14="http://schemas.microsoft.com/office/word/2010/wordml" w:rsidR="00034E3F" w:rsidP="00034E3F" w:rsidRDefault="00034E3F" w14:paraId="0C8FE7CE" wp14:textId="77777777">
      <w:pPr>
        <w:ind w:left="4381" w:right="4443"/>
        <w:jc w:val="center"/>
        <w:rPr>
          <w:rFonts w:ascii="Calibri" w:hAnsi="Calibri" w:eastAsia="Calibri" w:cs="Calibri"/>
          <w:b/>
          <w:bCs/>
        </w:rPr>
      </w:pPr>
    </w:p>
    <w:p xmlns:wp14="http://schemas.microsoft.com/office/word/2010/wordml" w:rsidR="00034E3F" w:rsidP="00034E3F" w:rsidRDefault="00034E3F" w14:paraId="41004F19" wp14:textId="77777777">
      <w:pPr>
        <w:ind w:left="4381" w:right="4443"/>
        <w:jc w:val="center"/>
        <w:rPr>
          <w:rFonts w:ascii="Calibri" w:hAnsi="Calibri" w:eastAsia="Calibri" w:cs="Calibri"/>
          <w:b/>
          <w:bCs/>
        </w:rPr>
      </w:pPr>
    </w:p>
    <w:p xmlns:wp14="http://schemas.microsoft.com/office/word/2010/wordml" w:rsidR="00034E3F" w:rsidP="00034E3F" w:rsidRDefault="00034E3F" w14:paraId="67C0C651" wp14:textId="77777777">
      <w:pPr>
        <w:ind w:left="4381" w:right="4443"/>
        <w:jc w:val="center"/>
        <w:rPr>
          <w:rFonts w:ascii="Calibri" w:hAnsi="Calibri" w:eastAsia="Calibri" w:cs="Calibri"/>
          <w:b/>
          <w:bCs/>
        </w:rPr>
      </w:pPr>
    </w:p>
    <w:p xmlns:wp14="http://schemas.microsoft.com/office/word/2010/wordml" w:rsidR="00034E3F" w:rsidP="00034E3F" w:rsidRDefault="00034E3F" w14:paraId="308D56CC" wp14:textId="77777777">
      <w:pPr>
        <w:ind w:left="4381" w:right="4443"/>
        <w:jc w:val="center"/>
        <w:rPr>
          <w:rFonts w:ascii="Calibri" w:hAnsi="Calibri" w:eastAsia="Calibri" w:cs="Calibri"/>
          <w:b/>
          <w:bCs/>
        </w:rPr>
      </w:pPr>
    </w:p>
    <w:p xmlns:wp14="http://schemas.microsoft.com/office/word/2010/wordml" w:rsidR="00034E3F" w:rsidP="00034E3F" w:rsidRDefault="00034E3F" w14:paraId="797E50C6" wp14:textId="77777777">
      <w:pPr>
        <w:ind w:left="4381" w:right="4443"/>
        <w:jc w:val="center"/>
        <w:rPr>
          <w:rFonts w:ascii="Calibri" w:hAnsi="Calibri" w:eastAsia="Calibri" w:cs="Calibri"/>
          <w:b/>
          <w:bCs/>
        </w:rPr>
      </w:pPr>
    </w:p>
    <w:p xmlns:wp14="http://schemas.microsoft.com/office/word/2010/wordml" w:rsidR="00034E3F" w:rsidP="00034E3F" w:rsidRDefault="00034E3F" w14:paraId="7B04FA47" wp14:textId="77777777">
      <w:pPr>
        <w:ind w:left="4381" w:right="4443"/>
        <w:jc w:val="center"/>
        <w:rPr>
          <w:rFonts w:ascii="Calibri" w:hAnsi="Calibri" w:eastAsia="Calibri" w:cs="Calibri"/>
          <w:b/>
          <w:bCs/>
        </w:rPr>
      </w:pPr>
    </w:p>
    <w:p xmlns:wp14="http://schemas.microsoft.com/office/word/2010/wordml" w:rsidR="00034E3F" w:rsidP="00034E3F" w:rsidRDefault="00034E3F" w14:paraId="568C698B" wp14:textId="77777777">
      <w:pPr>
        <w:ind w:left="4381" w:right="4443"/>
        <w:jc w:val="center"/>
        <w:rPr>
          <w:rFonts w:ascii="Calibri" w:hAnsi="Calibri" w:eastAsia="Calibri" w:cs="Calibri"/>
          <w:b/>
          <w:bCs/>
        </w:rPr>
      </w:pPr>
    </w:p>
    <w:p xmlns:wp14="http://schemas.microsoft.com/office/word/2010/wordml" w:rsidR="00034E3F" w:rsidP="00034E3F" w:rsidRDefault="00034E3F" w14:paraId="1A939487" wp14:textId="77777777">
      <w:pPr>
        <w:ind w:left="4381" w:right="4443"/>
        <w:jc w:val="center"/>
        <w:rPr>
          <w:rFonts w:ascii="Calibri" w:hAnsi="Calibri" w:eastAsia="Calibri" w:cs="Calibri"/>
          <w:b/>
          <w:bCs/>
        </w:rPr>
      </w:pPr>
    </w:p>
    <w:p xmlns:wp14="http://schemas.microsoft.com/office/word/2010/wordml" w:rsidRPr="003806F3" w:rsidR="00034E3F" w:rsidP="00034E3F" w:rsidRDefault="00034E3F" w14:paraId="52EF36F3" wp14:textId="77777777">
      <w:pPr>
        <w:tabs>
          <w:tab w:val="left" w:pos="0"/>
        </w:tabs>
        <w:ind w:right="24"/>
        <w:jc w:val="center"/>
        <w:rPr>
          <w:rFonts w:ascii="Calibri" w:hAnsi="Calibri" w:eastAsia="Calibri" w:cs="Calibri"/>
        </w:rPr>
      </w:pPr>
      <w:r w:rsidRPr="003806F3">
        <w:rPr>
          <w:rFonts w:ascii="Calibri" w:hAnsi="Calibri" w:eastAsia="Calibri" w:cs="Calibri"/>
          <w:b/>
          <w:bCs/>
        </w:rPr>
        <w:t>ΠΑΡ</w:t>
      </w:r>
      <w:r>
        <w:rPr>
          <w:rFonts w:ascii="Calibri" w:hAnsi="Calibri" w:eastAsia="Calibri" w:cs="Calibri"/>
          <w:b/>
          <w:bCs/>
        </w:rPr>
        <w:t>ΑΡΤΗΜΑΤΑ</w:t>
      </w:r>
    </w:p>
    <w:p xmlns:wp14="http://schemas.microsoft.com/office/word/2010/wordml" w:rsidRPr="003806F3" w:rsidR="00034E3F" w:rsidP="00034E3F" w:rsidRDefault="00034E3F" w14:paraId="6AA258D8" wp14:textId="77777777">
      <w:pPr>
        <w:spacing w:before="6" w:line="140" w:lineRule="exact"/>
        <w:rPr>
          <w:sz w:val="14"/>
          <w:szCs w:val="14"/>
        </w:rPr>
      </w:pPr>
    </w:p>
    <w:p xmlns:wp14="http://schemas.microsoft.com/office/word/2010/wordml" w:rsidRPr="003806F3" w:rsidR="00034E3F" w:rsidP="00034E3F" w:rsidRDefault="00034E3F" w14:paraId="6FFBD3EC" wp14:textId="77777777">
      <w:pPr>
        <w:spacing w:line="200" w:lineRule="exact"/>
        <w:rPr>
          <w:sz w:val="20"/>
          <w:szCs w:val="20"/>
        </w:rPr>
      </w:pPr>
    </w:p>
    <w:p xmlns:wp14="http://schemas.microsoft.com/office/word/2010/wordml" w:rsidRPr="003806F3" w:rsidR="00034E3F" w:rsidP="00034E3F" w:rsidRDefault="00034E3F" w14:paraId="30DCCCAD" wp14:textId="77777777">
      <w:pPr>
        <w:spacing w:line="200" w:lineRule="exact"/>
        <w:rPr>
          <w:sz w:val="20"/>
          <w:szCs w:val="20"/>
        </w:rPr>
      </w:pPr>
    </w:p>
    <w:p xmlns:wp14="http://schemas.microsoft.com/office/word/2010/wordml" w:rsidRPr="003806F3" w:rsidR="00034E3F" w:rsidP="00034E3F" w:rsidRDefault="00034E3F" w14:paraId="36AF6883" wp14:textId="77777777">
      <w:pPr>
        <w:spacing w:line="200" w:lineRule="exact"/>
        <w:rPr>
          <w:sz w:val="20"/>
          <w:szCs w:val="20"/>
        </w:rPr>
      </w:pPr>
    </w:p>
    <w:p xmlns:wp14="http://schemas.microsoft.com/office/word/2010/wordml" w:rsidRPr="003806F3" w:rsidR="00034E3F" w:rsidP="00034E3F" w:rsidRDefault="00034E3F" w14:paraId="593182F7"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21"/>
        </w:rPr>
        <w:t xml:space="preserve"> </w:t>
      </w:r>
      <w:r w:rsidRPr="003806F3">
        <w:rPr>
          <w:rFonts w:ascii="Calibri" w:hAnsi="Calibri" w:eastAsia="Calibri" w:cs="Calibri"/>
          <w:b/>
          <w:bCs/>
        </w:rPr>
        <w:t>Ι</w:t>
      </w:r>
      <w:r w:rsidRPr="003806F3">
        <w:rPr>
          <w:rFonts w:ascii="Calibri" w:hAnsi="Calibri" w:eastAsia="Calibri" w:cs="Calibri"/>
          <w:b/>
          <w:bCs/>
          <w:spacing w:val="22"/>
        </w:rPr>
        <w:t xml:space="preserve"> </w:t>
      </w:r>
      <w:r w:rsidRPr="003806F3">
        <w:rPr>
          <w:rFonts w:ascii="Calibri" w:hAnsi="Calibri" w:eastAsia="Calibri" w:cs="Calibri"/>
          <w:b/>
          <w:bCs/>
        </w:rPr>
        <w:t>–</w:t>
      </w:r>
      <w:r w:rsidRPr="003806F3">
        <w:rPr>
          <w:rFonts w:ascii="Calibri" w:hAnsi="Calibri" w:eastAsia="Calibri" w:cs="Calibri"/>
          <w:b/>
          <w:bCs/>
          <w:spacing w:val="21"/>
        </w:rPr>
        <w:t xml:space="preserve"> </w:t>
      </w:r>
      <w:r w:rsidRPr="003806F3">
        <w:rPr>
          <w:rFonts w:ascii="Calibri" w:hAnsi="Calibri" w:eastAsia="Calibri" w:cs="Calibri"/>
          <w:b/>
          <w:bCs/>
          <w:spacing w:val="1"/>
        </w:rPr>
        <w:t>Α</w:t>
      </w:r>
      <w:r w:rsidRPr="003806F3">
        <w:rPr>
          <w:rFonts w:ascii="Calibri" w:hAnsi="Calibri" w:eastAsia="Calibri" w:cs="Calibri"/>
          <w:b/>
          <w:bCs/>
        </w:rPr>
        <w:t>ναλ</w:t>
      </w:r>
      <w:r w:rsidRPr="003806F3">
        <w:rPr>
          <w:rFonts w:ascii="Calibri" w:hAnsi="Calibri" w:eastAsia="Calibri" w:cs="Calibri"/>
          <w:b/>
          <w:bCs/>
          <w:spacing w:val="-1"/>
        </w:rPr>
        <w:t>υτ</w:t>
      </w:r>
      <w:r w:rsidRPr="003806F3">
        <w:rPr>
          <w:rFonts w:ascii="Calibri" w:hAnsi="Calibri" w:eastAsia="Calibri" w:cs="Calibri"/>
          <w:b/>
          <w:bCs/>
          <w:spacing w:val="1"/>
        </w:rPr>
        <w:t>ι</w:t>
      </w:r>
      <w:r w:rsidRPr="003806F3">
        <w:rPr>
          <w:rFonts w:ascii="Calibri" w:hAnsi="Calibri" w:eastAsia="Calibri" w:cs="Calibri"/>
          <w:b/>
          <w:bCs/>
        </w:rPr>
        <w:t>κή</w:t>
      </w:r>
      <w:r w:rsidRPr="003806F3">
        <w:rPr>
          <w:rFonts w:ascii="Calibri" w:hAnsi="Calibri" w:eastAsia="Calibri" w:cs="Calibri"/>
          <w:b/>
          <w:bCs/>
          <w:spacing w:val="19"/>
        </w:rPr>
        <w:t xml:space="preserve"> </w:t>
      </w:r>
      <w:r w:rsidRPr="003806F3">
        <w:rPr>
          <w:rFonts w:ascii="Calibri" w:hAnsi="Calibri" w:eastAsia="Calibri" w:cs="Calibri"/>
          <w:b/>
          <w:bCs/>
        </w:rPr>
        <w:t>Περ</w:t>
      </w:r>
      <w:r w:rsidRPr="003806F3">
        <w:rPr>
          <w:rFonts w:ascii="Calibri" w:hAnsi="Calibri" w:eastAsia="Calibri" w:cs="Calibri"/>
          <w:b/>
          <w:bCs/>
          <w:spacing w:val="1"/>
        </w:rPr>
        <w:t>ι</w:t>
      </w:r>
      <w:r w:rsidRPr="003806F3">
        <w:rPr>
          <w:rFonts w:ascii="Calibri" w:hAnsi="Calibri" w:eastAsia="Calibri" w:cs="Calibri"/>
          <w:b/>
          <w:bCs/>
        </w:rPr>
        <w:t>γραφή</w:t>
      </w:r>
      <w:r w:rsidRPr="003806F3">
        <w:rPr>
          <w:rFonts w:ascii="Calibri" w:hAnsi="Calibri" w:eastAsia="Calibri" w:cs="Calibri"/>
          <w:b/>
          <w:bCs/>
          <w:spacing w:val="19"/>
        </w:rPr>
        <w:t xml:space="preserve"> </w:t>
      </w:r>
      <w:r w:rsidRPr="003806F3">
        <w:rPr>
          <w:rFonts w:ascii="Calibri" w:hAnsi="Calibri" w:eastAsia="Calibri" w:cs="Calibri"/>
          <w:b/>
          <w:bCs/>
        </w:rPr>
        <w:t>Φυσικού</w:t>
      </w:r>
      <w:r w:rsidRPr="003806F3">
        <w:rPr>
          <w:rFonts w:ascii="Calibri" w:hAnsi="Calibri" w:eastAsia="Calibri" w:cs="Calibri"/>
          <w:b/>
          <w:bCs/>
          <w:spacing w:val="20"/>
        </w:rPr>
        <w:t xml:space="preserve"> </w:t>
      </w:r>
      <w:r w:rsidRPr="003806F3">
        <w:rPr>
          <w:rFonts w:ascii="Calibri" w:hAnsi="Calibri" w:eastAsia="Calibri" w:cs="Calibri"/>
          <w:b/>
          <w:bCs/>
        </w:rPr>
        <w:t>και</w:t>
      </w:r>
      <w:r w:rsidRPr="003806F3">
        <w:rPr>
          <w:rFonts w:ascii="Calibri" w:hAnsi="Calibri" w:eastAsia="Calibri" w:cs="Calibri"/>
          <w:b/>
          <w:bCs/>
          <w:spacing w:val="20"/>
        </w:rPr>
        <w:t xml:space="preserve"> </w:t>
      </w:r>
      <w:r w:rsidRPr="003806F3">
        <w:rPr>
          <w:rFonts w:ascii="Calibri" w:hAnsi="Calibri" w:eastAsia="Calibri" w:cs="Calibri"/>
          <w:b/>
          <w:bCs/>
          <w:spacing w:val="1"/>
        </w:rPr>
        <w:t>Οι</w:t>
      </w:r>
      <w:r w:rsidRPr="003806F3">
        <w:rPr>
          <w:rFonts w:ascii="Calibri" w:hAnsi="Calibri" w:eastAsia="Calibri" w:cs="Calibri"/>
          <w:b/>
          <w:bCs/>
        </w:rPr>
        <w:t>κονο</w:t>
      </w:r>
      <w:r w:rsidRPr="003806F3">
        <w:rPr>
          <w:rFonts w:ascii="Calibri" w:hAnsi="Calibri" w:eastAsia="Calibri" w:cs="Calibri"/>
          <w:b/>
          <w:bCs/>
          <w:spacing w:val="-1"/>
        </w:rPr>
        <w:t>μ</w:t>
      </w:r>
      <w:r w:rsidRPr="003806F3">
        <w:rPr>
          <w:rFonts w:ascii="Calibri" w:hAnsi="Calibri" w:eastAsia="Calibri" w:cs="Calibri"/>
          <w:b/>
          <w:bCs/>
          <w:spacing w:val="1"/>
        </w:rPr>
        <w:t>ι</w:t>
      </w:r>
      <w:r w:rsidRPr="003806F3">
        <w:rPr>
          <w:rFonts w:ascii="Calibri" w:hAnsi="Calibri" w:eastAsia="Calibri" w:cs="Calibri"/>
          <w:b/>
          <w:bCs/>
          <w:spacing w:val="-2"/>
        </w:rPr>
        <w:t>κ</w:t>
      </w:r>
      <w:r w:rsidRPr="003806F3">
        <w:rPr>
          <w:rFonts w:ascii="Calibri" w:hAnsi="Calibri" w:eastAsia="Calibri" w:cs="Calibri"/>
          <w:b/>
          <w:bCs/>
        </w:rPr>
        <w:t>ού</w:t>
      </w:r>
      <w:r w:rsidRPr="003806F3">
        <w:rPr>
          <w:rFonts w:ascii="Calibri" w:hAnsi="Calibri" w:eastAsia="Calibri" w:cs="Calibri"/>
          <w:b/>
          <w:bCs/>
          <w:spacing w:val="21"/>
        </w:rPr>
        <w:t xml:space="preserve"> </w:t>
      </w:r>
      <w:r w:rsidRPr="003806F3">
        <w:rPr>
          <w:rFonts w:ascii="Calibri" w:hAnsi="Calibri" w:eastAsia="Calibri" w:cs="Calibri"/>
          <w:b/>
          <w:bCs/>
          <w:spacing w:val="1"/>
        </w:rPr>
        <w:t>Α</w:t>
      </w:r>
      <w:r w:rsidRPr="003806F3">
        <w:rPr>
          <w:rFonts w:ascii="Calibri" w:hAnsi="Calibri" w:eastAsia="Calibri" w:cs="Calibri"/>
          <w:b/>
          <w:bCs/>
          <w:spacing w:val="-3"/>
        </w:rPr>
        <w:t>ν</w:t>
      </w:r>
      <w:r w:rsidRPr="003806F3">
        <w:rPr>
          <w:rFonts w:ascii="Calibri" w:hAnsi="Calibri" w:eastAsia="Calibri" w:cs="Calibri"/>
          <w:b/>
          <w:bCs/>
          <w:spacing w:val="-1"/>
        </w:rPr>
        <w:t>τ</w:t>
      </w:r>
      <w:r w:rsidRPr="003806F3">
        <w:rPr>
          <w:rFonts w:ascii="Calibri" w:hAnsi="Calibri" w:eastAsia="Calibri" w:cs="Calibri"/>
          <w:b/>
          <w:bCs/>
          <w:spacing w:val="1"/>
        </w:rPr>
        <w:t>ι</w:t>
      </w:r>
      <w:r w:rsidRPr="003806F3">
        <w:rPr>
          <w:rFonts w:ascii="Calibri" w:hAnsi="Calibri" w:eastAsia="Calibri" w:cs="Calibri"/>
          <w:b/>
          <w:bCs/>
        </w:rPr>
        <w:t>κε</w:t>
      </w:r>
      <w:r w:rsidRPr="003806F3">
        <w:rPr>
          <w:rFonts w:ascii="Calibri" w:hAnsi="Calibri" w:eastAsia="Calibri" w:cs="Calibri"/>
          <w:b/>
          <w:bCs/>
          <w:spacing w:val="1"/>
        </w:rPr>
        <w:t>ι</w:t>
      </w:r>
      <w:r w:rsidRPr="003806F3">
        <w:rPr>
          <w:rFonts w:ascii="Calibri" w:hAnsi="Calibri" w:eastAsia="Calibri" w:cs="Calibri"/>
          <w:b/>
          <w:bCs/>
          <w:spacing w:val="-1"/>
        </w:rPr>
        <w:t>μ</w:t>
      </w:r>
      <w:r w:rsidRPr="003806F3">
        <w:rPr>
          <w:rFonts w:ascii="Calibri" w:hAnsi="Calibri" w:eastAsia="Calibri" w:cs="Calibri"/>
          <w:b/>
          <w:bCs/>
        </w:rPr>
        <w:t>ένου</w:t>
      </w:r>
      <w:r w:rsidRPr="003806F3">
        <w:rPr>
          <w:rFonts w:ascii="Calibri" w:hAnsi="Calibri" w:eastAsia="Calibri" w:cs="Calibri"/>
          <w:b/>
          <w:bCs/>
          <w:spacing w:val="20"/>
        </w:rPr>
        <w:t xml:space="preserve"> </w:t>
      </w:r>
      <w:r w:rsidRPr="003806F3">
        <w:rPr>
          <w:rFonts w:ascii="Calibri" w:hAnsi="Calibri" w:eastAsia="Calibri" w:cs="Calibri"/>
          <w:b/>
          <w:bCs/>
          <w:spacing w:val="-1"/>
        </w:rPr>
        <w:t>τη</w:t>
      </w:r>
      <w:r w:rsidRPr="003806F3">
        <w:rPr>
          <w:rFonts w:ascii="Calibri" w:hAnsi="Calibri" w:eastAsia="Calibri" w:cs="Calibri"/>
          <w:b/>
          <w:bCs/>
        </w:rPr>
        <w:t>ς</w:t>
      </w:r>
      <w:r w:rsidRPr="003806F3">
        <w:rPr>
          <w:rFonts w:ascii="Calibri" w:hAnsi="Calibri" w:eastAsia="Calibri" w:cs="Calibri"/>
          <w:b/>
          <w:bCs/>
          <w:spacing w:val="21"/>
        </w:rPr>
        <w:t xml:space="preserve"> </w:t>
      </w:r>
      <w:r w:rsidRPr="003806F3">
        <w:rPr>
          <w:rFonts w:ascii="Calibri" w:hAnsi="Calibri" w:eastAsia="Calibri" w:cs="Calibri"/>
          <w:b/>
          <w:bCs/>
        </w:rPr>
        <w:t>Σύμ</w:t>
      </w:r>
      <w:r w:rsidRPr="003806F3">
        <w:rPr>
          <w:rFonts w:ascii="Calibri" w:hAnsi="Calibri" w:eastAsia="Calibri" w:cs="Calibri"/>
          <w:b/>
          <w:bCs/>
          <w:spacing w:val="1"/>
        </w:rPr>
        <w:t>β</w:t>
      </w:r>
      <w:r w:rsidRPr="003806F3">
        <w:rPr>
          <w:rFonts w:ascii="Calibri" w:hAnsi="Calibri" w:eastAsia="Calibri" w:cs="Calibri"/>
          <w:b/>
          <w:bCs/>
        </w:rPr>
        <w:t>α</w:t>
      </w:r>
      <w:r w:rsidRPr="003806F3">
        <w:rPr>
          <w:rFonts w:ascii="Calibri" w:hAnsi="Calibri" w:eastAsia="Calibri" w:cs="Calibri"/>
          <w:b/>
          <w:bCs/>
          <w:spacing w:val="-1"/>
        </w:rPr>
        <w:t>ση</w:t>
      </w:r>
      <w:r w:rsidRPr="003806F3">
        <w:rPr>
          <w:rFonts w:ascii="Calibri" w:hAnsi="Calibri" w:eastAsia="Calibri" w:cs="Calibri"/>
          <w:b/>
          <w:bCs/>
        </w:rPr>
        <w:t>ς</w:t>
      </w:r>
      <w:r>
        <w:rPr>
          <w:rFonts w:ascii="Calibri" w:hAnsi="Calibri" w:eastAsia="Calibri" w:cs="Calibri"/>
          <w:b/>
          <w:bCs/>
        </w:rPr>
        <w:t xml:space="preserve"> </w:t>
      </w:r>
      <w:r w:rsidRPr="003806F3">
        <w:rPr>
          <w:rFonts w:ascii="Calibri" w:hAnsi="Calibri" w:eastAsia="Calibri" w:cs="Calibri"/>
          <w:b/>
          <w:bCs/>
        </w:rPr>
        <w:t>&amp; Υπόδε</w:t>
      </w:r>
      <w:r w:rsidRPr="003806F3">
        <w:rPr>
          <w:rFonts w:ascii="Calibri" w:hAnsi="Calibri" w:eastAsia="Calibri" w:cs="Calibri"/>
          <w:b/>
          <w:bCs/>
          <w:spacing w:val="1"/>
        </w:rPr>
        <w:t>ι</w:t>
      </w:r>
      <w:r w:rsidRPr="003806F3">
        <w:rPr>
          <w:rFonts w:ascii="Calibri" w:hAnsi="Calibri" w:eastAsia="Calibri" w:cs="Calibri"/>
          <w:b/>
          <w:bCs/>
        </w:rPr>
        <w:t xml:space="preserve">γμα </w:t>
      </w:r>
      <w:r w:rsidRPr="003806F3">
        <w:rPr>
          <w:rFonts w:ascii="Calibri" w:hAnsi="Calibri" w:eastAsia="Calibri" w:cs="Calibri"/>
          <w:b/>
          <w:bCs/>
          <w:spacing w:val="-1"/>
        </w:rPr>
        <w:t>Τ</w:t>
      </w:r>
      <w:r w:rsidRPr="003806F3">
        <w:rPr>
          <w:rFonts w:ascii="Calibri" w:hAnsi="Calibri" w:eastAsia="Calibri" w:cs="Calibri"/>
          <w:b/>
          <w:bCs/>
        </w:rPr>
        <w:t>εχν</w:t>
      </w:r>
      <w:r w:rsidRPr="003806F3">
        <w:rPr>
          <w:rFonts w:ascii="Calibri" w:hAnsi="Calibri" w:eastAsia="Calibri" w:cs="Calibri"/>
          <w:b/>
          <w:bCs/>
          <w:spacing w:val="1"/>
        </w:rPr>
        <w:t>ι</w:t>
      </w:r>
      <w:r w:rsidRPr="003806F3">
        <w:rPr>
          <w:rFonts w:ascii="Calibri" w:hAnsi="Calibri" w:eastAsia="Calibri" w:cs="Calibri"/>
          <w:b/>
          <w:bCs/>
        </w:rPr>
        <w:t>κ</w:t>
      </w:r>
      <w:r w:rsidRPr="003806F3">
        <w:rPr>
          <w:rFonts w:ascii="Calibri" w:hAnsi="Calibri" w:eastAsia="Calibri" w:cs="Calibri"/>
          <w:b/>
          <w:bCs/>
          <w:spacing w:val="-1"/>
        </w:rPr>
        <w:t>ή</w:t>
      </w:r>
      <w:r w:rsidRPr="003806F3">
        <w:rPr>
          <w:rFonts w:ascii="Calibri" w:hAnsi="Calibri" w:eastAsia="Calibri" w:cs="Calibri"/>
          <w:b/>
          <w:bCs/>
        </w:rPr>
        <w:t>ς</w:t>
      </w:r>
      <w:r w:rsidRPr="003806F3">
        <w:rPr>
          <w:rFonts w:ascii="Calibri" w:hAnsi="Calibri" w:eastAsia="Calibri" w:cs="Calibri"/>
          <w:b/>
          <w:bCs/>
          <w:spacing w:val="1"/>
        </w:rPr>
        <w:t xml:space="preserve"> </w:t>
      </w:r>
      <w:r w:rsidRPr="003806F3">
        <w:rPr>
          <w:rFonts w:ascii="Calibri" w:hAnsi="Calibri" w:eastAsia="Calibri" w:cs="Calibri"/>
          <w:b/>
          <w:bCs/>
          <w:spacing w:val="-3"/>
        </w:rPr>
        <w:t>Π</w:t>
      </w:r>
      <w:r w:rsidRPr="003806F3">
        <w:rPr>
          <w:rFonts w:ascii="Calibri" w:hAnsi="Calibri" w:eastAsia="Calibri" w:cs="Calibri"/>
          <w:b/>
          <w:bCs/>
        </w:rPr>
        <w:t>ροσφοράς</w:t>
      </w:r>
    </w:p>
    <w:p xmlns:wp14="http://schemas.microsoft.com/office/word/2010/wordml" w:rsidRPr="003806F3" w:rsidR="00034E3F" w:rsidP="00034E3F" w:rsidRDefault="00034E3F" w14:paraId="54C529ED" wp14:textId="77777777">
      <w:pPr>
        <w:spacing w:before="10" w:line="110" w:lineRule="exact"/>
        <w:rPr>
          <w:sz w:val="11"/>
          <w:szCs w:val="11"/>
        </w:rPr>
      </w:pPr>
    </w:p>
    <w:p xmlns:wp14="http://schemas.microsoft.com/office/word/2010/wordml" w:rsidRPr="003806F3" w:rsidR="00034E3F" w:rsidP="00034E3F" w:rsidRDefault="00034E3F" w14:paraId="7BEED8FB"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1"/>
        </w:rPr>
        <w:t xml:space="preserve"> </w:t>
      </w:r>
      <w:r>
        <w:rPr>
          <w:rFonts w:ascii="Calibri" w:hAnsi="Calibri" w:eastAsia="Calibri" w:cs="Calibri"/>
          <w:b/>
          <w:bCs/>
          <w:spacing w:val="-2"/>
        </w:rPr>
        <w:t>I</w:t>
      </w:r>
      <w:r>
        <w:rPr>
          <w:rFonts w:ascii="Calibri" w:hAnsi="Calibri" w:eastAsia="Calibri" w:cs="Calibri"/>
          <w:b/>
          <w:bCs/>
        </w:rPr>
        <w:t>I</w:t>
      </w:r>
      <w:r w:rsidRPr="003806F3">
        <w:rPr>
          <w:rFonts w:ascii="Calibri" w:hAnsi="Calibri" w:eastAsia="Calibri" w:cs="Calibri"/>
          <w:b/>
          <w:bCs/>
          <w:spacing w:val="3"/>
        </w:rPr>
        <w:t xml:space="preserve"> </w:t>
      </w:r>
      <w:r w:rsidRPr="003806F3">
        <w:rPr>
          <w:rFonts w:ascii="Calibri" w:hAnsi="Calibri" w:eastAsia="Calibri" w:cs="Calibri"/>
          <w:b/>
          <w:bCs/>
        </w:rPr>
        <w:t xml:space="preserve">- </w:t>
      </w:r>
      <w:r w:rsidRPr="003806F3">
        <w:rPr>
          <w:rFonts w:ascii="Calibri" w:hAnsi="Calibri" w:eastAsia="Calibri" w:cs="Calibri"/>
          <w:b/>
          <w:bCs/>
          <w:spacing w:val="-1"/>
        </w:rPr>
        <w:t>Α</w:t>
      </w:r>
      <w:r w:rsidRPr="003806F3">
        <w:rPr>
          <w:rFonts w:ascii="Calibri" w:hAnsi="Calibri" w:eastAsia="Calibri" w:cs="Calibri"/>
          <w:b/>
          <w:bCs/>
          <w:spacing w:val="1"/>
        </w:rPr>
        <w:t>ί</w:t>
      </w:r>
      <w:r w:rsidRPr="003806F3">
        <w:rPr>
          <w:rFonts w:ascii="Calibri" w:hAnsi="Calibri" w:eastAsia="Calibri" w:cs="Calibri"/>
          <w:b/>
          <w:bCs/>
          <w:spacing w:val="-1"/>
        </w:rPr>
        <w:t>τησ</w:t>
      </w:r>
      <w:r w:rsidRPr="003806F3">
        <w:rPr>
          <w:rFonts w:ascii="Calibri" w:hAnsi="Calibri" w:eastAsia="Calibri" w:cs="Calibri"/>
          <w:b/>
          <w:bCs/>
        </w:rPr>
        <w:t>η</w:t>
      </w:r>
    </w:p>
    <w:p xmlns:wp14="http://schemas.microsoft.com/office/word/2010/wordml" w:rsidRPr="003806F3" w:rsidR="00034E3F" w:rsidP="00034E3F" w:rsidRDefault="00034E3F" w14:paraId="1C0157D6" wp14:textId="77777777">
      <w:pPr>
        <w:spacing w:before="10" w:line="110" w:lineRule="exact"/>
        <w:rPr>
          <w:sz w:val="11"/>
          <w:szCs w:val="11"/>
        </w:rPr>
      </w:pPr>
    </w:p>
    <w:p xmlns:wp14="http://schemas.microsoft.com/office/word/2010/wordml" w:rsidRPr="003806F3" w:rsidR="00034E3F" w:rsidP="00034E3F" w:rsidRDefault="00034E3F" w14:paraId="72BAD1CD"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1"/>
        </w:rPr>
        <w:t xml:space="preserve"> </w:t>
      </w:r>
      <w:r>
        <w:rPr>
          <w:rFonts w:ascii="Calibri" w:hAnsi="Calibri" w:eastAsia="Calibri" w:cs="Calibri"/>
          <w:b/>
          <w:bCs/>
          <w:spacing w:val="-2"/>
        </w:rPr>
        <w:t>I</w:t>
      </w:r>
      <w:r>
        <w:rPr>
          <w:rFonts w:ascii="Calibri" w:hAnsi="Calibri" w:eastAsia="Calibri" w:cs="Calibri"/>
          <w:b/>
          <w:bCs/>
        </w:rPr>
        <w:t>II</w:t>
      </w:r>
      <w:r w:rsidRPr="003806F3">
        <w:rPr>
          <w:rFonts w:ascii="Calibri" w:hAnsi="Calibri" w:eastAsia="Calibri" w:cs="Calibri"/>
          <w:b/>
          <w:bCs/>
          <w:spacing w:val="1"/>
        </w:rPr>
        <w:t xml:space="preserve"> </w:t>
      </w:r>
      <w:r w:rsidRPr="003806F3">
        <w:rPr>
          <w:rFonts w:ascii="Calibri" w:hAnsi="Calibri" w:eastAsia="Calibri" w:cs="Calibri"/>
          <w:b/>
          <w:bCs/>
        </w:rPr>
        <w:t>–</w:t>
      </w:r>
      <w:r w:rsidRPr="003806F3">
        <w:rPr>
          <w:rFonts w:ascii="Calibri" w:hAnsi="Calibri" w:eastAsia="Calibri" w:cs="Calibri"/>
          <w:b/>
          <w:bCs/>
          <w:spacing w:val="1"/>
        </w:rPr>
        <w:t xml:space="preserve"> </w:t>
      </w:r>
      <w:r w:rsidRPr="003806F3">
        <w:rPr>
          <w:rFonts w:ascii="Calibri" w:hAnsi="Calibri" w:eastAsia="Calibri" w:cs="Calibri"/>
          <w:b/>
          <w:bCs/>
        </w:rPr>
        <w:t>Υπόδ</w:t>
      </w:r>
      <w:r w:rsidRPr="003806F3">
        <w:rPr>
          <w:rFonts w:ascii="Calibri" w:hAnsi="Calibri" w:eastAsia="Calibri" w:cs="Calibri"/>
          <w:b/>
          <w:bCs/>
          <w:spacing w:val="-2"/>
        </w:rPr>
        <w:t>ε</w:t>
      </w:r>
      <w:r w:rsidRPr="003806F3">
        <w:rPr>
          <w:rFonts w:ascii="Calibri" w:hAnsi="Calibri" w:eastAsia="Calibri" w:cs="Calibri"/>
          <w:b/>
          <w:bCs/>
          <w:spacing w:val="1"/>
        </w:rPr>
        <w:t>ι</w:t>
      </w:r>
      <w:r w:rsidRPr="003806F3">
        <w:rPr>
          <w:rFonts w:ascii="Calibri" w:hAnsi="Calibri" w:eastAsia="Calibri" w:cs="Calibri"/>
          <w:b/>
          <w:bCs/>
        </w:rPr>
        <w:t>γμα</w:t>
      </w:r>
      <w:r w:rsidRPr="003806F3">
        <w:rPr>
          <w:rFonts w:ascii="Calibri" w:hAnsi="Calibri" w:eastAsia="Calibri" w:cs="Calibri"/>
          <w:b/>
          <w:bCs/>
          <w:spacing w:val="2"/>
        </w:rPr>
        <w:t xml:space="preserve"> </w:t>
      </w:r>
      <w:r w:rsidRPr="003806F3">
        <w:rPr>
          <w:rFonts w:ascii="Calibri" w:hAnsi="Calibri" w:eastAsia="Calibri" w:cs="Calibri"/>
          <w:b/>
          <w:bCs/>
          <w:spacing w:val="1"/>
        </w:rPr>
        <w:t>Οι</w:t>
      </w:r>
      <w:r w:rsidRPr="003806F3">
        <w:rPr>
          <w:rFonts w:ascii="Calibri" w:hAnsi="Calibri" w:eastAsia="Calibri" w:cs="Calibri"/>
          <w:b/>
          <w:bCs/>
          <w:spacing w:val="-2"/>
        </w:rPr>
        <w:t>κ</w:t>
      </w:r>
      <w:r w:rsidRPr="003806F3">
        <w:rPr>
          <w:rFonts w:ascii="Calibri" w:hAnsi="Calibri" w:eastAsia="Calibri" w:cs="Calibri"/>
          <w:b/>
          <w:bCs/>
        </w:rPr>
        <w:t>ονο</w:t>
      </w:r>
      <w:r w:rsidRPr="003806F3">
        <w:rPr>
          <w:rFonts w:ascii="Calibri" w:hAnsi="Calibri" w:eastAsia="Calibri" w:cs="Calibri"/>
          <w:b/>
          <w:bCs/>
          <w:spacing w:val="-1"/>
        </w:rPr>
        <w:t>μ</w:t>
      </w:r>
      <w:r w:rsidRPr="003806F3">
        <w:rPr>
          <w:rFonts w:ascii="Calibri" w:hAnsi="Calibri" w:eastAsia="Calibri" w:cs="Calibri"/>
          <w:b/>
          <w:bCs/>
          <w:spacing w:val="1"/>
        </w:rPr>
        <w:t>ι</w:t>
      </w:r>
      <w:r w:rsidRPr="003806F3">
        <w:rPr>
          <w:rFonts w:ascii="Calibri" w:hAnsi="Calibri" w:eastAsia="Calibri" w:cs="Calibri"/>
          <w:b/>
          <w:bCs/>
        </w:rPr>
        <w:t>κ</w:t>
      </w:r>
      <w:r w:rsidRPr="003806F3">
        <w:rPr>
          <w:rFonts w:ascii="Calibri" w:hAnsi="Calibri" w:eastAsia="Calibri" w:cs="Calibri"/>
          <w:b/>
          <w:bCs/>
          <w:spacing w:val="-1"/>
        </w:rPr>
        <w:t>ή</w:t>
      </w:r>
      <w:r w:rsidRPr="003806F3">
        <w:rPr>
          <w:rFonts w:ascii="Calibri" w:hAnsi="Calibri" w:eastAsia="Calibri" w:cs="Calibri"/>
          <w:b/>
          <w:bCs/>
        </w:rPr>
        <w:t>ς</w:t>
      </w:r>
      <w:r w:rsidRPr="003806F3">
        <w:rPr>
          <w:rFonts w:ascii="Calibri" w:hAnsi="Calibri" w:eastAsia="Calibri" w:cs="Calibri"/>
          <w:b/>
          <w:bCs/>
          <w:spacing w:val="1"/>
        </w:rPr>
        <w:t xml:space="preserve"> </w:t>
      </w:r>
      <w:r w:rsidRPr="003806F3">
        <w:rPr>
          <w:rFonts w:ascii="Calibri" w:hAnsi="Calibri" w:eastAsia="Calibri" w:cs="Calibri"/>
          <w:b/>
          <w:bCs/>
        </w:rPr>
        <w:t>Προ</w:t>
      </w:r>
      <w:r w:rsidRPr="003806F3">
        <w:rPr>
          <w:rFonts w:ascii="Calibri" w:hAnsi="Calibri" w:eastAsia="Calibri" w:cs="Calibri"/>
          <w:b/>
          <w:bCs/>
          <w:spacing w:val="-3"/>
        </w:rPr>
        <w:t>σ</w:t>
      </w:r>
      <w:r w:rsidRPr="003806F3">
        <w:rPr>
          <w:rFonts w:ascii="Calibri" w:hAnsi="Calibri" w:eastAsia="Calibri" w:cs="Calibri"/>
          <w:b/>
          <w:bCs/>
        </w:rPr>
        <w:t>φοράς</w:t>
      </w:r>
    </w:p>
    <w:p xmlns:wp14="http://schemas.microsoft.com/office/word/2010/wordml" w:rsidRPr="003806F3" w:rsidR="00034E3F" w:rsidP="00034E3F" w:rsidRDefault="00034E3F" w14:paraId="3691E7B2" wp14:textId="77777777">
      <w:pPr>
        <w:spacing w:before="10" w:line="110" w:lineRule="exact"/>
        <w:rPr>
          <w:sz w:val="11"/>
          <w:szCs w:val="11"/>
        </w:rPr>
      </w:pPr>
    </w:p>
    <w:p xmlns:wp14="http://schemas.microsoft.com/office/word/2010/wordml" w:rsidRPr="003806F3" w:rsidR="00034E3F" w:rsidP="00034E3F" w:rsidRDefault="00034E3F" w14:paraId="643D97A5"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1"/>
        </w:rPr>
        <w:t xml:space="preserve"> </w:t>
      </w:r>
      <w:r>
        <w:rPr>
          <w:rFonts w:ascii="Calibri" w:hAnsi="Calibri" w:eastAsia="Calibri" w:cs="Calibri"/>
          <w:b/>
          <w:bCs/>
        </w:rPr>
        <w:t>IV</w:t>
      </w:r>
      <w:r w:rsidRPr="003806F3">
        <w:rPr>
          <w:rFonts w:ascii="Calibri" w:hAnsi="Calibri" w:eastAsia="Calibri" w:cs="Calibri"/>
          <w:b/>
          <w:bCs/>
        </w:rPr>
        <w:t xml:space="preserve"> –</w:t>
      </w:r>
      <w:r w:rsidRPr="003806F3">
        <w:rPr>
          <w:rFonts w:ascii="Calibri" w:hAnsi="Calibri" w:eastAsia="Calibri" w:cs="Calibri"/>
          <w:b/>
          <w:bCs/>
          <w:spacing w:val="1"/>
        </w:rPr>
        <w:t xml:space="preserve"> </w:t>
      </w:r>
      <w:r w:rsidRPr="003806F3">
        <w:rPr>
          <w:rFonts w:ascii="Calibri" w:hAnsi="Calibri" w:eastAsia="Calibri" w:cs="Calibri"/>
          <w:b/>
          <w:bCs/>
        </w:rPr>
        <w:t>Υ</w:t>
      </w:r>
      <w:r w:rsidRPr="003806F3">
        <w:rPr>
          <w:rFonts w:ascii="Calibri" w:hAnsi="Calibri" w:eastAsia="Calibri" w:cs="Calibri"/>
          <w:b/>
          <w:bCs/>
          <w:spacing w:val="-2"/>
        </w:rPr>
        <w:t>π</w:t>
      </w:r>
      <w:r w:rsidRPr="003806F3">
        <w:rPr>
          <w:rFonts w:ascii="Calibri" w:hAnsi="Calibri" w:eastAsia="Calibri" w:cs="Calibri"/>
          <w:b/>
          <w:bCs/>
        </w:rPr>
        <w:t>όδ</w:t>
      </w:r>
      <w:r w:rsidRPr="003806F3">
        <w:rPr>
          <w:rFonts w:ascii="Calibri" w:hAnsi="Calibri" w:eastAsia="Calibri" w:cs="Calibri"/>
          <w:b/>
          <w:bCs/>
          <w:spacing w:val="-2"/>
        </w:rPr>
        <w:t>ε</w:t>
      </w:r>
      <w:r w:rsidRPr="003806F3">
        <w:rPr>
          <w:rFonts w:ascii="Calibri" w:hAnsi="Calibri" w:eastAsia="Calibri" w:cs="Calibri"/>
          <w:b/>
          <w:bCs/>
          <w:spacing w:val="1"/>
        </w:rPr>
        <w:t>ι</w:t>
      </w:r>
      <w:r w:rsidRPr="003806F3">
        <w:rPr>
          <w:rFonts w:ascii="Calibri" w:hAnsi="Calibri" w:eastAsia="Calibri" w:cs="Calibri"/>
          <w:b/>
          <w:bCs/>
        </w:rPr>
        <w:t>γμα Ε</w:t>
      </w:r>
      <w:r w:rsidRPr="003806F3">
        <w:rPr>
          <w:rFonts w:ascii="Calibri" w:hAnsi="Calibri" w:eastAsia="Calibri" w:cs="Calibri"/>
          <w:b/>
          <w:bCs/>
          <w:spacing w:val="1"/>
        </w:rPr>
        <w:t>γ</w:t>
      </w:r>
      <w:r w:rsidRPr="003806F3">
        <w:rPr>
          <w:rFonts w:ascii="Calibri" w:hAnsi="Calibri" w:eastAsia="Calibri" w:cs="Calibri"/>
          <w:b/>
          <w:bCs/>
          <w:spacing w:val="-2"/>
        </w:rPr>
        <w:t>γ</w:t>
      </w:r>
      <w:r w:rsidRPr="003806F3">
        <w:rPr>
          <w:rFonts w:ascii="Calibri" w:hAnsi="Calibri" w:eastAsia="Calibri" w:cs="Calibri"/>
          <w:b/>
          <w:bCs/>
        </w:rPr>
        <w:t>υη</w:t>
      </w:r>
      <w:r w:rsidRPr="003806F3">
        <w:rPr>
          <w:rFonts w:ascii="Calibri" w:hAnsi="Calibri" w:eastAsia="Calibri" w:cs="Calibri"/>
          <w:b/>
          <w:bCs/>
          <w:spacing w:val="-1"/>
        </w:rPr>
        <w:t>τ</w:t>
      </w:r>
      <w:r w:rsidRPr="003806F3">
        <w:rPr>
          <w:rFonts w:ascii="Calibri" w:hAnsi="Calibri" w:eastAsia="Calibri" w:cs="Calibri"/>
          <w:b/>
          <w:bCs/>
          <w:spacing w:val="1"/>
        </w:rPr>
        <w:t>ι</w:t>
      </w:r>
      <w:r w:rsidRPr="003806F3">
        <w:rPr>
          <w:rFonts w:ascii="Calibri" w:hAnsi="Calibri" w:eastAsia="Calibri" w:cs="Calibri"/>
          <w:b/>
          <w:bCs/>
        </w:rPr>
        <w:t>κ</w:t>
      </w:r>
      <w:r w:rsidRPr="003806F3">
        <w:rPr>
          <w:rFonts w:ascii="Calibri" w:hAnsi="Calibri" w:eastAsia="Calibri" w:cs="Calibri"/>
          <w:b/>
          <w:bCs/>
          <w:spacing w:val="-1"/>
        </w:rPr>
        <w:t>ή</w:t>
      </w:r>
      <w:r w:rsidRPr="003806F3">
        <w:rPr>
          <w:rFonts w:ascii="Calibri" w:hAnsi="Calibri" w:eastAsia="Calibri" w:cs="Calibri"/>
          <w:b/>
          <w:bCs/>
        </w:rPr>
        <w:t>ς</w:t>
      </w:r>
      <w:r w:rsidRPr="003806F3">
        <w:rPr>
          <w:rFonts w:ascii="Calibri" w:hAnsi="Calibri" w:eastAsia="Calibri" w:cs="Calibri"/>
          <w:b/>
          <w:bCs/>
          <w:spacing w:val="1"/>
        </w:rPr>
        <w:t xml:space="preserve"> </w:t>
      </w:r>
      <w:r w:rsidRPr="003806F3">
        <w:rPr>
          <w:rFonts w:ascii="Calibri" w:hAnsi="Calibri" w:eastAsia="Calibri" w:cs="Calibri"/>
          <w:b/>
          <w:bCs/>
        </w:rPr>
        <w:t>Επ</w:t>
      </w:r>
      <w:r w:rsidRPr="003806F3">
        <w:rPr>
          <w:rFonts w:ascii="Calibri" w:hAnsi="Calibri" w:eastAsia="Calibri" w:cs="Calibri"/>
          <w:b/>
          <w:bCs/>
          <w:spacing w:val="1"/>
        </w:rPr>
        <w:t>ι</w:t>
      </w:r>
      <w:r w:rsidRPr="003806F3">
        <w:rPr>
          <w:rFonts w:ascii="Calibri" w:hAnsi="Calibri" w:eastAsia="Calibri" w:cs="Calibri"/>
          <w:b/>
          <w:bCs/>
          <w:spacing w:val="-1"/>
        </w:rPr>
        <w:t>στ</w:t>
      </w:r>
      <w:r w:rsidRPr="003806F3">
        <w:rPr>
          <w:rFonts w:ascii="Calibri" w:hAnsi="Calibri" w:eastAsia="Calibri" w:cs="Calibri"/>
          <w:b/>
          <w:bCs/>
          <w:spacing w:val="-2"/>
        </w:rPr>
        <w:t>ο</w:t>
      </w:r>
      <w:r w:rsidRPr="003806F3">
        <w:rPr>
          <w:rFonts w:ascii="Calibri" w:hAnsi="Calibri" w:eastAsia="Calibri" w:cs="Calibri"/>
          <w:b/>
          <w:bCs/>
          <w:spacing w:val="1"/>
        </w:rPr>
        <w:t>λ</w:t>
      </w:r>
      <w:r w:rsidRPr="003806F3">
        <w:rPr>
          <w:rFonts w:ascii="Calibri" w:hAnsi="Calibri" w:eastAsia="Calibri" w:cs="Calibri"/>
          <w:b/>
          <w:bCs/>
          <w:spacing w:val="-1"/>
        </w:rPr>
        <w:t>ή</w:t>
      </w:r>
      <w:r w:rsidRPr="003806F3">
        <w:rPr>
          <w:rFonts w:ascii="Calibri" w:hAnsi="Calibri" w:eastAsia="Calibri" w:cs="Calibri"/>
          <w:b/>
          <w:bCs/>
        </w:rPr>
        <w:t>ς</w:t>
      </w:r>
      <w:r w:rsidRPr="003806F3">
        <w:rPr>
          <w:rFonts w:ascii="Calibri" w:hAnsi="Calibri" w:eastAsia="Calibri" w:cs="Calibri"/>
          <w:b/>
          <w:bCs/>
          <w:spacing w:val="1"/>
        </w:rPr>
        <w:t xml:space="preserve"> </w:t>
      </w:r>
      <w:r w:rsidRPr="003806F3">
        <w:rPr>
          <w:rFonts w:ascii="Calibri" w:hAnsi="Calibri" w:eastAsia="Calibri" w:cs="Calibri"/>
          <w:b/>
          <w:bCs/>
        </w:rPr>
        <w:t>Καλ</w:t>
      </w:r>
      <w:r w:rsidRPr="003806F3">
        <w:rPr>
          <w:rFonts w:ascii="Calibri" w:hAnsi="Calibri" w:eastAsia="Calibri" w:cs="Calibri"/>
          <w:b/>
          <w:bCs/>
          <w:spacing w:val="-1"/>
        </w:rPr>
        <w:t>ή</w:t>
      </w:r>
      <w:r w:rsidRPr="003806F3">
        <w:rPr>
          <w:rFonts w:ascii="Calibri" w:hAnsi="Calibri" w:eastAsia="Calibri" w:cs="Calibri"/>
          <w:b/>
          <w:bCs/>
        </w:rPr>
        <w:t>ς</w:t>
      </w:r>
      <w:r w:rsidRPr="003806F3">
        <w:rPr>
          <w:rFonts w:ascii="Calibri" w:hAnsi="Calibri" w:eastAsia="Calibri" w:cs="Calibri"/>
          <w:b/>
          <w:bCs/>
          <w:spacing w:val="-1"/>
        </w:rPr>
        <w:t xml:space="preserve"> </w:t>
      </w:r>
      <w:r w:rsidRPr="003806F3">
        <w:rPr>
          <w:rFonts w:ascii="Calibri" w:hAnsi="Calibri" w:eastAsia="Calibri" w:cs="Calibri"/>
          <w:b/>
          <w:bCs/>
        </w:rPr>
        <w:t>Εκτέ</w:t>
      </w:r>
      <w:r w:rsidRPr="003806F3">
        <w:rPr>
          <w:rFonts w:ascii="Calibri" w:hAnsi="Calibri" w:eastAsia="Calibri" w:cs="Calibri"/>
          <w:b/>
          <w:bCs/>
          <w:spacing w:val="1"/>
        </w:rPr>
        <w:t>λ</w:t>
      </w:r>
      <w:r w:rsidRPr="003806F3">
        <w:rPr>
          <w:rFonts w:ascii="Calibri" w:hAnsi="Calibri" w:eastAsia="Calibri" w:cs="Calibri"/>
          <w:b/>
          <w:bCs/>
        </w:rPr>
        <w:t>εσ</w:t>
      </w:r>
      <w:r w:rsidRPr="003806F3">
        <w:rPr>
          <w:rFonts w:ascii="Calibri" w:hAnsi="Calibri" w:eastAsia="Calibri" w:cs="Calibri"/>
          <w:b/>
          <w:bCs/>
          <w:spacing w:val="-1"/>
        </w:rPr>
        <w:t>η</w:t>
      </w:r>
      <w:r w:rsidRPr="003806F3">
        <w:rPr>
          <w:rFonts w:ascii="Calibri" w:hAnsi="Calibri" w:eastAsia="Calibri" w:cs="Calibri"/>
          <w:b/>
          <w:bCs/>
        </w:rPr>
        <w:t>ς</w:t>
      </w:r>
    </w:p>
    <w:p xmlns:wp14="http://schemas.microsoft.com/office/word/2010/wordml" w:rsidRPr="003806F3" w:rsidR="00034E3F" w:rsidP="00034E3F" w:rsidRDefault="00034E3F" w14:paraId="526770CE" wp14:textId="77777777">
      <w:pPr>
        <w:spacing w:before="10" w:line="110" w:lineRule="exact"/>
        <w:rPr>
          <w:sz w:val="11"/>
          <w:szCs w:val="11"/>
        </w:rPr>
      </w:pPr>
    </w:p>
    <w:p xmlns:wp14="http://schemas.microsoft.com/office/word/2010/wordml" w:rsidRPr="003806F3" w:rsidR="00034E3F" w:rsidP="00034E3F" w:rsidRDefault="00034E3F" w14:paraId="7C22BC72"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1"/>
        </w:rPr>
        <w:t xml:space="preserve"> </w:t>
      </w:r>
      <w:r>
        <w:rPr>
          <w:rFonts w:ascii="Calibri" w:hAnsi="Calibri" w:eastAsia="Calibri" w:cs="Calibri"/>
          <w:b/>
          <w:bCs/>
        </w:rPr>
        <w:t>V</w:t>
      </w:r>
      <w:r w:rsidRPr="003806F3">
        <w:rPr>
          <w:rFonts w:ascii="Calibri" w:hAnsi="Calibri" w:eastAsia="Calibri" w:cs="Calibri"/>
          <w:b/>
          <w:bCs/>
          <w:spacing w:val="2"/>
        </w:rPr>
        <w:t xml:space="preserve"> </w:t>
      </w:r>
      <w:r w:rsidRPr="003806F3">
        <w:rPr>
          <w:rFonts w:ascii="Calibri" w:hAnsi="Calibri" w:eastAsia="Calibri" w:cs="Calibri"/>
          <w:b/>
          <w:bCs/>
        </w:rPr>
        <w:t>–</w:t>
      </w:r>
      <w:r w:rsidRPr="003806F3">
        <w:rPr>
          <w:rFonts w:ascii="Calibri" w:hAnsi="Calibri" w:eastAsia="Calibri" w:cs="Calibri"/>
          <w:b/>
          <w:bCs/>
          <w:spacing w:val="-1"/>
        </w:rPr>
        <w:t xml:space="preserve"> </w:t>
      </w:r>
      <w:r w:rsidRPr="003806F3">
        <w:rPr>
          <w:rFonts w:ascii="Calibri" w:hAnsi="Calibri" w:eastAsia="Calibri" w:cs="Calibri"/>
          <w:b/>
          <w:bCs/>
        </w:rPr>
        <w:t>Σχέδιο</w:t>
      </w:r>
      <w:r w:rsidRPr="003806F3">
        <w:rPr>
          <w:rFonts w:ascii="Calibri" w:hAnsi="Calibri" w:eastAsia="Calibri" w:cs="Calibri"/>
          <w:b/>
          <w:bCs/>
          <w:spacing w:val="-1"/>
        </w:rPr>
        <w:t xml:space="preserve"> </w:t>
      </w:r>
      <w:r w:rsidRPr="003806F3">
        <w:rPr>
          <w:rFonts w:ascii="Calibri" w:hAnsi="Calibri" w:eastAsia="Calibri" w:cs="Calibri"/>
          <w:b/>
          <w:bCs/>
        </w:rPr>
        <w:t>Σύμ</w:t>
      </w:r>
      <w:r w:rsidRPr="003806F3">
        <w:rPr>
          <w:rFonts w:ascii="Calibri" w:hAnsi="Calibri" w:eastAsia="Calibri" w:cs="Calibri"/>
          <w:b/>
          <w:bCs/>
          <w:spacing w:val="1"/>
        </w:rPr>
        <w:t>β</w:t>
      </w:r>
      <w:r w:rsidRPr="003806F3">
        <w:rPr>
          <w:rFonts w:ascii="Calibri" w:hAnsi="Calibri" w:eastAsia="Calibri" w:cs="Calibri"/>
          <w:b/>
          <w:bCs/>
        </w:rPr>
        <w:t>α</w:t>
      </w:r>
      <w:r w:rsidRPr="003806F3">
        <w:rPr>
          <w:rFonts w:ascii="Calibri" w:hAnsi="Calibri" w:eastAsia="Calibri" w:cs="Calibri"/>
          <w:b/>
          <w:bCs/>
          <w:spacing w:val="-1"/>
        </w:rPr>
        <w:t>ση</w:t>
      </w:r>
      <w:r w:rsidRPr="003806F3">
        <w:rPr>
          <w:rFonts w:ascii="Calibri" w:hAnsi="Calibri" w:eastAsia="Calibri" w:cs="Calibri"/>
          <w:b/>
          <w:bCs/>
        </w:rPr>
        <w:t>ς</w:t>
      </w:r>
    </w:p>
    <w:p xmlns:wp14="http://schemas.microsoft.com/office/word/2010/wordml" w:rsidRPr="003806F3" w:rsidR="00034E3F" w:rsidP="00034E3F" w:rsidRDefault="00034E3F" w14:paraId="7CBEED82" wp14:textId="77777777">
      <w:pPr>
        <w:spacing w:before="10" w:line="110" w:lineRule="exact"/>
        <w:rPr>
          <w:sz w:val="11"/>
          <w:szCs w:val="11"/>
        </w:rPr>
      </w:pPr>
    </w:p>
    <w:p xmlns:wp14="http://schemas.microsoft.com/office/word/2010/wordml" w:rsidRPr="003806F3" w:rsidR="00034E3F" w:rsidP="00034E3F" w:rsidRDefault="00034E3F" w14:paraId="79E68924" wp14:textId="77777777">
      <w:pPr>
        <w:ind w:left="393" w:right="-20"/>
        <w:rPr>
          <w:rFonts w:ascii="Calibri" w:hAnsi="Calibri" w:eastAsia="Calibri" w:cs="Calibri"/>
        </w:rPr>
      </w:pPr>
      <w:r w:rsidRPr="003806F3">
        <w:rPr>
          <w:rFonts w:ascii="Calibri" w:hAnsi="Calibri" w:eastAsia="Calibri" w:cs="Calibri"/>
          <w:b/>
          <w:bCs/>
        </w:rPr>
        <w:t>ΠΑΡΑΡ</w:t>
      </w:r>
      <w:r w:rsidRPr="003806F3">
        <w:rPr>
          <w:rFonts w:ascii="Calibri" w:hAnsi="Calibri" w:eastAsia="Calibri" w:cs="Calibri"/>
          <w:b/>
          <w:bCs/>
          <w:spacing w:val="1"/>
        </w:rPr>
        <w:t>Τ</w:t>
      </w:r>
      <w:r w:rsidRPr="003806F3">
        <w:rPr>
          <w:rFonts w:ascii="Calibri" w:hAnsi="Calibri" w:eastAsia="Calibri" w:cs="Calibri"/>
          <w:b/>
          <w:bCs/>
        </w:rPr>
        <w:t>Η</w:t>
      </w:r>
      <w:r w:rsidRPr="003806F3">
        <w:rPr>
          <w:rFonts w:ascii="Calibri" w:hAnsi="Calibri" w:eastAsia="Calibri" w:cs="Calibri"/>
          <w:b/>
          <w:bCs/>
          <w:spacing w:val="-1"/>
        </w:rPr>
        <w:t>Μ</w:t>
      </w:r>
      <w:r w:rsidRPr="003806F3">
        <w:rPr>
          <w:rFonts w:ascii="Calibri" w:hAnsi="Calibri" w:eastAsia="Calibri" w:cs="Calibri"/>
          <w:b/>
          <w:bCs/>
        </w:rPr>
        <w:t>Α</w:t>
      </w:r>
      <w:r w:rsidRPr="003806F3">
        <w:rPr>
          <w:rFonts w:ascii="Calibri" w:hAnsi="Calibri" w:eastAsia="Calibri" w:cs="Calibri"/>
          <w:b/>
          <w:bCs/>
          <w:spacing w:val="1"/>
        </w:rPr>
        <w:t xml:space="preserve"> </w:t>
      </w:r>
      <w:r>
        <w:rPr>
          <w:rFonts w:ascii="Calibri" w:hAnsi="Calibri" w:eastAsia="Calibri" w:cs="Calibri"/>
          <w:b/>
          <w:bCs/>
        </w:rPr>
        <w:t>V</w:t>
      </w:r>
      <w:r>
        <w:rPr>
          <w:rFonts w:ascii="Calibri" w:hAnsi="Calibri" w:eastAsia="Calibri" w:cs="Calibri"/>
          <w:b/>
          <w:bCs/>
          <w:spacing w:val="2"/>
        </w:rPr>
        <w:t>I</w:t>
      </w:r>
      <w:r w:rsidRPr="003806F3">
        <w:rPr>
          <w:rFonts w:ascii="Calibri" w:hAnsi="Calibri" w:eastAsia="Calibri" w:cs="Calibri"/>
          <w:b/>
          <w:bCs/>
        </w:rPr>
        <w:t>–</w:t>
      </w:r>
      <w:r w:rsidRPr="003806F3">
        <w:rPr>
          <w:rFonts w:ascii="Calibri" w:hAnsi="Calibri" w:eastAsia="Calibri" w:cs="Calibri"/>
          <w:b/>
          <w:bCs/>
          <w:spacing w:val="-1"/>
        </w:rPr>
        <w:t xml:space="preserve"> Τ</w:t>
      </w:r>
      <w:r w:rsidRPr="003806F3">
        <w:rPr>
          <w:rFonts w:ascii="Calibri" w:hAnsi="Calibri" w:eastAsia="Calibri" w:cs="Calibri"/>
          <w:b/>
          <w:bCs/>
        </w:rPr>
        <w:t>ΕΥΔ</w:t>
      </w:r>
    </w:p>
    <w:p xmlns:wp14="http://schemas.microsoft.com/office/word/2010/wordml" w:rsidRPr="003806F3" w:rsidR="00034E3F" w:rsidP="00034E3F" w:rsidRDefault="00034E3F" w14:paraId="6E36661F" wp14:textId="77777777">
      <w:pPr>
        <w:spacing w:before="6" w:line="130" w:lineRule="exact"/>
        <w:rPr>
          <w:sz w:val="13"/>
          <w:szCs w:val="13"/>
        </w:rPr>
      </w:pPr>
    </w:p>
    <w:p xmlns:wp14="http://schemas.microsoft.com/office/word/2010/wordml" w:rsidRPr="003806F3" w:rsidR="00034E3F" w:rsidP="00034E3F" w:rsidRDefault="00034E3F" w14:paraId="38645DC7" wp14:textId="77777777">
      <w:pPr>
        <w:spacing w:line="200" w:lineRule="exact"/>
        <w:rPr>
          <w:sz w:val="20"/>
          <w:szCs w:val="20"/>
        </w:rPr>
      </w:pPr>
    </w:p>
    <w:p xmlns:wp14="http://schemas.microsoft.com/office/word/2010/wordml" w:rsidRPr="003806F3" w:rsidR="00034E3F" w:rsidP="00AD7891" w:rsidRDefault="00034E3F" w14:paraId="135E58C4" wp14:textId="77777777">
      <w:pPr>
        <w:spacing w:line="200" w:lineRule="exact"/>
        <w:jc w:val="both"/>
        <w:rPr>
          <w:sz w:val="20"/>
          <w:szCs w:val="20"/>
        </w:rPr>
      </w:pPr>
    </w:p>
    <w:p xmlns:wp14="http://schemas.microsoft.com/office/word/2010/wordml" w:rsidRPr="00034E3F" w:rsidR="00034E3F" w:rsidP="00AD7891" w:rsidRDefault="00034E3F" w14:paraId="4C89445A" wp14:textId="77777777">
      <w:pPr>
        <w:ind w:left="393" w:right="-20"/>
        <w:jc w:val="both"/>
        <w:rPr>
          <w:rFonts w:ascii="Calibri" w:hAnsi="Calibri" w:eastAsia="Calibri" w:cs="Calibri"/>
          <w:sz w:val="22"/>
          <w:szCs w:val="22"/>
        </w:rPr>
      </w:pPr>
      <w:r w:rsidRPr="00034E3F">
        <w:rPr>
          <w:rFonts w:ascii="Calibri" w:hAnsi="Calibri" w:eastAsia="Calibri" w:cs="Calibri"/>
          <w:sz w:val="22"/>
          <w:szCs w:val="22"/>
        </w:rPr>
        <w:t>Κατά τα λο</w:t>
      </w:r>
      <w:r w:rsidRPr="00034E3F">
        <w:rPr>
          <w:rFonts w:ascii="Calibri" w:hAnsi="Calibri" w:eastAsia="Calibri" w:cs="Calibri"/>
          <w:spacing w:val="-1"/>
          <w:sz w:val="22"/>
          <w:szCs w:val="22"/>
        </w:rPr>
        <w:t>ι</w:t>
      </w:r>
      <w:r w:rsidRPr="00034E3F">
        <w:rPr>
          <w:rFonts w:ascii="Calibri" w:hAnsi="Calibri" w:eastAsia="Calibri" w:cs="Calibri"/>
          <w:sz w:val="22"/>
          <w:szCs w:val="22"/>
        </w:rPr>
        <w:t xml:space="preserve">πά ο </w:t>
      </w:r>
      <w:r w:rsidRPr="00034E3F">
        <w:rPr>
          <w:rFonts w:ascii="Calibri" w:hAnsi="Calibri" w:eastAsia="Calibri" w:cs="Calibri"/>
          <w:spacing w:val="-1"/>
          <w:sz w:val="22"/>
          <w:szCs w:val="22"/>
        </w:rPr>
        <w:t>δι</w:t>
      </w:r>
      <w:r w:rsidRPr="00034E3F">
        <w:rPr>
          <w:rFonts w:ascii="Calibri" w:hAnsi="Calibri" w:eastAsia="Calibri" w:cs="Calibri"/>
          <w:sz w:val="22"/>
          <w:szCs w:val="22"/>
        </w:rPr>
        <w:t>α</w:t>
      </w:r>
      <w:r w:rsidRPr="00034E3F">
        <w:rPr>
          <w:rFonts w:ascii="Calibri" w:hAnsi="Calibri" w:eastAsia="Calibri" w:cs="Calibri"/>
          <w:spacing w:val="1"/>
          <w:sz w:val="22"/>
          <w:szCs w:val="22"/>
        </w:rPr>
        <w:t>γω</w:t>
      </w:r>
      <w:r w:rsidRPr="00034E3F">
        <w:rPr>
          <w:rFonts w:ascii="Calibri" w:hAnsi="Calibri" w:eastAsia="Calibri" w:cs="Calibri"/>
          <w:sz w:val="22"/>
          <w:szCs w:val="22"/>
        </w:rPr>
        <w:t>νι</w:t>
      </w:r>
      <w:r w:rsidRPr="00034E3F">
        <w:rPr>
          <w:rFonts w:ascii="Calibri" w:hAnsi="Calibri" w:eastAsia="Calibri" w:cs="Calibri"/>
          <w:spacing w:val="-1"/>
          <w:sz w:val="22"/>
          <w:szCs w:val="22"/>
        </w:rPr>
        <w:t>σ</w:t>
      </w:r>
      <w:r w:rsidRPr="00034E3F">
        <w:rPr>
          <w:rFonts w:ascii="Calibri" w:hAnsi="Calibri" w:eastAsia="Calibri" w:cs="Calibri"/>
          <w:sz w:val="22"/>
          <w:szCs w:val="22"/>
        </w:rPr>
        <w:t>μός</w:t>
      </w:r>
      <w:r>
        <w:rPr>
          <w:rFonts w:ascii="Calibri" w:hAnsi="Calibri" w:eastAsia="Calibri" w:cs="Calibri"/>
          <w:sz w:val="22"/>
          <w:szCs w:val="22"/>
        </w:rPr>
        <w:t xml:space="preserve"> </w:t>
      </w:r>
      <w:r w:rsidRPr="00034E3F">
        <w:rPr>
          <w:rFonts w:ascii="Calibri" w:hAnsi="Calibri" w:eastAsia="Calibri" w:cs="Calibri"/>
          <w:sz w:val="22"/>
          <w:szCs w:val="22"/>
        </w:rPr>
        <w:t xml:space="preserve">θα </w:t>
      </w:r>
      <w:r w:rsidRPr="00034E3F">
        <w:rPr>
          <w:rFonts w:ascii="Calibri" w:hAnsi="Calibri" w:eastAsia="Calibri" w:cs="Calibri"/>
          <w:spacing w:val="1"/>
          <w:sz w:val="22"/>
          <w:szCs w:val="22"/>
        </w:rPr>
        <w:t>γ</w:t>
      </w:r>
      <w:r w:rsidRPr="00034E3F">
        <w:rPr>
          <w:rFonts w:ascii="Calibri" w:hAnsi="Calibri" w:eastAsia="Calibri" w:cs="Calibri"/>
          <w:spacing w:val="-1"/>
          <w:sz w:val="22"/>
          <w:szCs w:val="22"/>
        </w:rPr>
        <w:t>ί</w:t>
      </w:r>
      <w:r w:rsidRPr="00034E3F">
        <w:rPr>
          <w:rFonts w:ascii="Calibri" w:hAnsi="Calibri" w:eastAsia="Calibri" w:cs="Calibri"/>
          <w:sz w:val="22"/>
          <w:szCs w:val="22"/>
        </w:rPr>
        <w:t>ν</w:t>
      </w:r>
      <w:r w:rsidRPr="00034E3F">
        <w:rPr>
          <w:rFonts w:ascii="Calibri" w:hAnsi="Calibri" w:eastAsia="Calibri" w:cs="Calibri"/>
          <w:spacing w:val="1"/>
          <w:sz w:val="22"/>
          <w:szCs w:val="22"/>
        </w:rPr>
        <w:t>ε</w:t>
      </w:r>
      <w:r w:rsidRPr="00034E3F">
        <w:rPr>
          <w:rFonts w:ascii="Calibri" w:hAnsi="Calibri" w:eastAsia="Calibri" w:cs="Calibri"/>
          <w:sz w:val="22"/>
          <w:szCs w:val="22"/>
        </w:rPr>
        <w:t>ι σ</w:t>
      </w:r>
      <w:r w:rsidRPr="00034E3F">
        <w:rPr>
          <w:rFonts w:ascii="Calibri" w:hAnsi="Calibri" w:eastAsia="Calibri" w:cs="Calibri"/>
          <w:spacing w:val="1"/>
          <w:sz w:val="22"/>
          <w:szCs w:val="22"/>
        </w:rPr>
        <w:t>ύ</w:t>
      </w:r>
      <w:r w:rsidRPr="00034E3F">
        <w:rPr>
          <w:rFonts w:ascii="Calibri" w:hAnsi="Calibri" w:eastAsia="Calibri" w:cs="Calibri"/>
          <w:sz w:val="22"/>
          <w:szCs w:val="22"/>
        </w:rPr>
        <w:t>μφωνα με τα παρ</w:t>
      </w:r>
      <w:r w:rsidRPr="00034E3F">
        <w:rPr>
          <w:rFonts w:ascii="Calibri" w:hAnsi="Calibri" w:eastAsia="Calibri" w:cs="Calibri"/>
          <w:spacing w:val="1"/>
          <w:sz w:val="22"/>
          <w:szCs w:val="22"/>
        </w:rPr>
        <w:t>α</w:t>
      </w:r>
      <w:r w:rsidRPr="00034E3F">
        <w:rPr>
          <w:rFonts w:ascii="Calibri" w:hAnsi="Calibri" w:eastAsia="Calibri" w:cs="Calibri"/>
          <w:spacing w:val="-1"/>
          <w:sz w:val="22"/>
          <w:szCs w:val="22"/>
        </w:rPr>
        <w:t>κ</w:t>
      </w:r>
      <w:r w:rsidRPr="00034E3F">
        <w:rPr>
          <w:rFonts w:ascii="Calibri" w:hAnsi="Calibri" w:eastAsia="Calibri" w:cs="Calibri"/>
          <w:spacing w:val="-2"/>
          <w:sz w:val="22"/>
          <w:szCs w:val="22"/>
        </w:rPr>
        <w:t>ά</w:t>
      </w:r>
      <w:r w:rsidRPr="00034E3F">
        <w:rPr>
          <w:rFonts w:ascii="Calibri" w:hAnsi="Calibri" w:eastAsia="Calibri" w:cs="Calibri"/>
          <w:sz w:val="22"/>
          <w:szCs w:val="22"/>
        </w:rPr>
        <w:t>τω παρ</w:t>
      </w:r>
      <w:r w:rsidRPr="00034E3F">
        <w:rPr>
          <w:rFonts w:ascii="Calibri" w:hAnsi="Calibri" w:eastAsia="Calibri" w:cs="Calibri"/>
          <w:spacing w:val="1"/>
          <w:sz w:val="22"/>
          <w:szCs w:val="22"/>
        </w:rPr>
        <w:t>α</w:t>
      </w:r>
      <w:r w:rsidRPr="00034E3F">
        <w:rPr>
          <w:rFonts w:ascii="Calibri" w:hAnsi="Calibri" w:eastAsia="Calibri" w:cs="Calibri"/>
          <w:sz w:val="22"/>
          <w:szCs w:val="22"/>
        </w:rPr>
        <w:t>ρ</w:t>
      </w:r>
      <w:r w:rsidRPr="00034E3F">
        <w:rPr>
          <w:rFonts w:ascii="Calibri" w:hAnsi="Calibri" w:eastAsia="Calibri" w:cs="Calibri"/>
          <w:spacing w:val="1"/>
          <w:sz w:val="22"/>
          <w:szCs w:val="22"/>
        </w:rPr>
        <w:t>τ</w:t>
      </w:r>
      <w:r w:rsidRPr="00034E3F">
        <w:rPr>
          <w:rFonts w:ascii="Calibri" w:hAnsi="Calibri" w:eastAsia="Calibri" w:cs="Calibri"/>
          <w:sz w:val="22"/>
          <w:szCs w:val="22"/>
        </w:rPr>
        <w:t>ή</w:t>
      </w:r>
      <w:r w:rsidRPr="00034E3F">
        <w:rPr>
          <w:rFonts w:ascii="Calibri" w:hAnsi="Calibri" w:eastAsia="Calibri" w:cs="Calibri"/>
          <w:spacing w:val="-2"/>
          <w:sz w:val="22"/>
          <w:szCs w:val="22"/>
        </w:rPr>
        <w:t>μ</w:t>
      </w:r>
      <w:r w:rsidRPr="00034E3F">
        <w:rPr>
          <w:rFonts w:ascii="Calibri" w:hAnsi="Calibri" w:eastAsia="Calibri" w:cs="Calibri"/>
          <w:sz w:val="22"/>
          <w:szCs w:val="22"/>
        </w:rPr>
        <w:t>ατα</w:t>
      </w:r>
      <w:r w:rsidRPr="00034E3F">
        <w:rPr>
          <w:rFonts w:ascii="Calibri" w:hAnsi="Calibri" w:eastAsia="Calibri" w:cs="Calibri"/>
          <w:spacing w:val="6"/>
          <w:sz w:val="22"/>
          <w:szCs w:val="22"/>
        </w:rPr>
        <w:t xml:space="preserve"> </w:t>
      </w:r>
      <w:r w:rsidRPr="00034E3F">
        <w:rPr>
          <w:rFonts w:ascii="Calibri" w:hAnsi="Calibri" w:eastAsia="Calibri" w:cs="Calibri"/>
          <w:sz w:val="22"/>
          <w:szCs w:val="22"/>
        </w:rPr>
        <w:t>που</w:t>
      </w:r>
      <w:r w:rsidR="00AD7891">
        <w:rPr>
          <w:rFonts w:ascii="Calibri" w:hAnsi="Calibri" w:eastAsia="Calibri" w:cs="Calibri"/>
          <w:sz w:val="22"/>
          <w:szCs w:val="22"/>
        </w:rPr>
        <w:t xml:space="preserve"> </w:t>
      </w:r>
      <w:r w:rsidRPr="00034E3F">
        <w:rPr>
          <w:rFonts w:ascii="Calibri" w:hAnsi="Calibri" w:eastAsia="Calibri" w:cs="Calibri"/>
          <w:sz w:val="22"/>
          <w:szCs w:val="22"/>
          <w:u w:val="single" w:color="000000"/>
        </w:rPr>
        <w:t>επ</w:t>
      </w:r>
      <w:r w:rsidRPr="00034E3F">
        <w:rPr>
          <w:rFonts w:ascii="Calibri" w:hAnsi="Calibri" w:eastAsia="Calibri" w:cs="Calibri"/>
          <w:spacing w:val="-2"/>
          <w:sz w:val="22"/>
          <w:szCs w:val="22"/>
          <w:u w:val="single" w:color="000000"/>
        </w:rPr>
        <w:t>ι</w:t>
      </w:r>
      <w:r w:rsidRPr="00034E3F">
        <w:rPr>
          <w:rFonts w:ascii="Calibri" w:hAnsi="Calibri" w:eastAsia="Calibri" w:cs="Calibri"/>
          <w:sz w:val="22"/>
          <w:szCs w:val="22"/>
          <w:u w:val="single" w:color="000000"/>
        </w:rPr>
        <w:t>σ</w:t>
      </w:r>
      <w:r w:rsidRPr="00034E3F">
        <w:rPr>
          <w:rFonts w:ascii="Calibri" w:hAnsi="Calibri" w:eastAsia="Calibri" w:cs="Calibri"/>
          <w:spacing w:val="-1"/>
          <w:sz w:val="22"/>
          <w:szCs w:val="22"/>
          <w:u w:val="single" w:color="000000"/>
        </w:rPr>
        <w:t>υ</w:t>
      </w:r>
      <w:r w:rsidRPr="00034E3F">
        <w:rPr>
          <w:rFonts w:ascii="Calibri" w:hAnsi="Calibri" w:eastAsia="Calibri" w:cs="Calibri"/>
          <w:sz w:val="22"/>
          <w:szCs w:val="22"/>
          <w:u w:val="single" w:color="000000"/>
        </w:rPr>
        <w:t>νάπτονται στην</w:t>
      </w:r>
      <w:r w:rsidRPr="00034E3F">
        <w:rPr>
          <w:rFonts w:ascii="Calibri" w:hAnsi="Calibri" w:eastAsia="Calibri" w:cs="Calibri"/>
          <w:spacing w:val="9"/>
          <w:sz w:val="22"/>
          <w:szCs w:val="22"/>
          <w:u w:val="single" w:color="000000"/>
        </w:rPr>
        <w:t xml:space="preserve"> </w:t>
      </w:r>
      <w:r w:rsidRPr="00034E3F">
        <w:rPr>
          <w:rFonts w:ascii="Calibri" w:hAnsi="Calibri" w:eastAsia="Calibri" w:cs="Calibri"/>
          <w:spacing w:val="-3"/>
          <w:sz w:val="22"/>
          <w:szCs w:val="22"/>
          <w:u w:val="single" w:color="000000"/>
        </w:rPr>
        <w:t>π</w:t>
      </w:r>
      <w:r w:rsidRPr="00034E3F">
        <w:rPr>
          <w:rFonts w:ascii="Calibri" w:hAnsi="Calibri" w:eastAsia="Calibri" w:cs="Calibri"/>
          <w:sz w:val="22"/>
          <w:szCs w:val="22"/>
          <w:u w:val="single" w:color="000000"/>
        </w:rPr>
        <w:t>αρού</w:t>
      </w:r>
      <w:r w:rsidRPr="00034E3F">
        <w:rPr>
          <w:rFonts w:ascii="Calibri" w:hAnsi="Calibri" w:eastAsia="Calibri" w:cs="Calibri"/>
          <w:spacing w:val="-1"/>
          <w:sz w:val="22"/>
          <w:szCs w:val="22"/>
          <w:u w:val="single" w:color="000000"/>
        </w:rPr>
        <w:t>σ</w:t>
      </w:r>
      <w:r w:rsidRPr="00034E3F">
        <w:rPr>
          <w:rFonts w:ascii="Calibri" w:hAnsi="Calibri" w:eastAsia="Calibri" w:cs="Calibri"/>
          <w:sz w:val="22"/>
          <w:szCs w:val="22"/>
          <w:u w:val="single" w:color="000000"/>
        </w:rPr>
        <w:t>α</w:t>
      </w:r>
      <w:r w:rsidRPr="00034E3F">
        <w:rPr>
          <w:rFonts w:ascii="Calibri" w:hAnsi="Calibri" w:eastAsia="Calibri" w:cs="Calibri"/>
          <w:spacing w:val="9"/>
          <w:sz w:val="22"/>
          <w:szCs w:val="22"/>
          <w:u w:val="single" w:color="000000"/>
        </w:rPr>
        <w:t xml:space="preserve"> </w:t>
      </w:r>
      <w:r w:rsidRPr="00034E3F">
        <w:rPr>
          <w:rFonts w:ascii="Calibri" w:hAnsi="Calibri" w:eastAsia="Calibri" w:cs="Calibri"/>
          <w:spacing w:val="-1"/>
          <w:sz w:val="22"/>
          <w:szCs w:val="22"/>
          <w:u w:val="single" w:color="000000"/>
        </w:rPr>
        <w:t>κ</w:t>
      </w:r>
      <w:r w:rsidRPr="00034E3F">
        <w:rPr>
          <w:rFonts w:ascii="Calibri" w:hAnsi="Calibri" w:eastAsia="Calibri" w:cs="Calibri"/>
          <w:sz w:val="22"/>
          <w:szCs w:val="22"/>
          <w:u w:val="single" w:color="000000"/>
        </w:rPr>
        <w:t>αι αποτελούν</w:t>
      </w:r>
      <w:r w:rsidRPr="00034E3F">
        <w:rPr>
          <w:rFonts w:ascii="Calibri" w:hAnsi="Calibri" w:eastAsia="Calibri" w:cs="Calibri"/>
          <w:spacing w:val="12"/>
          <w:sz w:val="22"/>
          <w:szCs w:val="22"/>
          <w:u w:val="single" w:color="000000"/>
        </w:rPr>
        <w:t xml:space="preserve"> </w:t>
      </w:r>
      <w:r w:rsidRPr="00034E3F">
        <w:rPr>
          <w:rFonts w:ascii="Calibri" w:hAnsi="Calibri" w:eastAsia="Calibri" w:cs="Calibri"/>
          <w:sz w:val="22"/>
          <w:szCs w:val="22"/>
          <w:u w:val="single" w:color="000000"/>
        </w:rPr>
        <w:t>αναπόσ</w:t>
      </w:r>
      <w:r w:rsidRPr="00034E3F">
        <w:rPr>
          <w:rFonts w:ascii="Calibri" w:hAnsi="Calibri" w:eastAsia="Calibri" w:cs="Calibri"/>
          <w:spacing w:val="-1"/>
          <w:sz w:val="22"/>
          <w:szCs w:val="22"/>
          <w:u w:val="single" w:color="000000"/>
        </w:rPr>
        <w:t>π</w:t>
      </w:r>
      <w:r w:rsidRPr="00034E3F">
        <w:rPr>
          <w:rFonts w:ascii="Calibri" w:hAnsi="Calibri" w:eastAsia="Calibri" w:cs="Calibri"/>
          <w:sz w:val="22"/>
          <w:szCs w:val="22"/>
          <w:u w:val="single" w:color="000000"/>
        </w:rPr>
        <w:t xml:space="preserve">αστο </w:t>
      </w:r>
      <w:r w:rsidRPr="00034E3F">
        <w:rPr>
          <w:rFonts w:ascii="Calibri" w:hAnsi="Calibri" w:eastAsia="Calibri" w:cs="Calibri"/>
          <w:spacing w:val="-2"/>
          <w:sz w:val="22"/>
          <w:szCs w:val="22"/>
          <w:u w:val="single" w:color="000000"/>
        </w:rPr>
        <w:t>μ</w:t>
      </w:r>
      <w:r w:rsidRPr="00034E3F">
        <w:rPr>
          <w:rFonts w:ascii="Calibri" w:hAnsi="Calibri" w:eastAsia="Calibri" w:cs="Calibri"/>
          <w:sz w:val="22"/>
          <w:szCs w:val="22"/>
          <w:u w:val="single" w:color="000000"/>
        </w:rPr>
        <w:t xml:space="preserve">έρος αυτής ΚΑΙ ΟΙ ΟΡΟΙ  </w:t>
      </w:r>
      <w:r w:rsidRPr="00034E3F">
        <w:rPr>
          <w:rFonts w:ascii="Calibri" w:hAnsi="Calibri" w:eastAsia="Calibri" w:cs="Calibri"/>
          <w:spacing w:val="8"/>
          <w:sz w:val="22"/>
          <w:szCs w:val="22"/>
          <w:u w:val="single" w:color="000000"/>
        </w:rPr>
        <w:t xml:space="preserve"> </w:t>
      </w:r>
      <w:r w:rsidRPr="00034E3F">
        <w:rPr>
          <w:rFonts w:ascii="Calibri" w:hAnsi="Calibri" w:eastAsia="Calibri" w:cs="Calibri"/>
          <w:sz w:val="22"/>
          <w:szCs w:val="22"/>
          <w:u w:val="single" w:color="000000"/>
        </w:rPr>
        <w:t>Τ</w:t>
      </w:r>
      <w:r w:rsidRPr="00034E3F">
        <w:rPr>
          <w:rFonts w:ascii="Calibri" w:hAnsi="Calibri" w:eastAsia="Calibri" w:cs="Calibri"/>
          <w:spacing w:val="-3"/>
          <w:sz w:val="22"/>
          <w:szCs w:val="22"/>
          <w:u w:val="single" w:color="000000"/>
        </w:rPr>
        <w:t>Ω</w:t>
      </w:r>
      <w:r w:rsidRPr="00034E3F">
        <w:rPr>
          <w:rFonts w:ascii="Calibri" w:hAnsi="Calibri" w:eastAsia="Calibri" w:cs="Calibri"/>
          <w:sz w:val="22"/>
          <w:szCs w:val="22"/>
          <w:u w:val="single" w:color="000000"/>
        </w:rPr>
        <w:t>Ν Ο</w:t>
      </w:r>
      <w:r w:rsidRPr="00034E3F">
        <w:rPr>
          <w:rFonts w:ascii="Calibri" w:hAnsi="Calibri" w:eastAsia="Calibri" w:cs="Calibri"/>
          <w:spacing w:val="-1"/>
          <w:sz w:val="22"/>
          <w:szCs w:val="22"/>
          <w:u w:val="single" w:color="000000"/>
        </w:rPr>
        <w:t>Π</w:t>
      </w:r>
      <w:r w:rsidRPr="00034E3F">
        <w:rPr>
          <w:rFonts w:ascii="Calibri" w:hAnsi="Calibri" w:eastAsia="Calibri" w:cs="Calibri"/>
          <w:sz w:val="22"/>
          <w:szCs w:val="22"/>
          <w:u w:val="single" w:color="000000"/>
        </w:rPr>
        <w:t>Ο</w:t>
      </w:r>
      <w:r w:rsidRPr="00034E3F">
        <w:rPr>
          <w:rFonts w:ascii="Calibri" w:hAnsi="Calibri" w:eastAsia="Calibri" w:cs="Calibri"/>
          <w:spacing w:val="-1"/>
          <w:sz w:val="22"/>
          <w:szCs w:val="22"/>
          <w:u w:val="single" w:color="000000"/>
        </w:rPr>
        <w:t>ΙΩ</w:t>
      </w:r>
      <w:r w:rsidRPr="00034E3F">
        <w:rPr>
          <w:rFonts w:ascii="Calibri" w:hAnsi="Calibri" w:eastAsia="Calibri" w:cs="Calibri"/>
          <w:sz w:val="22"/>
          <w:szCs w:val="22"/>
          <w:u w:val="single" w:color="000000"/>
        </w:rPr>
        <w:t>Ν ΟΡΙΖΟΝΤΑΙ ΩΣ</w:t>
      </w:r>
      <w:r w:rsidRPr="00034E3F">
        <w:rPr>
          <w:rFonts w:ascii="Calibri" w:hAnsi="Calibri" w:eastAsia="Calibri" w:cs="Calibri"/>
          <w:spacing w:val="-2"/>
          <w:sz w:val="22"/>
          <w:szCs w:val="22"/>
          <w:u w:val="single" w:color="000000"/>
        </w:rPr>
        <w:t xml:space="preserve"> </w:t>
      </w:r>
      <w:r w:rsidRPr="00034E3F">
        <w:rPr>
          <w:rFonts w:ascii="Calibri" w:hAnsi="Calibri" w:eastAsia="Calibri" w:cs="Calibri"/>
          <w:sz w:val="22"/>
          <w:szCs w:val="22"/>
          <w:u w:val="single" w:color="000000"/>
        </w:rPr>
        <w:t xml:space="preserve">ΑΠΑΡΑΒΑΤΟΙ ΟΡΟΙ ΤΗΣ </w:t>
      </w:r>
      <w:r w:rsidRPr="00034E3F">
        <w:rPr>
          <w:rFonts w:ascii="Calibri" w:hAnsi="Calibri" w:eastAsia="Calibri" w:cs="Calibri"/>
          <w:spacing w:val="-2"/>
          <w:sz w:val="22"/>
          <w:szCs w:val="22"/>
          <w:u w:val="single" w:color="000000"/>
        </w:rPr>
        <w:t>Σ</w:t>
      </w:r>
      <w:r w:rsidRPr="00034E3F">
        <w:rPr>
          <w:rFonts w:ascii="Calibri" w:hAnsi="Calibri" w:eastAsia="Calibri" w:cs="Calibri"/>
          <w:sz w:val="22"/>
          <w:szCs w:val="22"/>
          <w:u w:val="single" w:color="000000"/>
        </w:rPr>
        <w:t>ΥΜ</w:t>
      </w:r>
      <w:r w:rsidRPr="00034E3F">
        <w:rPr>
          <w:rFonts w:ascii="Calibri" w:hAnsi="Calibri" w:eastAsia="Calibri" w:cs="Calibri"/>
          <w:spacing w:val="-1"/>
          <w:sz w:val="22"/>
          <w:szCs w:val="22"/>
          <w:u w:val="single" w:color="000000"/>
        </w:rPr>
        <w:t>Β</w:t>
      </w:r>
      <w:r w:rsidRPr="00034E3F">
        <w:rPr>
          <w:rFonts w:ascii="Calibri" w:hAnsi="Calibri" w:eastAsia="Calibri" w:cs="Calibri"/>
          <w:sz w:val="22"/>
          <w:szCs w:val="22"/>
          <w:u w:val="single" w:color="000000"/>
        </w:rPr>
        <w:t>ΑΣΗΣ:</w:t>
      </w:r>
      <w:r w:rsidRPr="00034E3F">
        <w:rPr>
          <w:rFonts w:ascii="Calibri" w:hAnsi="Calibri" w:eastAsia="Calibri" w:cs="Calibri"/>
          <w:spacing w:val="1"/>
          <w:sz w:val="22"/>
          <w:szCs w:val="22"/>
          <w:u w:val="single" w:color="000000"/>
        </w:rPr>
        <w:t xml:space="preserve"> </w:t>
      </w:r>
    </w:p>
    <w:p xmlns:wp14="http://schemas.microsoft.com/office/word/2010/wordml" w:rsidRPr="00D66027" w:rsidR="00034E3F" w:rsidP="00034E3F" w:rsidRDefault="00034E3F" w14:paraId="62EBF9A1" wp14:textId="77777777">
      <w:pPr>
        <w:spacing w:line="200" w:lineRule="exact"/>
        <w:rPr>
          <w:rFonts w:ascii="Calibri" w:hAnsi="Calibri"/>
          <w:sz w:val="22"/>
          <w:szCs w:val="22"/>
        </w:rPr>
      </w:pPr>
    </w:p>
    <w:p xmlns:wp14="http://schemas.microsoft.com/office/word/2010/wordml" w:rsidRPr="00D66027" w:rsidR="00034E3F" w:rsidP="00034E3F" w:rsidRDefault="00034E3F" w14:paraId="0C6C2CD5" wp14:textId="77777777">
      <w:pPr>
        <w:spacing w:line="200" w:lineRule="exact"/>
        <w:rPr>
          <w:rFonts w:ascii="Calibri" w:hAnsi="Calibri"/>
          <w:sz w:val="22"/>
          <w:szCs w:val="22"/>
        </w:rPr>
      </w:pPr>
    </w:p>
    <w:p xmlns:wp14="http://schemas.microsoft.com/office/word/2010/wordml" w:rsidRPr="00D66027" w:rsidR="00034E3F" w:rsidP="00034E3F" w:rsidRDefault="00034E3F" w14:paraId="2EAD23A8" wp14:textId="77777777">
      <w:pPr>
        <w:spacing w:before="11" w:line="289" w:lineRule="exact"/>
        <w:ind w:left="3122" w:right="-20"/>
        <w:rPr>
          <w:rFonts w:ascii="Calibri" w:hAnsi="Calibri" w:eastAsia="Calibri" w:cs="Calibri"/>
          <w:sz w:val="22"/>
          <w:szCs w:val="22"/>
        </w:rPr>
      </w:pPr>
      <w:r w:rsidRPr="00D66027">
        <w:rPr>
          <w:rFonts w:ascii="Calibri" w:hAnsi="Calibri" w:eastAsia="Calibri" w:cs="Calibri"/>
          <w:b/>
          <w:bCs/>
          <w:sz w:val="22"/>
          <w:szCs w:val="22"/>
        </w:rPr>
        <w:t>Ο</w:t>
      </w:r>
      <w:r w:rsidRPr="00D66027">
        <w:rPr>
          <w:rFonts w:ascii="Calibri" w:hAnsi="Calibri" w:eastAsia="Calibri" w:cs="Calibri"/>
          <w:b/>
          <w:bCs/>
          <w:spacing w:val="1"/>
          <w:sz w:val="22"/>
          <w:szCs w:val="22"/>
        </w:rPr>
        <w:t xml:space="preserve"> </w:t>
      </w:r>
      <w:r w:rsidRPr="00D66027">
        <w:rPr>
          <w:rFonts w:ascii="Calibri" w:hAnsi="Calibri" w:eastAsia="Calibri" w:cs="Calibri"/>
          <w:b/>
          <w:bCs/>
          <w:sz w:val="22"/>
          <w:szCs w:val="22"/>
        </w:rPr>
        <w:t>Πρόε</w:t>
      </w:r>
      <w:r w:rsidRPr="00D66027">
        <w:rPr>
          <w:rFonts w:ascii="Calibri" w:hAnsi="Calibri" w:eastAsia="Calibri" w:cs="Calibri"/>
          <w:b/>
          <w:bCs/>
          <w:spacing w:val="-1"/>
          <w:sz w:val="22"/>
          <w:szCs w:val="22"/>
        </w:rPr>
        <w:t>δ</w:t>
      </w:r>
      <w:r w:rsidRPr="00D66027">
        <w:rPr>
          <w:rFonts w:ascii="Calibri" w:hAnsi="Calibri" w:eastAsia="Calibri" w:cs="Calibri"/>
          <w:b/>
          <w:bCs/>
          <w:sz w:val="22"/>
          <w:szCs w:val="22"/>
        </w:rPr>
        <w:t>ρος</w:t>
      </w:r>
      <w:r w:rsidRPr="00D66027">
        <w:rPr>
          <w:rFonts w:ascii="Calibri" w:hAnsi="Calibri" w:eastAsia="Calibri" w:cs="Calibri"/>
          <w:b/>
          <w:bCs/>
          <w:spacing w:val="1"/>
          <w:sz w:val="22"/>
          <w:szCs w:val="22"/>
        </w:rPr>
        <w:t xml:space="preserve"> </w:t>
      </w:r>
      <w:r w:rsidRPr="00D66027">
        <w:rPr>
          <w:rFonts w:ascii="Calibri" w:hAnsi="Calibri" w:eastAsia="Calibri" w:cs="Calibri"/>
          <w:b/>
          <w:bCs/>
          <w:sz w:val="22"/>
          <w:szCs w:val="22"/>
        </w:rPr>
        <w:t>Ε</w:t>
      </w:r>
      <w:r w:rsidRPr="00D66027">
        <w:rPr>
          <w:rFonts w:ascii="Calibri" w:hAnsi="Calibri" w:eastAsia="Calibri" w:cs="Calibri"/>
          <w:b/>
          <w:bCs/>
          <w:spacing w:val="-1"/>
          <w:sz w:val="22"/>
          <w:szCs w:val="22"/>
        </w:rPr>
        <w:t>λ</w:t>
      </w:r>
      <w:r w:rsidRPr="00D66027">
        <w:rPr>
          <w:rFonts w:ascii="Calibri" w:hAnsi="Calibri" w:eastAsia="Calibri" w:cs="Calibri"/>
          <w:b/>
          <w:bCs/>
          <w:spacing w:val="1"/>
          <w:sz w:val="22"/>
          <w:szCs w:val="22"/>
        </w:rPr>
        <w:t>λ</w:t>
      </w:r>
      <w:r w:rsidRPr="00D66027">
        <w:rPr>
          <w:rFonts w:ascii="Calibri" w:hAnsi="Calibri" w:eastAsia="Calibri" w:cs="Calibri"/>
          <w:b/>
          <w:bCs/>
          <w:spacing w:val="-1"/>
          <w:sz w:val="22"/>
          <w:szCs w:val="22"/>
        </w:rPr>
        <w:t>η</w:t>
      </w:r>
      <w:r w:rsidRPr="00D66027">
        <w:rPr>
          <w:rFonts w:ascii="Calibri" w:hAnsi="Calibri" w:eastAsia="Calibri" w:cs="Calibri"/>
          <w:b/>
          <w:bCs/>
          <w:sz w:val="22"/>
          <w:szCs w:val="22"/>
        </w:rPr>
        <w:t>νικού</w:t>
      </w:r>
      <w:r w:rsidRPr="00D66027">
        <w:rPr>
          <w:rFonts w:ascii="Calibri" w:hAnsi="Calibri" w:eastAsia="Calibri" w:cs="Calibri"/>
          <w:b/>
          <w:bCs/>
          <w:spacing w:val="-1"/>
          <w:sz w:val="22"/>
          <w:szCs w:val="22"/>
        </w:rPr>
        <w:t xml:space="preserve"> </w:t>
      </w:r>
      <w:r w:rsidRPr="00D66027">
        <w:rPr>
          <w:rFonts w:ascii="Calibri" w:hAnsi="Calibri" w:eastAsia="Calibri" w:cs="Calibri"/>
          <w:b/>
          <w:bCs/>
          <w:sz w:val="22"/>
          <w:szCs w:val="22"/>
        </w:rPr>
        <w:t>Ερ</w:t>
      </w:r>
      <w:r w:rsidRPr="00D66027">
        <w:rPr>
          <w:rFonts w:ascii="Calibri" w:hAnsi="Calibri" w:eastAsia="Calibri" w:cs="Calibri"/>
          <w:b/>
          <w:bCs/>
          <w:spacing w:val="1"/>
          <w:sz w:val="22"/>
          <w:szCs w:val="22"/>
        </w:rPr>
        <w:t>υθ</w:t>
      </w:r>
      <w:r w:rsidRPr="00D66027">
        <w:rPr>
          <w:rFonts w:ascii="Calibri" w:hAnsi="Calibri" w:eastAsia="Calibri" w:cs="Calibri"/>
          <w:b/>
          <w:bCs/>
          <w:sz w:val="22"/>
          <w:szCs w:val="22"/>
        </w:rPr>
        <w:t>ρού</w:t>
      </w:r>
      <w:r w:rsidRPr="00D66027">
        <w:rPr>
          <w:rFonts w:ascii="Calibri" w:hAnsi="Calibri" w:eastAsia="Calibri" w:cs="Calibri"/>
          <w:b/>
          <w:bCs/>
          <w:spacing w:val="-1"/>
          <w:sz w:val="22"/>
          <w:szCs w:val="22"/>
        </w:rPr>
        <w:t xml:space="preserve"> </w:t>
      </w:r>
      <w:r w:rsidRPr="00D66027">
        <w:rPr>
          <w:rFonts w:ascii="Calibri" w:hAnsi="Calibri" w:eastAsia="Calibri" w:cs="Calibri"/>
          <w:b/>
          <w:bCs/>
          <w:sz w:val="22"/>
          <w:szCs w:val="22"/>
        </w:rPr>
        <w:t>Σ</w:t>
      </w:r>
      <w:r w:rsidRPr="00D66027">
        <w:rPr>
          <w:rFonts w:ascii="Calibri" w:hAnsi="Calibri" w:eastAsia="Calibri" w:cs="Calibri"/>
          <w:b/>
          <w:bCs/>
          <w:spacing w:val="-1"/>
          <w:sz w:val="22"/>
          <w:szCs w:val="22"/>
        </w:rPr>
        <w:t>τ</w:t>
      </w:r>
      <w:r w:rsidRPr="00D66027">
        <w:rPr>
          <w:rFonts w:ascii="Calibri" w:hAnsi="Calibri" w:eastAsia="Calibri" w:cs="Calibri"/>
          <w:b/>
          <w:bCs/>
          <w:sz w:val="22"/>
          <w:szCs w:val="22"/>
        </w:rPr>
        <w:t>αυρού</w:t>
      </w:r>
    </w:p>
    <w:p xmlns:wp14="http://schemas.microsoft.com/office/word/2010/wordml" w:rsidRPr="00D66027" w:rsidR="00034E3F" w:rsidP="00034E3F" w:rsidRDefault="00034E3F" w14:paraId="709E88E4" wp14:textId="77777777">
      <w:pPr>
        <w:spacing w:line="200" w:lineRule="exact"/>
        <w:rPr>
          <w:rFonts w:ascii="Calibri" w:hAnsi="Calibri"/>
          <w:sz w:val="22"/>
          <w:szCs w:val="22"/>
        </w:rPr>
      </w:pPr>
    </w:p>
    <w:p xmlns:wp14="http://schemas.microsoft.com/office/word/2010/wordml" w:rsidRPr="00D66027" w:rsidR="00034E3F" w:rsidP="00034E3F" w:rsidRDefault="00034E3F" w14:paraId="508C98E9" wp14:textId="77777777">
      <w:pPr>
        <w:spacing w:line="200" w:lineRule="exact"/>
        <w:rPr>
          <w:rFonts w:ascii="Calibri" w:hAnsi="Calibri"/>
          <w:sz w:val="22"/>
          <w:szCs w:val="22"/>
        </w:rPr>
      </w:pPr>
    </w:p>
    <w:p xmlns:wp14="http://schemas.microsoft.com/office/word/2010/wordml" w:rsidRPr="00D66027" w:rsidR="00034E3F" w:rsidP="00034E3F" w:rsidRDefault="00034E3F" w14:paraId="779F8E76" wp14:textId="77777777">
      <w:pPr>
        <w:spacing w:line="200" w:lineRule="exact"/>
        <w:rPr>
          <w:rFonts w:ascii="Calibri" w:hAnsi="Calibri"/>
          <w:sz w:val="22"/>
          <w:szCs w:val="22"/>
        </w:rPr>
      </w:pPr>
    </w:p>
    <w:p xmlns:wp14="http://schemas.microsoft.com/office/word/2010/wordml" w:rsidRPr="00D66027" w:rsidR="00034E3F" w:rsidP="00034E3F" w:rsidRDefault="00034E3F" w14:paraId="7818863E" wp14:textId="77777777">
      <w:pPr>
        <w:spacing w:line="200" w:lineRule="exact"/>
        <w:rPr>
          <w:rFonts w:ascii="Calibri" w:hAnsi="Calibri"/>
          <w:sz w:val="22"/>
          <w:szCs w:val="22"/>
        </w:rPr>
      </w:pPr>
    </w:p>
    <w:p xmlns:wp14="http://schemas.microsoft.com/office/word/2010/wordml" w:rsidRPr="003806F3" w:rsidR="00034E3F" w:rsidP="00034E3F" w:rsidRDefault="00034E3F" w14:paraId="44F69B9A" wp14:textId="77777777">
      <w:pPr>
        <w:spacing w:line="200" w:lineRule="exact"/>
        <w:rPr>
          <w:sz w:val="20"/>
          <w:szCs w:val="20"/>
        </w:rPr>
      </w:pPr>
    </w:p>
    <w:p xmlns:wp14="http://schemas.microsoft.com/office/word/2010/wordml" w:rsidRPr="003806F3" w:rsidR="00034E3F" w:rsidP="00034E3F" w:rsidRDefault="00034E3F" w14:paraId="5F07D11E" wp14:textId="77777777">
      <w:pPr>
        <w:spacing w:line="200" w:lineRule="exact"/>
        <w:rPr>
          <w:sz w:val="20"/>
          <w:szCs w:val="20"/>
        </w:rPr>
      </w:pPr>
    </w:p>
    <w:p xmlns:wp14="http://schemas.microsoft.com/office/word/2010/wordml" w:rsidRPr="003806F3" w:rsidR="00034E3F" w:rsidP="00034E3F" w:rsidRDefault="00034E3F" w14:paraId="41508A3C" wp14:textId="77777777">
      <w:pPr>
        <w:spacing w:line="200" w:lineRule="exact"/>
        <w:rPr>
          <w:sz w:val="20"/>
          <w:szCs w:val="20"/>
        </w:rPr>
      </w:pPr>
    </w:p>
    <w:p xmlns:wp14="http://schemas.microsoft.com/office/word/2010/wordml" w:rsidRPr="003806F3" w:rsidR="00034E3F" w:rsidP="00034E3F" w:rsidRDefault="00034E3F" w14:paraId="43D6B1D6" wp14:textId="77777777">
      <w:pPr>
        <w:spacing w:line="200" w:lineRule="exact"/>
        <w:rPr>
          <w:sz w:val="20"/>
          <w:szCs w:val="20"/>
        </w:rPr>
      </w:pPr>
    </w:p>
    <w:p xmlns:wp14="http://schemas.microsoft.com/office/word/2010/wordml" w:rsidRPr="003806F3" w:rsidR="00034E3F" w:rsidP="00034E3F" w:rsidRDefault="00034E3F" w14:paraId="17DBC151" wp14:textId="77777777">
      <w:pPr>
        <w:spacing w:line="200" w:lineRule="exact"/>
        <w:rPr>
          <w:sz w:val="20"/>
          <w:szCs w:val="20"/>
        </w:rPr>
      </w:pPr>
    </w:p>
    <w:p xmlns:wp14="http://schemas.microsoft.com/office/word/2010/wordml" w:rsidRPr="003806F3" w:rsidR="00034E3F" w:rsidP="00034E3F" w:rsidRDefault="00034E3F" w14:paraId="6F8BD81B" wp14:textId="77777777">
      <w:pPr>
        <w:spacing w:line="200" w:lineRule="exact"/>
        <w:rPr>
          <w:sz w:val="20"/>
          <w:szCs w:val="20"/>
        </w:rPr>
      </w:pPr>
    </w:p>
    <w:p xmlns:wp14="http://schemas.microsoft.com/office/word/2010/wordml" w:rsidR="00034E3F" w:rsidP="00AD7891" w:rsidRDefault="00AD7891" w14:paraId="337CC5CC" wp14:textId="77777777">
      <w:pPr>
        <w:spacing w:line="200" w:lineRule="exact"/>
        <w:jc w:val="center"/>
        <w:rPr>
          <w:sz w:val="20"/>
          <w:szCs w:val="20"/>
        </w:rPr>
      </w:pPr>
      <w:r>
        <w:rPr>
          <w:sz w:val="20"/>
          <w:szCs w:val="20"/>
          <w:lang w:val="en-US"/>
        </w:rPr>
        <w:t>Dr</w:t>
      </w:r>
      <w:r w:rsidRPr="00AD7891">
        <w:rPr>
          <w:sz w:val="20"/>
          <w:szCs w:val="20"/>
        </w:rPr>
        <w:t xml:space="preserve">. </w:t>
      </w:r>
      <w:r>
        <w:rPr>
          <w:sz w:val="20"/>
          <w:szCs w:val="20"/>
        </w:rPr>
        <w:t>Αντώνιος Αυγερινός</w:t>
      </w:r>
    </w:p>
    <w:p xmlns:wp14="http://schemas.microsoft.com/office/word/2010/wordml" w:rsidRPr="00AD7891" w:rsidR="00AD7891" w:rsidP="00AD7891" w:rsidRDefault="00AD7891" w14:paraId="0C3100F1" wp14:textId="77777777">
      <w:pPr>
        <w:spacing w:line="200" w:lineRule="exact"/>
        <w:jc w:val="center"/>
        <w:rPr>
          <w:sz w:val="20"/>
          <w:szCs w:val="20"/>
        </w:rPr>
      </w:pPr>
      <w:r>
        <w:rPr>
          <w:sz w:val="20"/>
          <w:szCs w:val="20"/>
        </w:rPr>
        <w:t>Φαρμακοποιός – Υποστράτηγος ε.α.</w:t>
      </w:r>
    </w:p>
    <w:p xmlns:wp14="http://schemas.microsoft.com/office/word/2010/wordml" w:rsidRPr="003806F3" w:rsidR="00034E3F" w:rsidP="00034E3F" w:rsidRDefault="00034E3F" w14:paraId="2613E9C1" wp14:textId="77777777">
      <w:pPr>
        <w:spacing w:line="200" w:lineRule="exact"/>
        <w:rPr>
          <w:sz w:val="20"/>
          <w:szCs w:val="20"/>
        </w:rPr>
      </w:pPr>
    </w:p>
    <w:p xmlns:wp14="http://schemas.microsoft.com/office/word/2010/wordml" w:rsidRPr="003806F3" w:rsidR="00034E3F" w:rsidP="00034E3F" w:rsidRDefault="00034E3F" w14:paraId="1037B8A3" wp14:textId="77777777">
      <w:pPr>
        <w:spacing w:line="200" w:lineRule="exact"/>
        <w:rPr>
          <w:sz w:val="20"/>
          <w:szCs w:val="20"/>
        </w:rPr>
      </w:pPr>
    </w:p>
    <w:p xmlns:wp14="http://schemas.microsoft.com/office/word/2010/wordml" w:rsidRPr="003806F3" w:rsidR="00034E3F" w:rsidP="00034E3F" w:rsidRDefault="00034E3F" w14:paraId="687C6DE0" wp14:textId="77777777">
      <w:pPr>
        <w:spacing w:line="200" w:lineRule="exact"/>
        <w:rPr>
          <w:sz w:val="20"/>
          <w:szCs w:val="20"/>
        </w:rPr>
      </w:pPr>
    </w:p>
    <w:p xmlns:wp14="http://schemas.microsoft.com/office/word/2010/wordml" w:rsidR="00034E3F" w:rsidP="00034E3F" w:rsidRDefault="00034E3F" w14:paraId="5B2F9378" wp14:textId="77777777">
      <w:pPr>
        <w:spacing w:line="200" w:lineRule="exact"/>
        <w:rPr>
          <w:sz w:val="20"/>
          <w:szCs w:val="20"/>
        </w:rPr>
      </w:pPr>
    </w:p>
    <w:p xmlns:wp14="http://schemas.microsoft.com/office/word/2010/wordml" w:rsidR="00BC3DAA" w:rsidP="00034E3F" w:rsidRDefault="00BC3DAA" w14:paraId="58E6DD4E" wp14:textId="77777777">
      <w:pPr>
        <w:spacing w:line="200" w:lineRule="exact"/>
        <w:rPr>
          <w:sz w:val="20"/>
          <w:szCs w:val="20"/>
        </w:rPr>
      </w:pPr>
    </w:p>
    <w:p xmlns:wp14="http://schemas.microsoft.com/office/word/2010/wordml" w:rsidR="00BC3DAA" w:rsidP="00034E3F" w:rsidRDefault="00BC3DAA" w14:paraId="7D3BEE8F" wp14:textId="77777777">
      <w:pPr>
        <w:spacing w:line="200" w:lineRule="exact"/>
        <w:rPr>
          <w:sz w:val="20"/>
          <w:szCs w:val="20"/>
        </w:rPr>
      </w:pPr>
    </w:p>
    <w:p xmlns:wp14="http://schemas.microsoft.com/office/word/2010/wordml" w:rsidR="00BC3DAA" w:rsidP="00034E3F" w:rsidRDefault="00BC3DAA" w14:paraId="3B88899E" wp14:textId="77777777">
      <w:pPr>
        <w:spacing w:line="200" w:lineRule="exact"/>
        <w:rPr>
          <w:sz w:val="20"/>
          <w:szCs w:val="20"/>
        </w:rPr>
      </w:pPr>
    </w:p>
    <w:p xmlns:wp14="http://schemas.microsoft.com/office/word/2010/wordml" w:rsidR="00BC3DAA" w:rsidP="00034E3F" w:rsidRDefault="00BC3DAA" w14:paraId="69E2BB2B" wp14:textId="77777777">
      <w:pPr>
        <w:spacing w:line="200" w:lineRule="exact"/>
        <w:rPr>
          <w:sz w:val="20"/>
          <w:szCs w:val="20"/>
        </w:rPr>
      </w:pPr>
    </w:p>
    <w:p xmlns:wp14="http://schemas.microsoft.com/office/word/2010/wordml" w:rsidR="00BC3DAA" w:rsidP="00034E3F" w:rsidRDefault="00BC3DAA" w14:paraId="57C0D796" wp14:textId="77777777">
      <w:pPr>
        <w:spacing w:line="200" w:lineRule="exact"/>
        <w:rPr>
          <w:sz w:val="20"/>
          <w:szCs w:val="20"/>
        </w:rPr>
      </w:pPr>
    </w:p>
    <w:p xmlns:wp14="http://schemas.microsoft.com/office/word/2010/wordml" w:rsidR="00BC3DAA" w:rsidP="00034E3F" w:rsidRDefault="00BC3DAA" w14:paraId="0D142F6F" wp14:textId="77777777">
      <w:pPr>
        <w:spacing w:line="200" w:lineRule="exact"/>
        <w:rPr>
          <w:sz w:val="20"/>
          <w:szCs w:val="20"/>
        </w:rPr>
      </w:pPr>
    </w:p>
    <w:p xmlns:wp14="http://schemas.microsoft.com/office/word/2010/wordml" w:rsidR="00BC3DAA" w:rsidP="00034E3F" w:rsidRDefault="00BC3DAA" w14:paraId="4475AD14" wp14:textId="77777777">
      <w:pPr>
        <w:spacing w:line="200" w:lineRule="exact"/>
        <w:rPr>
          <w:sz w:val="20"/>
          <w:szCs w:val="20"/>
        </w:rPr>
      </w:pPr>
    </w:p>
    <w:p xmlns:wp14="http://schemas.microsoft.com/office/word/2010/wordml" w:rsidR="00BC3DAA" w:rsidP="00034E3F" w:rsidRDefault="00BC3DAA" w14:paraId="120C4E94" wp14:textId="77777777">
      <w:pPr>
        <w:spacing w:line="200" w:lineRule="exact"/>
        <w:rPr>
          <w:sz w:val="20"/>
          <w:szCs w:val="20"/>
        </w:rPr>
      </w:pPr>
    </w:p>
    <w:p xmlns:wp14="http://schemas.microsoft.com/office/word/2010/wordml" w:rsidR="00BC3DAA" w:rsidP="00034E3F" w:rsidRDefault="00BC3DAA" w14:paraId="42AFC42D" wp14:textId="77777777">
      <w:pPr>
        <w:spacing w:line="200" w:lineRule="exact"/>
        <w:rPr>
          <w:sz w:val="20"/>
          <w:szCs w:val="20"/>
        </w:rPr>
      </w:pPr>
    </w:p>
    <w:p xmlns:wp14="http://schemas.microsoft.com/office/word/2010/wordml" w:rsidR="00BC3DAA" w:rsidP="00034E3F" w:rsidRDefault="00BC3DAA" w14:paraId="271CA723" wp14:textId="77777777">
      <w:pPr>
        <w:spacing w:line="200" w:lineRule="exact"/>
        <w:rPr>
          <w:sz w:val="20"/>
          <w:szCs w:val="20"/>
        </w:rPr>
      </w:pPr>
    </w:p>
    <w:p xmlns:wp14="http://schemas.microsoft.com/office/word/2010/wordml" w:rsidRPr="003806F3" w:rsidR="00BC3DAA" w:rsidP="00034E3F" w:rsidRDefault="00BC3DAA" w14:paraId="75FBE423" wp14:textId="77777777">
      <w:pPr>
        <w:spacing w:line="200" w:lineRule="exact"/>
        <w:rPr>
          <w:sz w:val="20"/>
          <w:szCs w:val="20"/>
        </w:rPr>
      </w:pPr>
    </w:p>
    <w:p xmlns:wp14="http://schemas.microsoft.com/office/word/2010/wordml" w:rsidR="00034E3F" w:rsidP="00034E3F" w:rsidRDefault="00034E3F" w14:paraId="2D3F0BEC" wp14:textId="77777777">
      <w:pPr>
        <w:spacing w:line="200" w:lineRule="exact"/>
        <w:rPr>
          <w:sz w:val="20"/>
          <w:szCs w:val="20"/>
        </w:rPr>
      </w:pPr>
    </w:p>
    <w:p xmlns:wp14="http://schemas.microsoft.com/office/word/2010/wordml" w:rsidR="00AF6C23" w:rsidP="00034E3F" w:rsidRDefault="00AF6C23" w14:paraId="75CF4315" wp14:textId="77777777">
      <w:pPr>
        <w:spacing w:line="200" w:lineRule="exact"/>
        <w:rPr>
          <w:sz w:val="20"/>
          <w:szCs w:val="20"/>
        </w:rPr>
      </w:pPr>
    </w:p>
    <w:p xmlns:wp14="http://schemas.microsoft.com/office/word/2010/wordml" w:rsidR="00AF6C23" w:rsidP="00034E3F" w:rsidRDefault="00AF6C23" w14:paraId="3CB648E9" wp14:textId="77777777">
      <w:pPr>
        <w:spacing w:line="200" w:lineRule="exact"/>
        <w:rPr>
          <w:sz w:val="20"/>
          <w:szCs w:val="20"/>
        </w:rPr>
      </w:pPr>
    </w:p>
    <w:p xmlns:wp14="http://schemas.microsoft.com/office/word/2010/wordml" w:rsidR="00AF6C23" w:rsidP="00034E3F" w:rsidRDefault="00AF6C23" w14:paraId="0C178E9E" wp14:textId="77777777">
      <w:pPr>
        <w:spacing w:line="200" w:lineRule="exact"/>
        <w:rPr>
          <w:sz w:val="20"/>
          <w:szCs w:val="20"/>
        </w:rPr>
      </w:pPr>
    </w:p>
    <w:p xmlns:wp14="http://schemas.microsoft.com/office/word/2010/wordml" w:rsidR="00AF6C23" w:rsidP="00034E3F" w:rsidRDefault="00AF6C23" w14:paraId="3C0395D3" wp14:textId="77777777">
      <w:pPr>
        <w:spacing w:line="200" w:lineRule="exact"/>
        <w:rPr>
          <w:sz w:val="20"/>
          <w:szCs w:val="20"/>
        </w:rPr>
      </w:pPr>
    </w:p>
    <w:p xmlns:wp14="http://schemas.microsoft.com/office/word/2010/wordml" w:rsidR="00AF6C23" w:rsidP="00034E3F" w:rsidRDefault="00AF6C23" w14:paraId="3254BC2F" wp14:textId="77777777">
      <w:pPr>
        <w:spacing w:line="200" w:lineRule="exact"/>
        <w:rPr>
          <w:sz w:val="20"/>
          <w:szCs w:val="20"/>
        </w:rPr>
      </w:pPr>
    </w:p>
    <w:p xmlns:wp14="http://schemas.microsoft.com/office/word/2010/wordml" w:rsidR="00AF6C23" w:rsidP="00034E3F" w:rsidRDefault="00AF6C23" w14:paraId="651E9592" wp14:textId="77777777">
      <w:pPr>
        <w:spacing w:line="200" w:lineRule="exact"/>
        <w:rPr>
          <w:sz w:val="20"/>
          <w:szCs w:val="20"/>
        </w:rPr>
      </w:pPr>
    </w:p>
    <w:p xmlns:wp14="http://schemas.microsoft.com/office/word/2010/wordml" w:rsidR="00AF6C23" w:rsidP="00034E3F" w:rsidRDefault="00AF6C23" w14:paraId="269E314A" wp14:textId="77777777">
      <w:pPr>
        <w:spacing w:line="200" w:lineRule="exact"/>
        <w:rPr>
          <w:sz w:val="20"/>
          <w:szCs w:val="20"/>
        </w:rPr>
      </w:pPr>
    </w:p>
    <w:p xmlns:wp14="http://schemas.microsoft.com/office/word/2010/wordml" w:rsidR="00AF6C23" w:rsidP="00034E3F" w:rsidRDefault="00AF6C23" w14:paraId="47341341" wp14:textId="77777777">
      <w:pPr>
        <w:spacing w:line="200" w:lineRule="exact"/>
        <w:rPr>
          <w:sz w:val="20"/>
          <w:szCs w:val="20"/>
        </w:rPr>
      </w:pPr>
    </w:p>
    <w:p xmlns:wp14="http://schemas.microsoft.com/office/word/2010/wordml" w:rsidR="00AF6C23" w:rsidP="00034E3F" w:rsidRDefault="00AF6C23" w14:paraId="42EF2083" wp14:textId="77777777">
      <w:pPr>
        <w:spacing w:line="200" w:lineRule="exact"/>
        <w:rPr>
          <w:sz w:val="20"/>
          <w:szCs w:val="20"/>
        </w:rPr>
      </w:pPr>
    </w:p>
    <w:p xmlns:wp14="http://schemas.microsoft.com/office/word/2010/wordml" w:rsidR="00AF6C23" w:rsidP="00034E3F" w:rsidRDefault="00AF6C23" w14:paraId="7B40C951" wp14:textId="77777777">
      <w:pPr>
        <w:spacing w:line="200" w:lineRule="exact"/>
        <w:rPr>
          <w:sz w:val="20"/>
          <w:szCs w:val="20"/>
        </w:rPr>
      </w:pPr>
    </w:p>
    <w:p xmlns:wp14="http://schemas.microsoft.com/office/word/2010/wordml" w:rsidR="00AF6C23" w:rsidP="00034E3F" w:rsidRDefault="00AF6C23" w14:paraId="4B4D7232" wp14:textId="77777777">
      <w:pPr>
        <w:spacing w:line="200" w:lineRule="exact"/>
        <w:rPr>
          <w:sz w:val="20"/>
          <w:szCs w:val="20"/>
        </w:rPr>
      </w:pPr>
    </w:p>
    <w:p xmlns:wp14="http://schemas.microsoft.com/office/word/2010/wordml" w:rsidR="00AF6C23" w:rsidP="00034E3F" w:rsidRDefault="00AF6C23" w14:paraId="2093CA67" wp14:textId="77777777">
      <w:pPr>
        <w:spacing w:line="200" w:lineRule="exact"/>
        <w:rPr>
          <w:sz w:val="20"/>
          <w:szCs w:val="20"/>
        </w:rPr>
      </w:pPr>
    </w:p>
    <w:p xmlns:wp14="http://schemas.microsoft.com/office/word/2010/wordml" w:rsidRPr="003806F3" w:rsidR="00AF6C23" w:rsidP="00034E3F" w:rsidRDefault="00AF6C23" w14:paraId="2503B197" wp14:textId="77777777">
      <w:pPr>
        <w:spacing w:line="200" w:lineRule="exact"/>
        <w:rPr>
          <w:sz w:val="20"/>
          <w:szCs w:val="20"/>
        </w:rPr>
      </w:pPr>
    </w:p>
    <w:p xmlns:wp14="http://schemas.microsoft.com/office/word/2010/wordml" w:rsidRPr="00AD7891" w:rsidR="00AD7891" w:rsidRDefault="00AD7891" w14:paraId="38288749" wp14:textId="77777777">
      <w:pPr>
        <w:pStyle w:val="Standard"/>
        <w:spacing w:after="0" w:line="240" w:lineRule="auto"/>
        <w:ind w:firstLine="0"/>
        <w:rPr>
          <w:b/>
          <w:color w:val="auto"/>
        </w:rPr>
      </w:pPr>
    </w:p>
    <w:p xmlns:wp14="http://schemas.microsoft.com/office/word/2010/wordml" w:rsidRPr="00AD7891" w:rsidR="00AD7891" w:rsidP="00AD7891" w:rsidRDefault="00AD7891" w14:paraId="193C238E" wp14:textId="77777777">
      <w:pPr>
        <w:widowControl/>
        <w:suppressAutoHyphens w:val="0"/>
        <w:autoSpaceDE w:val="0"/>
        <w:autoSpaceDN w:val="0"/>
        <w:adjustRightInd w:val="0"/>
        <w:jc w:val="center"/>
        <w:textAlignment w:val="auto"/>
        <w:rPr>
          <w:rFonts w:ascii="Calibri" w:hAnsi="Calibri" w:eastAsia="Times New Roman" w:cs="Calibri"/>
          <w:kern w:val="0"/>
          <w:lang w:eastAsia="en-US" w:bidi="ar-SA"/>
        </w:rPr>
      </w:pPr>
      <w:r w:rsidRPr="00AD7891">
        <w:rPr>
          <w:rFonts w:ascii="Calibri" w:hAnsi="Calibri" w:eastAsia="Times New Roman" w:cs="Calibri"/>
          <w:b/>
          <w:bCs/>
          <w:kern w:val="0"/>
          <w:u w:val="single"/>
          <w:lang w:eastAsia="en-US" w:bidi="ar-SA"/>
        </w:rPr>
        <w:t>ΠΑΡΑΡΤΗΜΑ Ι</w:t>
      </w:r>
      <w:r w:rsidRPr="00AD7891">
        <w:rPr>
          <w:rFonts w:ascii="Calibri" w:hAnsi="Calibri" w:eastAsia="Times New Roman" w:cs="Calibri"/>
          <w:b/>
          <w:bCs/>
          <w:kern w:val="0"/>
          <w:lang w:eastAsia="en-US" w:bidi="ar-SA"/>
        </w:rPr>
        <w:t xml:space="preserve"> – Αναλυτική Περιγραφή Φυσικού και Οικονομικού Αντικειμένου της Σύμβασης &amp; Υπόδειγμα Τεχνικής Προσφοράς – Πίνακας συμμόρφωσης</w:t>
      </w:r>
    </w:p>
    <w:p xmlns:wp14="http://schemas.microsoft.com/office/word/2010/wordml" w:rsidR="00AD7891" w:rsidRDefault="00AD7891" w14:paraId="20BD9A1A" wp14:textId="77777777">
      <w:pPr>
        <w:pStyle w:val="Standard"/>
        <w:spacing w:after="0" w:line="240" w:lineRule="auto"/>
        <w:ind w:firstLine="0"/>
        <w:rPr>
          <w:b/>
          <w:bCs/>
          <w:color w:val="001F5F"/>
          <w:kern w:val="0"/>
          <w:sz w:val="23"/>
          <w:szCs w:val="23"/>
          <w:lang w:eastAsia="en-US"/>
        </w:rPr>
      </w:pPr>
    </w:p>
    <w:p xmlns:wp14="http://schemas.microsoft.com/office/word/2010/wordml" w:rsidRPr="00F2363D" w:rsidR="001A0286" w:rsidRDefault="001A0286" w14:paraId="49320AC2" wp14:textId="77777777">
      <w:pPr>
        <w:pStyle w:val="Standard"/>
        <w:spacing w:after="0" w:line="240" w:lineRule="auto"/>
        <w:ind w:firstLine="0"/>
      </w:pPr>
      <w:r w:rsidRPr="00F2363D">
        <w:rPr>
          <w:b/>
        </w:rPr>
        <w:t>Α)  ΚΤΙΡΙΟ</w:t>
      </w:r>
    </w:p>
    <w:p xmlns:wp14="http://schemas.microsoft.com/office/word/2010/wordml" w:rsidR="00AD7891" w:rsidP="00650AA5" w:rsidRDefault="001A0286" w14:paraId="49DFC7AA" wp14:textId="77777777">
      <w:pPr>
        <w:pStyle w:val="Standard"/>
        <w:spacing w:after="0" w:line="240" w:lineRule="auto"/>
        <w:ind w:firstLine="0"/>
      </w:pPr>
      <w:r w:rsidRPr="00F2363D">
        <w:t xml:space="preserve">Το </w:t>
      </w:r>
      <w:r w:rsidR="00934653">
        <w:t>αντικείμενο της σύμβασης αφορά</w:t>
      </w:r>
      <w:r w:rsidR="00650AA5">
        <w:t xml:space="preserve">  την</w:t>
      </w:r>
      <w:r w:rsidR="00934653">
        <w:t xml:space="preserve"> </w:t>
      </w:r>
      <w:r w:rsidR="00650AA5">
        <w:rPr>
          <w:b/>
          <w:color w:val="auto"/>
          <w:lang w:eastAsia="ar-SA"/>
        </w:rPr>
        <w:t xml:space="preserve">Παροχή υπηρεσιών καθαρισμού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00AF6C23">
        <w:rPr>
          <w:b/>
          <w:color w:val="auto"/>
          <w:lang w:eastAsia="ar-SA"/>
        </w:rPr>
        <w:t>Άστρους</w:t>
      </w:r>
      <w:r w:rsidR="00650AA5">
        <w:rPr>
          <w:b/>
          <w:color w:val="auto"/>
          <w:lang w:eastAsia="ar-SA"/>
        </w:rPr>
        <w:t xml:space="preserve"> 111-113 , Κολωνός Αθήνα , και του κτιρίου του σταθμού των πρώτων βοηθειών επί της οδού 3</w:t>
      </w:r>
      <w:r w:rsidRPr="002051B2" w:rsidR="00650AA5">
        <w:rPr>
          <w:b/>
          <w:color w:val="auto"/>
          <w:vertAlign w:val="superscript"/>
          <w:lang w:eastAsia="ar-SA"/>
        </w:rPr>
        <w:t>η</w:t>
      </w:r>
      <w:r w:rsidR="00650AA5">
        <w:rPr>
          <w:b/>
          <w:color w:val="auto"/>
          <w:vertAlign w:val="superscript"/>
          <w:lang w:eastAsia="ar-SA"/>
        </w:rPr>
        <w:t>ς</w:t>
      </w:r>
      <w:r w:rsidR="00650AA5">
        <w:rPr>
          <w:b/>
          <w:color w:val="auto"/>
          <w:lang w:eastAsia="ar-SA"/>
        </w:rPr>
        <w:t xml:space="preserve">  Σεπτεμβρίου 21 , Αθήνα</w:t>
      </w:r>
      <w:r w:rsidR="0089645A">
        <w:tab/>
      </w:r>
    </w:p>
    <w:p xmlns:wp14="http://schemas.microsoft.com/office/word/2010/wordml" w:rsidRPr="00F2363D" w:rsidR="001A0286" w:rsidP="00AD7891" w:rsidRDefault="001A0286" w14:paraId="38B4CE27" wp14:textId="77777777">
      <w:pPr>
        <w:pStyle w:val="Standard"/>
        <w:spacing w:after="0" w:line="240" w:lineRule="auto"/>
        <w:ind w:firstLine="0"/>
      </w:pPr>
      <w:r w:rsidRPr="00F2363D">
        <w:t>Οι ζητούμενες υπηρεσίες καθαρισμού περιλαμβάνουν όλους τους χώρους</w:t>
      </w:r>
      <w:r w:rsidR="00D127D2">
        <w:t xml:space="preserve"> των παραπάνω κτιρίων</w:t>
      </w:r>
      <w:r w:rsidRPr="00F2363D">
        <w:t>.</w:t>
      </w:r>
    </w:p>
    <w:p xmlns:wp14="http://schemas.microsoft.com/office/word/2010/wordml" w:rsidRPr="00F2363D" w:rsidR="001A0286" w:rsidRDefault="001A0286" w14:paraId="0C136CF1" wp14:textId="77777777">
      <w:pPr>
        <w:pStyle w:val="Standard"/>
        <w:tabs>
          <w:tab w:val="left" w:pos="1418"/>
        </w:tabs>
        <w:spacing w:after="0" w:line="240" w:lineRule="auto"/>
        <w:ind w:firstLine="0"/>
        <w:rPr>
          <w:bCs/>
          <w:shd w:val="clear" w:color="auto" w:fill="FFFFFF"/>
        </w:rPr>
      </w:pPr>
    </w:p>
    <w:p xmlns:wp14="http://schemas.microsoft.com/office/word/2010/wordml" w:rsidRPr="00F2363D" w:rsidR="001A0286" w:rsidRDefault="001A0286" w14:paraId="158E43E6" wp14:textId="77777777">
      <w:pPr>
        <w:pStyle w:val="Standard"/>
        <w:tabs>
          <w:tab w:val="left" w:pos="1418"/>
        </w:tabs>
        <w:spacing w:after="0" w:line="240" w:lineRule="auto"/>
        <w:ind w:firstLine="0"/>
      </w:pPr>
      <w:r w:rsidRPr="00F2363D">
        <w:rPr>
          <w:b/>
          <w:bCs/>
          <w:shd w:val="clear" w:color="auto" w:fill="FFFFFF"/>
        </w:rPr>
        <w:t>Β)  ΕΡΓΑΣΙΕΣ</w:t>
      </w:r>
    </w:p>
    <w:p xmlns:wp14="http://schemas.microsoft.com/office/word/2010/wordml" w:rsidRPr="00F2363D" w:rsidR="001A0286" w:rsidRDefault="001A0286" w14:paraId="0373C1D0" wp14:textId="77777777">
      <w:pPr>
        <w:pStyle w:val="Standard"/>
        <w:tabs>
          <w:tab w:val="left" w:pos="1418"/>
        </w:tabs>
        <w:spacing w:after="0" w:line="240" w:lineRule="auto"/>
        <w:ind w:firstLine="0"/>
      </w:pPr>
      <w:r w:rsidRPr="00F2363D">
        <w:rPr>
          <w:bCs/>
          <w:shd w:val="clear" w:color="auto" w:fill="FFFFFF"/>
        </w:rPr>
        <w:t>Οι απαιτούμενες υπηρεσίες καθαρισμού περιγράφονται αναλυτικά στον παρακάτω Πίνακα 1 :</w:t>
      </w:r>
    </w:p>
    <w:p xmlns:wp14="http://schemas.microsoft.com/office/word/2010/wordml" w:rsidR="001A0286" w:rsidRDefault="001A0286" w14:paraId="0A392C6A" wp14:textId="77777777">
      <w:pPr>
        <w:pStyle w:val="Standard"/>
        <w:tabs>
          <w:tab w:val="left" w:pos="1418"/>
        </w:tabs>
        <w:spacing w:after="0" w:line="240" w:lineRule="auto"/>
        <w:jc w:val="center"/>
        <w:rPr>
          <w:bCs/>
          <w:shd w:val="clear" w:color="auto" w:fill="FFFFFF"/>
        </w:rPr>
      </w:pPr>
    </w:p>
    <w:p xmlns:wp14="http://schemas.microsoft.com/office/word/2010/wordml" w:rsidRPr="00383A1E" w:rsidR="001A0286" w:rsidRDefault="001A0286" w14:paraId="2B82322B" wp14:textId="77777777">
      <w:pPr>
        <w:pStyle w:val="Standard"/>
        <w:tabs>
          <w:tab w:val="left" w:pos="1418"/>
        </w:tabs>
        <w:spacing w:after="0" w:line="240" w:lineRule="auto"/>
        <w:jc w:val="center"/>
        <w:rPr>
          <w:b/>
        </w:rPr>
      </w:pPr>
      <w:r w:rsidRPr="00383A1E">
        <w:rPr>
          <w:b/>
          <w:bCs/>
          <w:shd w:val="clear" w:color="auto" w:fill="FFFFFF"/>
        </w:rPr>
        <w:t>Πίνακας 1 :  Υπηρεσίες Καθαρισμού</w:t>
      </w:r>
    </w:p>
    <w:p xmlns:wp14="http://schemas.microsoft.com/office/word/2010/wordml" w:rsidRPr="00F2363D" w:rsidR="001A0286" w:rsidRDefault="001A0286" w14:paraId="290583F9" wp14:textId="77777777">
      <w:pPr>
        <w:pStyle w:val="Standard"/>
        <w:tabs>
          <w:tab w:val="left" w:pos="1418"/>
        </w:tabs>
        <w:spacing w:after="0" w:line="240" w:lineRule="auto"/>
        <w:jc w:val="center"/>
        <w:rPr>
          <w:bCs/>
          <w:shd w:val="clear" w:color="auto" w:fill="FFFFFF"/>
        </w:rPr>
      </w:pPr>
    </w:p>
    <w:tbl>
      <w:tblPr>
        <w:tblW w:w="9810" w:type="dxa"/>
        <w:tblInd w:w="-249" w:type="dxa"/>
        <w:tblCellMar>
          <w:top w:w="55" w:type="dxa"/>
          <w:left w:w="21" w:type="dxa"/>
          <w:bottom w:w="55" w:type="dxa"/>
          <w:right w:w="55" w:type="dxa"/>
        </w:tblCellMar>
        <w:tblLook w:val="0000" w:firstRow="0" w:lastRow="0" w:firstColumn="0" w:lastColumn="0" w:noHBand="0" w:noVBand="0"/>
      </w:tblPr>
      <w:tblGrid>
        <w:gridCol w:w="5850"/>
        <w:gridCol w:w="1113"/>
        <w:gridCol w:w="1123"/>
        <w:gridCol w:w="1724"/>
      </w:tblGrid>
      <w:tr xmlns:wp14="http://schemas.microsoft.com/office/word/2010/wordml" w:rsidRPr="00F2363D" w:rsidR="00D127D2" w:rsidTr="00B86706" w14:paraId="67ED2A24"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5C50AB1B" wp14:textId="77777777">
            <w:pPr>
              <w:pStyle w:val="Standard"/>
              <w:spacing w:after="0" w:line="240" w:lineRule="auto"/>
              <w:jc w:val="center"/>
              <w:rPr>
                <w:b/>
              </w:rPr>
            </w:pPr>
            <w:r w:rsidRPr="00F2363D">
              <w:rPr>
                <w:b/>
                <w:bCs/>
                <w:shd w:val="clear" w:color="auto" w:fill="FFFFFF"/>
              </w:rPr>
              <w:t>ΚΑΘΗΜΕΡΙΝΟΙ ΚΑΘΑΡΙΣΜΟΙ</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192CF574" wp14:textId="77777777">
            <w:pPr>
              <w:pStyle w:val="Standard"/>
              <w:spacing w:after="0" w:line="240" w:lineRule="auto"/>
              <w:ind w:firstLine="0"/>
              <w:jc w:val="center"/>
              <w:rPr>
                <w:b/>
                <w:bCs/>
                <w:shd w:val="clear" w:color="auto" w:fill="FFFFFF"/>
              </w:rPr>
            </w:pPr>
            <w:r>
              <w:rPr>
                <w:b/>
                <w:bCs/>
                <w:shd w:val="clear" w:color="auto" w:fill="FFFFFF"/>
              </w:rPr>
              <w:t>ΑΠΑΙΤΗΣΗ</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1DF192DF" wp14:textId="77777777">
            <w:pPr>
              <w:pStyle w:val="Standard"/>
              <w:spacing w:after="0" w:line="240" w:lineRule="auto"/>
              <w:ind w:firstLine="0"/>
              <w:jc w:val="center"/>
              <w:rPr>
                <w:b/>
                <w:bCs/>
                <w:shd w:val="clear" w:color="auto" w:fill="FFFFFF"/>
              </w:rPr>
            </w:pPr>
            <w:r>
              <w:rPr>
                <w:b/>
                <w:bCs/>
                <w:shd w:val="clear" w:color="auto" w:fill="FFFFFF"/>
              </w:rPr>
              <w:t>ΑΠΑΝΤΗΣΗ</w:t>
            </w: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00D127D2" w:rsidP="00D127D2" w:rsidRDefault="00D127D2" w14:paraId="660F4A9C" wp14:textId="77777777">
            <w:pPr>
              <w:pStyle w:val="Standard"/>
              <w:spacing w:after="0" w:line="240" w:lineRule="auto"/>
              <w:ind w:firstLine="0"/>
              <w:jc w:val="center"/>
              <w:rPr>
                <w:b/>
                <w:bCs/>
                <w:shd w:val="clear" w:color="auto" w:fill="FFFFFF"/>
              </w:rPr>
            </w:pPr>
            <w:r>
              <w:rPr>
                <w:b/>
                <w:bCs/>
                <w:shd w:val="clear" w:color="auto" w:fill="FFFFFF"/>
              </w:rPr>
              <w:t>ΣΧΟΛΙΑ</w:t>
            </w:r>
          </w:p>
        </w:tc>
      </w:tr>
      <w:tr xmlns:wp14="http://schemas.microsoft.com/office/word/2010/wordml" w:rsidRPr="00F2363D" w:rsidR="00D127D2" w:rsidTr="00B86706" w14:paraId="75A4B698"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1698299B" wp14:textId="77777777">
            <w:pPr>
              <w:pStyle w:val="Standard"/>
              <w:spacing w:after="0" w:line="240" w:lineRule="auto"/>
            </w:pPr>
            <w:r w:rsidRPr="00F2363D">
              <w:rPr>
                <w:bCs/>
                <w:u w:val="single"/>
                <w:shd w:val="clear" w:color="auto" w:fill="FFFFFF"/>
              </w:rPr>
              <w:t xml:space="preserve">Χώροι Γραφείων, χώροι συσκέψεων &amp; εκδηλώσεων </w:t>
            </w:r>
            <w:r w:rsidRPr="00F2363D">
              <w:rPr>
                <w:bCs/>
                <w:shd w:val="clear" w:color="auto" w:fill="FFFFFF"/>
              </w:rPr>
              <w:t>:</w:t>
            </w:r>
          </w:p>
          <w:p w:rsidRPr="00F2363D" w:rsidR="00D127D2" w:rsidRDefault="00D127D2" w14:paraId="2A39AC6F" wp14:textId="77777777">
            <w:pPr>
              <w:pStyle w:val="Standard"/>
              <w:numPr>
                <w:ilvl w:val="0"/>
                <w:numId w:val="5"/>
              </w:numPr>
              <w:spacing w:after="0" w:line="240" w:lineRule="auto"/>
            </w:pPr>
            <w:r w:rsidRPr="00F2363D">
              <w:rPr>
                <w:bCs/>
                <w:shd w:val="clear" w:color="auto" w:fill="FFFFFF"/>
              </w:rPr>
              <w:t>Αποκομιδή απορριμμάτων και αλλαγή πλαστικής σακούλας στα καλάθια απορριμμάτων.</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D127D2" w:rsidR="00D127D2" w:rsidP="00D127D2" w:rsidRDefault="00D127D2" w14:paraId="6D2F156D" wp14:textId="77777777">
            <w:pPr>
              <w:pStyle w:val="Standard"/>
              <w:spacing w:after="0" w:line="240" w:lineRule="auto"/>
              <w:ind w:firstLine="0"/>
              <w:jc w:val="center"/>
              <w:rPr>
                <w:b/>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68F21D90"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13C326F3"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08A3E512" wp14:textId="77777777">
        <w:trPr>
          <w:trHeight w:val="4545"/>
        </w:trPr>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5E810DE3" wp14:textId="77777777">
            <w:pPr>
              <w:pStyle w:val="Standard"/>
              <w:spacing w:after="0" w:line="240" w:lineRule="auto"/>
            </w:pPr>
            <w:r w:rsidRPr="00F2363D">
              <w:rPr>
                <w:bCs/>
                <w:u w:val="single"/>
                <w:shd w:val="clear" w:color="auto" w:fill="FFFFFF"/>
              </w:rPr>
              <w:t xml:space="preserve">Χώροι </w:t>
            </w:r>
            <w:r w:rsidRPr="00F2363D">
              <w:rPr>
                <w:u w:val="single"/>
              </w:rPr>
              <w:t>WC</w:t>
            </w:r>
            <w:r w:rsidRPr="00F2363D">
              <w:rPr>
                <w:bCs/>
                <w:shd w:val="clear" w:color="auto" w:fill="FFFFFF"/>
              </w:rPr>
              <w:t xml:space="preserve"> :</w:t>
            </w:r>
          </w:p>
          <w:p w:rsidRPr="00F2363D" w:rsidR="00D127D2" w:rsidRDefault="00D127D2" w14:paraId="29F3A225" wp14:textId="77777777">
            <w:pPr>
              <w:pStyle w:val="Standard"/>
              <w:numPr>
                <w:ilvl w:val="0"/>
                <w:numId w:val="5"/>
              </w:numPr>
              <w:spacing w:after="0" w:line="240" w:lineRule="auto"/>
            </w:pPr>
            <w:r w:rsidRPr="00F2363D">
              <w:rPr>
                <w:bCs/>
                <w:shd w:val="clear" w:color="auto" w:fill="FFFFFF"/>
              </w:rPr>
              <w:t>Πλύσιμο λεκάνης, καθίσματος και σκεπάσματος με κατάλληλο απολυμαντικό υγρό.</w:t>
            </w:r>
          </w:p>
          <w:p w:rsidRPr="00F2363D" w:rsidR="00D127D2" w:rsidRDefault="00D127D2" w14:paraId="62313230" wp14:textId="77777777">
            <w:pPr>
              <w:pStyle w:val="Standard"/>
              <w:numPr>
                <w:ilvl w:val="0"/>
                <w:numId w:val="5"/>
              </w:numPr>
              <w:spacing w:after="0" w:line="240" w:lineRule="auto"/>
            </w:pPr>
            <w:r w:rsidRPr="00F2363D">
              <w:rPr>
                <w:bCs/>
                <w:shd w:val="clear" w:color="auto" w:fill="FFFFFF"/>
              </w:rPr>
              <w:t>Πλύσιμο νιπτήρων και πλακιδίων γύρω από αυτούς με κατάλληλο απολυμαντικό υγρό.</w:t>
            </w:r>
          </w:p>
          <w:p w:rsidRPr="00F2363D" w:rsidR="00D127D2" w:rsidRDefault="00D127D2" w14:paraId="17004FF2" wp14:textId="77777777">
            <w:pPr>
              <w:pStyle w:val="Standard"/>
              <w:numPr>
                <w:ilvl w:val="0"/>
                <w:numId w:val="5"/>
              </w:numPr>
              <w:spacing w:after="0" w:line="240" w:lineRule="auto"/>
            </w:pPr>
            <w:r w:rsidRPr="00F2363D">
              <w:rPr>
                <w:bCs/>
                <w:shd w:val="clear" w:color="auto" w:fill="FFFFFF"/>
              </w:rPr>
              <w:t>Καθαρισμός χειρολαβών θυρών</w:t>
            </w:r>
          </w:p>
          <w:p w:rsidRPr="00F2363D" w:rsidR="00D127D2" w:rsidRDefault="00D127D2" w14:paraId="059227D2" wp14:textId="77777777">
            <w:pPr>
              <w:pStyle w:val="Standard"/>
              <w:numPr>
                <w:ilvl w:val="0"/>
                <w:numId w:val="5"/>
              </w:numPr>
              <w:spacing w:after="0" w:line="240" w:lineRule="auto"/>
            </w:pPr>
            <w:r w:rsidRPr="00F2363D">
              <w:rPr>
                <w:bCs/>
                <w:shd w:val="clear" w:color="auto" w:fill="FFFFFF"/>
              </w:rPr>
              <w:t>Άδειασμα καλαθιών απορριμμάτων και αλλαγή πλαστικού σάκου απορριμμάτων.</w:t>
            </w:r>
          </w:p>
          <w:p w:rsidRPr="00F2363D" w:rsidR="00D127D2" w:rsidRDefault="00D127D2" w14:paraId="03DB3B07" wp14:textId="77777777">
            <w:pPr>
              <w:pStyle w:val="Standard"/>
              <w:numPr>
                <w:ilvl w:val="0"/>
                <w:numId w:val="5"/>
              </w:numPr>
              <w:spacing w:after="0" w:line="240" w:lineRule="auto"/>
            </w:pPr>
            <w:r w:rsidRPr="00F2363D">
              <w:rPr>
                <w:bCs/>
                <w:shd w:val="clear" w:color="auto" w:fill="FFFFFF"/>
              </w:rPr>
              <w:t xml:space="preserve">Τοποθέτηση </w:t>
            </w:r>
            <w:r w:rsidRPr="00F2363D" w:rsidR="00C442D0">
              <w:rPr>
                <w:bCs/>
                <w:shd w:val="clear" w:color="auto" w:fill="FFFFFF"/>
              </w:rPr>
              <w:t>χαρτιού</w:t>
            </w:r>
            <w:r w:rsidRPr="00F2363D">
              <w:rPr>
                <w:bCs/>
                <w:shd w:val="clear" w:color="auto" w:fill="FFFFFF"/>
              </w:rPr>
              <w:t xml:space="preserve"> υγείας, χειροπετσετών και υγρού σαπουνιού πλύσης χεριών, τα οποία προμηθεύει ο Ανάδοχος.</w:t>
            </w:r>
          </w:p>
          <w:p w:rsidRPr="00F2363D" w:rsidR="00D127D2" w:rsidRDefault="00D127D2" w14:paraId="6200CDBF" wp14:textId="77777777">
            <w:pPr>
              <w:pStyle w:val="Standard"/>
              <w:numPr>
                <w:ilvl w:val="0"/>
                <w:numId w:val="5"/>
              </w:numPr>
              <w:spacing w:after="0" w:line="240" w:lineRule="auto"/>
            </w:pPr>
            <w:r w:rsidRPr="00F2363D">
              <w:rPr>
                <w:bCs/>
                <w:shd w:val="clear" w:color="auto" w:fill="FFFFFF"/>
              </w:rPr>
              <w:t>Καθαρισμός καθρεπτών.</w:t>
            </w:r>
          </w:p>
          <w:p w:rsidRPr="00383A1E" w:rsidR="00D127D2" w:rsidRDefault="00D127D2" w14:paraId="6EADADF2" wp14:textId="77777777">
            <w:pPr>
              <w:pStyle w:val="Standard"/>
              <w:numPr>
                <w:ilvl w:val="0"/>
                <w:numId w:val="5"/>
              </w:numPr>
              <w:spacing w:after="0" w:line="240" w:lineRule="auto"/>
            </w:pPr>
            <w:r w:rsidRPr="00F2363D">
              <w:rPr>
                <w:bCs/>
                <w:shd w:val="clear" w:color="auto" w:fill="FFFFFF"/>
              </w:rPr>
              <w:t>Σκούπισμα δαπέδων με ηλεκτρική σκούπα και σφουγγάρισμα με κατάλληλο απορρυπαντικό υγρό</w:t>
            </w:r>
          </w:p>
          <w:p w:rsidRPr="00F2363D" w:rsidR="00D127D2" w:rsidRDefault="00D127D2" w14:paraId="7B219D83" wp14:textId="77777777">
            <w:pPr>
              <w:pStyle w:val="Standard"/>
              <w:spacing w:after="0" w:line="240" w:lineRule="auto"/>
              <w:ind w:left="360" w:firstLine="0"/>
            </w:pPr>
            <w:r w:rsidRPr="00F2363D">
              <w:rPr>
                <w:bCs/>
                <w:u w:val="single"/>
                <w:shd w:val="clear" w:color="auto" w:fill="FFFFFF"/>
              </w:rPr>
              <w:t>Χώροι κουζινών :</w:t>
            </w:r>
          </w:p>
          <w:p w:rsidRPr="00F2363D" w:rsidR="00D127D2" w:rsidRDefault="00D127D2" w14:paraId="17DD3DF2" wp14:textId="77777777">
            <w:pPr>
              <w:pStyle w:val="Standard"/>
              <w:numPr>
                <w:ilvl w:val="0"/>
                <w:numId w:val="6"/>
              </w:numPr>
              <w:spacing w:after="0" w:line="240" w:lineRule="auto"/>
            </w:pPr>
            <w:r w:rsidRPr="00F2363D">
              <w:rPr>
                <w:bCs/>
                <w:shd w:val="clear" w:color="auto" w:fill="FFFFFF"/>
              </w:rPr>
              <w:t>Πλύσιμο των νεροχυτών και των επιφανειών γύρω από αυτούς με κατάλληλο απορρυπαντικό υγρό.</w:t>
            </w:r>
          </w:p>
          <w:p w:rsidRPr="00F2363D" w:rsidR="00D127D2" w:rsidRDefault="00D127D2" w14:paraId="0AAE5517" wp14:textId="77777777">
            <w:pPr>
              <w:pStyle w:val="Standard"/>
              <w:numPr>
                <w:ilvl w:val="0"/>
                <w:numId w:val="6"/>
              </w:numPr>
              <w:spacing w:after="0" w:line="240" w:lineRule="auto"/>
            </w:pPr>
            <w:r w:rsidRPr="00F2363D">
              <w:rPr>
                <w:bCs/>
                <w:shd w:val="clear" w:color="auto" w:fill="FFFFFF"/>
              </w:rPr>
              <w:t>Πλύσιμο των ποτηριών και λοιπών σκευών κουζίνας του προσωπικού με κατάλληλο απορρυπαντικό υγρό.</w:t>
            </w:r>
          </w:p>
          <w:p w:rsidRPr="00F2363D" w:rsidR="00D127D2" w:rsidRDefault="00D127D2" w14:paraId="46A1813A" wp14:textId="77777777">
            <w:pPr>
              <w:pStyle w:val="Standard"/>
              <w:numPr>
                <w:ilvl w:val="0"/>
                <w:numId w:val="6"/>
              </w:numPr>
              <w:spacing w:after="0" w:line="240" w:lineRule="auto"/>
            </w:pPr>
            <w:r w:rsidRPr="00F2363D">
              <w:rPr>
                <w:bCs/>
                <w:shd w:val="clear" w:color="auto" w:fill="FFFFFF"/>
              </w:rPr>
              <w:t>Σκούπισμα δαπέδων με ηλεκτρική σκούπα και σφουγγάρισμα κατάλληλο απορρυπαντικό υγρό.</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4D650500" wp14:textId="77777777">
            <w:pPr>
              <w:pStyle w:val="Standard"/>
              <w:spacing w:after="0" w:line="240" w:lineRule="auto"/>
              <w:ind w:hanging="16"/>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4853B841"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50125231"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2719A029"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6288E0CD" wp14:textId="77777777">
            <w:pPr>
              <w:pStyle w:val="Standard"/>
              <w:spacing w:after="0" w:line="240" w:lineRule="auto"/>
              <w:jc w:val="center"/>
              <w:rPr>
                <w:b/>
              </w:rPr>
            </w:pPr>
            <w:r w:rsidRPr="00F2363D">
              <w:rPr>
                <w:b/>
                <w:bCs/>
                <w:shd w:val="clear" w:color="auto" w:fill="FFFFFF"/>
              </w:rPr>
              <w:t xml:space="preserve">ΚΑΘΑΡΙΣΜΟΙ ΔΥΟ ΦΟΡΕΣ ΤΗΝ ΕΒΔΟΜΑΔΑ  </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5A25747A" wp14:textId="77777777">
            <w:pPr>
              <w:pStyle w:val="Standard"/>
              <w:spacing w:after="0" w:line="240" w:lineRule="auto"/>
              <w:jc w:val="center"/>
              <w:rPr>
                <w:b/>
                <w:bCs/>
                <w:shd w:val="clear" w:color="auto" w:fill="FFFFFF"/>
              </w:rPr>
            </w:pP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09B8D95D" wp14:textId="77777777">
            <w:pPr>
              <w:pStyle w:val="Standard"/>
              <w:spacing w:after="0" w:line="240" w:lineRule="auto"/>
              <w:jc w:val="center"/>
              <w:rPr>
                <w:b/>
                <w:bCs/>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78BEFD2A" wp14:textId="77777777">
            <w:pPr>
              <w:pStyle w:val="Standard"/>
              <w:spacing w:after="0" w:line="240" w:lineRule="auto"/>
              <w:jc w:val="center"/>
              <w:rPr>
                <w:b/>
                <w:bCs/>
                <w:shd w:val="clear" w:color="auto" w:fill="FFFFFF"/>
              </w:rPr>
            </w:pPr>
          </w:p>
        </w:tc>
      </w:tr>
      <w:tr xmlns:wp14="http://schemas.microsoft.com/office/word/2010/wordml" w:rsidRPr="00F2363D" w:rsidR="00D127D2" w:rsidTr="00B86706" w14:paraId="1E156B62" wp14:textId="77777777">
        <w:trPr>
          <w:trHeight w:val="1512"/>
        </w:trPr>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1D16889F" wp14:textId="77777777">
            <w:pPr>
              <w:pStyle w:val="Standard"/>
              <w:spacing w:after="0" w:line="240" w:lineRule="auto"/>
              <w:ind w:left="397" w:firstLine="0"/>
            </w:pPr>
            <w:r w:rsidRPr="00F2363D">
              <w:rPr>
                <w:bCs/>
                <w:u w:val="single"/>
                <w:shd w:val="clear" w:color="auto" w:fill="FFFFFF"/>
              </w:rPr>
              <w:t xml:space="preserve">Χώροι </w:t>
            </w:r>
            <w:r w:rsidR="00B86706">
              <w:rPr>
                <w:bCs/>
                <w:u w:val="single"/>
                <w:shd w:val="clear" w:color="auto" w:fill="FFFFFF"/>
              </w:rPr>
              <w:t>γ</w:t>
            </w:r>
            <w:r w:rsidRPr="00F2363D">
              <w:rPr>
                <w:bCs/>
                <w:u w:val="single"/>
                <w:shd w:val="clear" w:color="auto" w:fill="FFFFFF"/>
              </w:rPr>
              <w:t xml:space="preserve">ραφείων, χώροι συσκέψεων &amp; εκδηλώσεων </w:t>
            </w:r>
            <w:r w:rsidRPr="00F2363D">
              <w:rPr>
                <w:bCs/>
                <w:shd w:val="clear" w:color="auto" w:fill="FFFFFF"/>
              </w:rPr>
              <w:t>:</w:t>
            </w:r>
          </w:p>
          <w:p w:rsidRPr="00F2363D" w:rsidR="00D127D2" w:rsidRDefault="00D127D2" w14:paraId="55AC3D23" wp14:textId="77777777">
            <w:pPr>
              <w:pStyle w:val="Standard"/>
              <w:numPr>
                <w:ilvl w:val="0"/>
                <w:numId w:val="7"/>
              </w:numPr>
              <w:spacing w:after="0" w:line="240" w:lineRule="auto"/>
            </w:pPr>
            <w:r w:rsidRPr="00F2363D">
              <w:rPr>
                <w:bCs/>
                <w:shd w:val="clear" w:color="auto" w:fill="FFFFFF"/>
              </w:rPr>
              <w:t>Καθαρισμός και ξεσκόνισμα γραφείων, επίπλων, καθισμάτων εργασίας.</w:t>
            </w:r>
          </w:p>
          <w:p w:rsidRPr="00F2363D" w:rsidR="00D127D2" w:rsidRDefault="00D127D2" w14:paraId="72493ACA" wp14:textId="77777777">
            <w:pPr>
              <w:pStyle w:val="Standard"/>
              <w:numPr>
                <w:ilvl w:val="0"/>
                <w:numId w:val="7"/>
              </w:numPr>
              <w:spacing w:after="0" w:line="240" w:lineRule="auto"/>
            </w:pPr>
            <w:r w:rsidRPr="00F2363D">
              <w:rPr>
                <w:bCs/>
                <w:shd w:val="clear" w:color="auto" w:fill="FFFFFF"/>
              </w:rPr>
              <w:t>Καθαρισμός χειρολαβών θυρών.</w:t>
            </w:r>
          </w:p>
          <w:p w:rsidRPr="00F2363D" w:rsidR="00D127D2" w:rsidRDefault="00D127D2" w14:paraId="70245BFD" wp14:textId="77777777">
            <w:pPr>
              <w:pStyle w:val="Standard"/>
              <w:numPr>
                <w:ilvl w:val="0"/>
                <w:numId w:val="7"/>
              </w:numPr>
              <w:spacing w:after="0" w:line="240" w:lineRule="auto"/>
            </w:pPr>
            <w:r w:rsidRPr="00F2363D">
              <w:rPr>
                <w:bCs/>
                <w:shd w:val="clear" w:color="auto" w:fill="FFFFFF"/>
              </w:rPr>
              <w:t>Καθαρισμός τηλεφωνικών συσκευών.</w:t>
            </w:r>
          </w:p>
          <w:p w:rsidRPr="00F2363D" w:rsidR="00D127D2" w:rsidRDefault="00D127D2" w14:paraId="6A8C2958" wp14:textId="77777777">
            <w:pPr>
              <w:pStyle w:val="Standard"/>
              <w:numPr>
                <w:ilvl w:val="0"/>
                <w:numId w:val="7"/>
              </w:numPr>
              <w:spacing w:after="0" w:line="240" w:lineRule="auto"/>
            </w:pPr>
            <w:r w:rsidRPr="00F2363D">
              <w:rPr>
                <w:bCs/>
                <w:shd w:val="clear" w:color="auto" w:fill="FFFFFF"/>
              </w:rPr>
              <w:t>Εξωτερικός καθαρισμός των κοινόχρηστων μηχανημάτων γραφείου (φωτοτυπικά, εκτυπωτικά, φαξ κλπ).</w:t>
            </w:r>
          </w:p>
          <w:p w:rsidRPr="00F2363D" w:rsidR="00D127D2" w:rsidRDefault="00D127D2" w14:paraId="39870BE3" wp14:textId="77777777">
            <w:pPr>
              <w:pStyle w:val="Standard"/>
              <w:numPr>
                <w:ilvl w:val="0"/>
                <w:numId w:val="7"/>
              </w:numPr>
              <w:spacing w:after="0" w:line="240" w:lineRule="auto"/>
            </w:pPr>
            <w:r w:rsidRPr="00F2363D">
              <w:rPr>
                <w:bCs/>
                <w:shd w:val="clear" w:color="auto" w:fill="FFFFFF"/>
              </w:rPr>
              <w:t>Σκούπισμα δαπέδων με ηλεκτρική σκούπα και σφουγγάρισμα με κατάλληλο απορρυπαντικό υγρό</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403B1864" wp14:textId="77777777">
            <w:pPr>
              <w:pStyle w:val="Standard"/>
              <w:spacing w:after="0" w:line="240" w:lineRule="auto"/>
              <w:ind w:firstLine="0"/>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27A76422" wp14:textId="77777777">
            <w:pPr>
              <w:pStyle w:val="Standard"/>
              <w:spacing w:after="0" w:line="240" w:lineRule="auto"/>
              <w:ind w:left="397" w:firstLine="0"/>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49206A88" wp14:textId="77777777">
            <w:pPr>
              <w:pStyle w:val="Standard"/>
              <w:spacing w:after="0" w:line="240" w:lineRule="auto"/>
              <w:ind w:left="397" w:firstLine="0"/>
              <w:jc w:val="center"/>
              <w:rPr>
                <w:bCs/>
                <w:u w:val="single"/>
                <w:shd w:val="clear" w:color="auto" w:fill="FFFFFF"/>
              </w:rPr>
            </w:pPr>
          </w:p>
        </w:tc>
      </w:tr>
      <w:tr xmlns:wp14="http://schemas.microsoft.com/office/word/2010/wordml" w:rsidRPr="00F2363D" w:rsidR="00D127D2" w:rsidTr="00B86706" w14:paraId="5F77D010" wp14:textId="77777777">
        <w:trPr>
          <w:trHeight w:val="199"/>
        </w:trPr>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0EE40C47" wp14:textId="77777777">
            <w:pPr>
              <w:pStyle w:val="Standard"/>
              <w:spacing w:after="0" w:line="240" w:lineRule="auto"/>
            </w:pPr>
            <w:r w:rsidRPr="00F2363D">
              <w:rPr>
                <w:bCs/>
                <w:u w:val="single"/>
                <w:shd w:val="clear" w:color="auto" w:fill="FFFFFF"/>
              </w:rPr>
              <w:t>Διάδρομοι:</w:t>
            </w:r>
          </w:p>
          <w:p w:rsidRPr="00F2363D" w:rsidR="00D127D2" w:rsidRDefault="00D127D2" w14:paraId="04CFC231" wp14:textId="77777777">
            <w:pPr>
              <w:pStyle w:val="Standard"/>
              <w:numPr>
                <w:ilvl w:val="0"/>
                <w:numId w:val="8"/>
              </w:numPr>
              <w:tabs>
                <w:tab w:val="left" w:pos="-720"/>
              </w:tabs>
              <w:spacing w:after="0" w:line="240" w:lineRule="auto"/>
            </w:pPr>
            <w:r w:rsidRPr="00F2363D">
              <w:rPr>
                <w:bCs/>
                <w:shd w:val="clear" w:color="auto" w:fill="FFFFFF"/>
              </w:rPr>
              <w:t>Σκούπισμα δαπέδων με ηλεκτρική σκούπα και σφουγγάρισμα με κατάλληλο απορρυπαντικό υγρό.</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3DF1D565" wp14:textId="77777777">
            <w:pPr>
              <w:pStyle w:val="Standard"/>
              <w:spacing w:after="0" w:line="240" w:lineRule="auto"/>
              <w:ind w:firstLine="0"/>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67B7A70C"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71887C79"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273F263C" wp14:textId="77777777">
        <w:trPr>
          <w:trHeight w:val="523"/>
        </w:trPr>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77C7888B" wp14:textId="77777777">
            <w:pPr>
              <w:pStyle w:val="Standard"/>
              <w:spacing w:after="0" w:line="240" w:lineRule="auto"/>
            </w:pPr>
            <w:r w:rsidRPr="00F2363D">
              <w:rPr>
                <w:bCs/>
                <w:u w:val="single"/>
                <w:shd w:val="clear" w:color="auto" w:fill="FFFFFF"/>
              </w:rPr>
              <w:t>Ανελκυστήρας</w:t>
            </w:r>
          </w:p>
          <w:p w:rsidRPr="00F2363D" w:rsidR="00D127D2" w:rsidRDefault="00D127D2" w14:paraId="57B3C856" wp14:textId="77777777">
            <w:pPr>
              <w:pStyle w:val="ListParagraph"/>
              <w:numPr>
                <w:ilvl w:val="0"/>
                <w:numId w:val="9"/>
              </w:numPr>
              <w:ind w:left="679" w:hanging="283"/>
            </w:pPr>
            <w:r w:rsidRPr="00F2363D">
              <w:rPr>
                <w:bCs/>
                <w:shd w:val="clear" w:color="auto" w:fill="FFFFFF"/>
              </w:rPr>
              <w:t xml:space="preserve"> Σκούπισμα και σφουγγάρισμα ανελκυστήρα με κατάλληλο απορρυπαντικό υγρό.</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07E7250E" wp14:textId="77777777">
            <w:pPr>
              <w:pStyle w:val="Standard"/>
              <w:spacing w:after="0" w:line="240" w:lineRule="auto"/>
              <w:ind w:hanging="16"/>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3B7FD67C"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38D6B9B6"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6CE017BF"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1FDEBAAD" wp14:textId="77777777">
            <w:pPr>
              <w:pStyle w:val="Standard"/>
              <w:spacing w:after="0" w:line="240" w:lineRule="auto"/>
              <w:jc w:val="center"/>
              <w:rPr>
                <w:b/>
              </w:rPr>
            </w:pPr>
            <w:r w:rsidRPr="00F2363D">
              <w:rPr>
                <w:b/>
                <w:bCs/>
                <w:shd w:val="clear" w:color="auto" w:fill="FFFFFF"/>
              </w:rPr>
              <w:t>ΠΕΡΙΟΔΙΚΟΙ ΚΑΘΑΡΙΣΜΟΙ</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22F860BB" wp14:textId="77777777">
            <w:pPr>
              <w:pStyle w:val="Standard"/>
              <w:spacing w:after="0" w:line="240" w:lineRule="auto"/>
              <w:jc w:val="center"/>
              <w:rPr>
                <w:b/>
                <w:bCs/>
                <w:shd w:val="clear" w:color="auto" w:fill="FFFFFF"/>
              </w:rPr>
            </w:pP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698536F5" wp14:textId="77777777">
            <w:pPr>
              <w:pStyle w:val="Standard"/>
              <w:spacing w:after="0" w:line="240" w:lineRule="auto"/>
              <w:jc w:val="center"/>
              <w:rPr>
                <w:b/>
                <w:bCs/>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7BC1BAF2" wp14:textId="77777777">
            <w:pPr>
              <w:pStyle w:val="Standard"/>
              <w:spacing w:after="0" w:line="240" w:lineRule="auto"/>
              <w:jc w:val="center"/>
              <w:rPr>
                <w:b/>
                <w:bCs/>
                <w:shd w:val="clear" w:color="auto" w:fill="FFFFFF"/>
              </w:rPr>
            </w:pPr>
          </w:p>
        </w:tc>
      </w:tr>
      <w:tr xmlns:wp14="http://schemas.microsoft.com/office/word/2010/wordml" w:rsidRPr="00F2363D" w:rsidR="00D127D2" w:rsidTr="00B86706" w14:paraId="707923EE"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3B32C8A4" wp14:textId="77777777">
            <w:pPr>
              <w:pStyle w:val="Standard"/>
              <w:spacing w:after="0" w:line="240" w:lineRule="auto"/>
            </w:pPr>
            <w:r w:rsidRPr="00F2363D">
              <w:rPr>
                <w:bCs/>
                <w:u w:val="single"/>
                <w:shd w:val="clear" w:color="auto" w:fill="FFFFFF"/>
              </w:rPr>
              <w:t>Μία φορά την εβδομάδα</w:t>
            </w:r>
            <w:r w:rsidRPr="00F2363D">
              <w:rPr>
                <w:bCs/>
                <w:shd w:val="clear" w:color="auto" w:fill="FFFFFF"/>
              </w:rPr>
              <w:t>:</w:t>
            </w:r>
          </w:p>
          <w:p w:rsidRPr="00F2363D" w:rsidR="00D127D2" w:rsidRDefault="00D127D2" w14:paraId="36D555F4" wp14:textId="77777777">
            <w:pPr>
              <w:pStyle w:val="Standard"/>
              <w:numPr>
                <w:ilvl w:val="0"/>
                <w:numId w:val="10"/>
              </w:numPr>
              <w:spacing w:after="0" w:line="240" w:lineRule="auto"/>
            </w:pPr>
            <w:r w:rsidRPr="00F2363D">
              <w:rPr>
                <w:bCs/>
                <w:shd w:val="clear" w:color="auto" w:fill="FFFFFF"/>
              </w:rPr>
              <w:t>Καθάρισμα θυρών εισόδου (εσωτερικά και εξωτερικά) και σκαλοπατιών.</w:t>
            </w:r>
          </w:p>
          <w:p w:rsidRPr="00F2363D" w:rsidR="00D127D2" w:rsidRDefault="00D127D2" w14:paraId="07C859A1" wp14:textId="77777777">
            <w:pPr>
              <w:pStyle w:val="Standard"/>
              <w:numPr>
                <w:ilvl w:val="0"/>
                <w:numId w:val="10"/>
              </w:numPr>
              <w:spacing w:after="0" w:line="240" w:lineRule="auto"/>
            </w:pPr>
            <w:r w:rsidRPr="00F2363D">
              <w:rPr>
                <w:bCs/>
                <w:shd w:val="clear" w:color="auto" w:fill="FFFFFF"/>
              </w:rPr>
              <w:t>Πλύσιμο πλακιδίων τοίχων των τουαλετών με κατάλληλα απορρυπαντικά.</w:t>
            </w:r>
          </w:p>
          <w:p w:rsidRPr="00F2363D" w:rsidR="00D127D2" w:rsidRDefault="00D127D2" w14:paraId="3D8F7B52" wp14:textId="77777777">
            <w:pPr>
              <w:pStyle w:val="Standard"/>
              <w:numPr>
                <w:ilvl w:val="0"/>
                <w:numId w:val="10"/>
              </w:numPr>
              <w:spacing w:after="0" w:line="240" w:lineRule="auto"/>
            </w:pPr>
            <w:r w:rsidRPr="00F2363D">
              <w:rPr>
                <w:bCs/>
                <w:shd w:val="clear" w:color="auto" w:fill="FFFFFF"/>
              </w:rPr>
              <w:t>Τοπικός καθαρισμός λεκέδων σε πόρτες.</w:t>
            </w:r>
          </w:p>
          <w:p w:rsidRPr="00F2363D" w:rsidR="00D127D2" w:rsidRDefault="00D127D2" w14:paraId="44C13EE6" wp14:textId="77777777">
            <w:pPr>
              <w:pStyle w:val="Standard"/>
              <w:numPr>
                <w:ilvl w:val="0"/>
                <w:numId w:val="10"/>
              </w:numPr>
              <w:spacing w:after="0" w:line="240" w:lineRule="auto"/>
            </w:pPr>
            <w:r w:rsidRPr="00F2363D">
              <w:rPr>
                <w:bCs/>
                <w:shd w:val="clear" w:color="auto" w:fill="FFFFFF"/>
              </w:rPr>
              <w:t>Σκούπισμα και σφουγγάρισμα κλιμακοστασίου και πλατύσκαλων.</w:t>
            </w:r>
          </w:p>
          <w:p w:rsidRPr="00F2363D" w:rsidR="00D127D2" w:rsidRDefault="00D127D2" w14:paraId="340BD0D7" wp14:textId="77777777">
            <w:pPr>
              <w:pStyle w:val="Standard"/>
              <w:numPr>
                <w:ilvl w:val="0"/>
                <w:numId w:val="10"/>
              </w:numPr>
              <w:spacing w:after="0" w:line="240" w:lineRule="auto"/>
            </w:pPr>
            <w:r w:rsidRPr="00F2363D">
              <w:rPr>
                <w:bCs/>
                <w:shd w:val="clear" w:color="auto" w:fill="FFFFFF"/>
              </w:rPr>
              <w:t>Καθαρισμός γυάλινων θυρών ορόφων με κατάλληλο καθαριστικό</w:t>
            </w:r>
          </w:p>
          <w:p w:rsidRPr="00F2363D" w:rsidR="00D127D2" w:rsidRDefault="00D127D2" w14:paraId="0CCAB4A3" wp14:textId="77777777">
            <w:pPr>
              <w:pStyle w:val="Standard"/>
              <w:numPr>
                <w:ilvl w:val="0"/>
                <w:numId w:val="10"/>
              </w:numPr>
              <w:spacing w:after="0" w:line="240" w:lineRule="auto"/>
            </w:pPr>
            <w:r w:rsidRPr="00F2363D">
              <w:rPr>
                <w:bCs/>
                <w:shd w:val="clear" w:color="auto" w:fill="FFFFFF"/>
              </w:rPr>
              <w:t>Σκούπισμα και σφουγγάρισμα δαπέδου ανελκυστήρα με κατάλληλο απορρυπαντικό και καθαρισμός εσωτερικών επιφανειών και θυρών ορόφων ανελκυστήρα.</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14AFBBDC" wp14:textId="77777777">
            <w:pPr>
              <w:pStyle w:val="Standard"/>
              <w:spacing w:after="0" w:line="240" w:lineRule="auto"/>
              <w:ind w:firstLine="0"/>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61C988F9"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3B22BB7D"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2D413F41"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F2363D" w:rsidR="00D127D2" w:rsidRDefault="00D127D2" w14:paraId="0E6361EE" wp14:textId="77777777">
            <w:pPr>
              <w:pStyle w:val="Standard"/>
              <w:spacing w:after="0" w:line="240" w:lineRule="auto"/>
            </w:pPr>
            <w:r w:rsidRPr="00F2363D">
              <w:rPr>
                <w:bCs/>
                <w:u w:val="single"/>
                <w:shd w:val="clear" w:color="auto" w:fill="FFFFFF"/>
              </w:rPr>
              <w:t>Μία φορά το μήνα</w:t>
            </w:r>
            <w:r w:rsidRPr="00F2363D">
              <w:rPr>
                <w:bCs/>
                <w:shd w:val="clear" w:color="auto" w:fill="FFFFFF"/>
              </w:rPr>
              <w:t>:</w:t>
            </w:r>
          </w:p>
          <w:p w:rsidRPr="00F2363D" w:rsidR="00D127D2" w:rsidRDefault="00D127D2" w14:paraId="498D2387" wp14:textId="77777777">
            <w:pPr>
              <w:pStyle w:val="Standard"/>
              <w:numPr>
                <w:ilvl w:val="0"/>
                <w:numId w:val="11"/>
              </w:numPr>
              <w:spacing w:after="0" w:line="240" w:lineRule="auto"/>
            </w:pPr>
            <w:r w:rsidRPr="00F2363D">
              <w:rPr>
                <w:bCs/>
                <w:shd w:val="clear" w:color="auto" w:fill="FFFFFF"/>
              </w:rPr>
              <w:t xml:space="preserve">Καθαρισμός </w:t>
            </w:r>
            <w:r w:rsidRPr="003573F9">
              <w:rPr>
                <w:bCs/>
                <w:color w:val="auto"/>
                <w:shd w:val="clear" w:color="auto" w:fill="FFFFFF"/>
              </w:rPr>
              <w:t>υαλοπινάκων (τζαμιών)</w:t>
            </w:r>
            <w:r>
              <w:rPr>
                <w:bCs/>
                <w:shd w:val="clear" w:color="auto" w:fill="FFFFFF"/>
              </w:rPr>
              <w:t xml:space="preserve"> </w:t>
            </w:r>
            <w:r w:rsidRPr="00F2363D">
              <w:rPr>
                <w:bCs/>
                <w:shd w:val="clear" w:color="auto" w:fill="FFFFFF"/>
              </w:rPr>
              <w:t>εσωτερικά με κατάλληλα καθαριστικά.</w:t>
            </w:r>
          </w:p>
          <w:p w:rsidRPr="00F2363D" w:rsidR="00D127D2" w:rsidRDefault="00D127D2" w14:paraId="02A3F6FA" wp14:textId="77777777">
            <w:pPr>
              <w:pStyle w:val="Standard"/>
              <w:numPr>
                <w:ilvl w:val="0"/>
                <w:numId w:val="11"/>
              </w:numPr>
              <w:spacing w:after="0" w:line="240" w:lineRule="auto"/>
            </w:pPr>
            <w:r w:rsidRPr="00F2363D">
              <w:rPr>
                <w:bCs/>
                <w:shd w:val="clear" w:color="auto" w:fill="FFFFFF"/>
              </w:rPr>
              <w:t>Καθαρισμός των εσωτερικών περβαζιών των παραθύρων.</w:t>
            </w:r>
          </w:p>
          <w:p w:rsidRPr="00F2363D" w:rsidR="00D127D2" w:rsidRDefault="00D127D2" w14:paraId="083582A1" wp14:textId="77777777">
            <w:pPr>
              <w:pStyle w:val="Standard"/>
              <w:numPr>
                <w:ilvl w:val="0"/>
                <w:numId w:val="11"/>
              </w:numPr>
              <w:spacing w:after="0" w:line="240" w:lineRule="auto"/>
            </w:pPr>
            <w:r w:rsidRPr="00F2363D">
              <w:rPr>
                <w:bCs/>
                <w:shd w:val="clear" w:color="auto" w:fill="FFFFFF"/>
              </w:rPr>
              <w:t>Τοπικός καθαρισμός λεκέδων στους τοίχους.</w:t>
            </w:r>
          </w:p>
          <w:p w:rsidRPr="00F2363D" w:rsidR="00D127D2" w:rsidRDefault="00D127D2" w14:paraId="338D4465" wp14:textId="77777777">
            <w:pPr>
              <w:pStyle w:val="Standard"/>
              <w:numPr>
                <w:ilvl w:val="0"/>
                <w:numId w:val="11"/>
              </w:numPr>
              <w:spacing w:after="0" w:line="240" w:lineRule="auto"/>
            </w:pPr>
            <w:r w:rsidRPr="00F2363D">
              <w:rPr>
                <w:bCs/>
                <w:shd w:val="clear" w:color="auto" w:fill="FFFFFF"/>
              </w:rPr>
              <w:t>Εσωτερικός και εξωτερικός καθαρισμός ντουλαπιών κουζίνας.</w:t>
            </w:r>
          </w:p>
          <w:p w:rsidRPr="00F2363D" w:rsidR="00D127D2" w:rsidRDefault="00D127D2" w14:paraId="523AA351" wp14:textId="77777777">
            <w:pPr>
              <w:pStyle w:val="Standard"/>
              <w:numPr>
                <w:ilvl w:val="0"/>
                <w:numId w:val="11"/>
              </w:numPr>
              <w:spacing w:after="0" w:line="240" w:lineRule="auto"/>
            </w:pPr>
            <w:r w:rsidRPr="00F2363D">
              <w:rPr>
                <w:bCs/>
                <w:shd w:val="clear" w:color="auto" w:fill="FFFFFF"/>
              </w:rPr>
              <w:t>Εσωτερικός και εξωτερικός καθαρισμός ψυγείων.</w:t>
            </w:r>
          </w:p>
          <w:p w:rsidRPr="00F2363D" w:rsidR="00D127D2" w:rsidP="00B22E4B" w:rsidRDefault="00D127D2" w14:paraId="6CA15BD0" wp14:textId="77777777">
            <w:pPr>
              <w:pStyle w:val="Standard"/>
              <w:numPr>
                <w:ilvl w:val="0"/>
                <w:numId w:val="11"/>
              </w:numPr>
              <w:spacing w:after="0" w:line="240" w:lineRule="auto"/>
            </w:pPr>
            <w:r w:rsidRPr="00F2363D">
              <w:rPr>
                <w:bCs/>
                <w:shd w:val="clear" w:color="auto" w:fill="FFFFFF"/>
              </w:rPr>
              <w:t>Καθαρισμός κινητών διαχωριστικών γραφείων.</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3385F40F" wp14:textId="77777777">
            <w:pPr>
              <w:pStyle w:val="Standard"/>
              <w:spacing w:after="0" w:line="240" w:lineRule="auto"/>
              <w:ind w:hanging="16"/>
              <w:jc w:val="center"/>
              <w:rPr>
                <w:bCs/>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17B246DD" wp14:textId="77777777">
            <w:pPr>
              <w:pStyle w:val="Standard"/>
              <w:spacing w:after="0" w:line="240" w:lineRule="auto"/>
              <w:jc w:val="center"/>
              <w:rPr>
                <w:bCs/>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F2363D" w:rsidR="00D127D2" w:rsidP="00D127D2" w:rsidRDefault="00D127D2" w14:paraId="6BF89DA3" wp14:textId="77777777">
            <w:pPr>
              <w:pStyle w:val="Standard"/>
              <w:spacing w:after="0" w:line="240" w:lineRule="auto"/>
              <w:jc w:val="center"/>
              <w:rPr>
                <w:bCs/>
                <w:u w:val="single"/>
                <w:shd w:val="clear" w:color="auto" w:fill="FFFFFF"/>
              </w:rPr>
            </w:pPr>
          </w:p>
        </w:tc>
      </w:tr>
      <w:tr xmlns:wp14="http://schemas.microsoft.com/office/word/2010/wordml" w:rsidRPr="00F2363D" w:rsidR="00D127D2" w:rsidTr="00B86706" w14:paraId="3CC3BCED" wp14:textId="77777777">
        <w:tc>
          <w:tcPr>
            <w:tcW w:w="5850" w:type="dxa"/>
            <w:tcBorders>
              <w:top w:val="single" w:color="000001" w:sz="2" w:space="0"/>
              <w:left w:val="single" w:color="000001" w:sz="2" w:space="0"/>
              <w:bottom w:val="single" w:color="000001" w:sz="2" w:space="0"/>
              <w:right w:val="single" w:color="000001" w:sz="2" w:space="0"/>
            </w:tcBorders>
            <w:shd w:val="clear" w:color="auto" w:fill="FFFFFF"/>
          </w:tcPr>
          <w:p w:rsidRPr="003573F9" w:rsidR="00D127D2" w:rsidRDefault="00D127D2" w14:paraId="65316BFA" wp14:textId="77777777">
            <w:pPr>
              <w:pStyle w:val="Standard"/>
              <w:spacing w:after="0" w:line="240" w:lineRule="auto"/>
              <w:rPr>
                <w:color w:val="auto"/>
              </w:rPr>
            </w:pPr>
            <w:r w:rsidRPr="003573F9">
              <w:rPr>
                <w:bCs/>
                <w:color w:val="auto"/>
                <w:u w:val="single"/>
                <w:shd w:val="clear" w:color="auto" w:fill="FFFFFF"/>
              </w:rPr>
              <w:t>Μία φορά το εξάμηνο</w:t>
            </w:r>
          </w:p>
          <w:p w:rsidRPr="003573F9" w:rsidR="00D127D2" w:rsidRDefault="00D127D2" w14:paraId="1E54372B" wp14:textId="77777777">
            <w:pPr>
              <w:pStyle w:val="Standard"/>
              <w:numPr>
                <w:ilvl w:val="0"/>
                <w:numId w:val="12"/>
              </w:numPr>
              <w:tabs>
                <w:tab w:val="left" w:pos="-720"/>
              </w:tabs>
              <w:spacing w:after="0" w:line="240" w:lineRule="auto"/>
              <w:rPr>
                <w:color w:val="auto"/>
              </w:rPr>
            </w:pPr>
            <w:r w:rsidRPr="003573F9">
              <w:rPr>
                <w:bCs/>
                <w:color w:val="auto"/>
                <w:shd w:val="clear" w:color="auto" w:fill="FFFFFF"/>
              </w:rPr>
              <w:t>Καθαρισμός υπογείου (parking)</w:t>
            </w:r>
            <w:r w:rsidR="00B86706">
              <w:rPr>
                <w:bCs/>
                <w:color w:val="auto"/>
                <w:shd w:val="clear" w:color="auto" w:fill="FFFFFF"/>
              </w:rPr>
              <w:t xml:space="preserve"> όπου υπάρχει</w:t>
            </w:r>
          </w:p>
          <w:p w:rsidRPr="003573F9" w:rsidR="00D127D2" w:rsidRDefault="00D127D2" w14:paraId="2EC95835" wp14:textId="77777777">
            <w:pPr>
              <w:pStyle w:val="Standard"/>
              <w:numPr>
                <w:ilvl w:val="0"/>
                <w:numId w:val="12"/>
              </w:numPr>
              <w:spacing w:after="0" w:line="240" w:lineRule="auto"/>
              <w:rPr>
                <w:color w:val="auto"/>
              </w:rPr>
            </w:pPr>
            <w:r w:rsidRPr="003573F9">
              <w:rPr>
                <w:bCs/>
                <w:color w:val="auto"/>
                <w:shd w:val="clear" w:color="auto" w:fill="FFFFFF"/>
              </w:rPr>
              <w:t>Καθαρισμός ταράτσας</w:t>
            </w:r>
          </w:p>
          <w:p w:rsidRPr="003573F9" w:rsidR="00D127D2" w:rsidRDefault="00D127D2" w14:paraId="5172E1A5" wp14:textId="77777777">
            <w:pPr>
              <w:pStyle w:val="Standard"/>
              <w:numPr>
                <w:ilvl w:val="0"/>
                <w:numId w:val="12"/>
              </w:numPr>
              <w:spacing w:after="0" w:line="240" w:lineRule="auto"/>
              <w:rPr>
                <w:color w:val="auto"/>
              </w:rPr>
            </w:pPr>
            <w:r w:rsidRPr="003573F9">
              <w:rPr>
                <w:bCs/>
                <w:color w:val="auto"/>
                <w:shd w:val="clear" w:color="auto" w:fill="FFFFFF"/>
              </w:rPr>
              <w:t>Καθαρισμός ρολοκουρτίνων</w:t>
            </w:r>
          </w:p>
          <w:p w:rsidRPr="003573F9" w:rsidR="00D127D2" w:rsidRDefault="00D127D2" w14:paraId="6A905372" wp14:textId="77777777">
            <w:pPr>
              <w:pStyle w:val="Standard"/>
              <w:numPr>
                <w:ilvl w:val="0"/>
                <w:numId w:val="12"/>
              </w:numPr>
              <w:spacing w:after="0" w:line="240" w:lineRule="auto"/>
              <w:rPr>
                <w:color w:val="auto"/>
              </w:rPr>
            </w:pPr>
            <w:r w:rsidRPr="003573F9">
              <w:rPr>
                <w:bCs/>
                <w:color w:val="auto"/>
                <w:shd w:val="clear" w:color="auto" w:fill="FFFFFF"/>
              </w:rPr>
              <w:t xml:space="preserve">Καθαρισμός των σχαρών απορροής ομβρίων υδάτων </w:t>
            </w:r>
          </w:p>
        </w:tc>
        <w:tc>
          <w:tcPr>
            <w:tcW w:w="111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3573F9" w:rsidR="00D127D2" w:rsidP="00D127D2" w:rsidRDefault="00D127D2" w14:paraId="0FF1C70F" wp14:textId="77777777">
            <w:pPr>
              <w:pStyle w:val="Standard"/>
              <w:spacing w:after="0" w:line="240" w:lineRule="auto"/>
              <w:ind w:firstLine="0"/>
              <w:jc w:val="center"/>
              <w:rPr>
                <w:bCs/>
                <w:color w:val="auto"/>
                <w:u w:val="single"/>
                <w:shd w:val="clear" w:color="auto" w:fill="FFFFFF"/>
              </w:rPr>
            </w:pPr>
            <w:r w:rsidRPr="00D127D2">
              <w:rPr>
                <w:b/>
                <w:shd w:val="clear" w:color="auto" w:fill="FFFFFF"/>
              </w:rPr>
              <w:t>ΝΑΙ</w:t>
            </w:r>
          </w:p>
        </w:tc>
        <w:tc>
          <w:tcPr>
            <w:tcW w:w="1123"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3573F9" w:rsidR="00D127D2" w:rsidP="00D127D2" w:rsidRDefault="00D127D2" w14:paraId="5C3E0E74" wp14:textId="77777777">
            <w:pPr>
              <w:pStyle w:val="Standard"/>
              <w:spacing w:after="0" w:line="240" w:lineRule="auto"/>
              <w:jc w:val="center"/>
              <w:rPr>
                <w:bCs/>
                <w:color w:val="auto"/>
                <w:u w:val="single"/>
                <w:shd w:val="clear" w:color="auto" w:fill="FFFFFF"/>
              </w:rPr>
            </w:pPr>
          </w:p>
        </w:tc>
        <w:tc>
          <w:tcPr>
            <w:tcW w:w="1724" w:type="dxa"/>
            <w:tcBorders>
              <w:top w:val="single" w:color="000001" w:sz="2" w:space="0"/>
              <w:left w:val="single" w:color="000001" w:sz="2" w:space="0"/>
              <w:bottom w:val="single" w:color="000001" w:sz="2" w:space="0"/>
              <w:right w:val="single" w:color="000001" w:sz="2" w:space="0"/>
            </w:tcBorders>
            <w:shd w:val="clear" w:color="auto" w:fill="FFFFFF"/>
            <w:vAlign w:val="center"/>
          </w:tcPr>
          <w:p w:rsidRPr="003573F9" w:rsidR="00D127D2" w:rsidP="00D127D2" w:rsidRDefault="00D127D2" w14:paraId="66A1FAB9" wp14:textId="77777777">
            <w:pPr>
              <w:pStyle w:val="Standard"/>
              <w:spacing w:after="0" w:line="240" w:lineRule="auto"/>
              <w:jc w:val="center"/>
              <w:rPr>
                <w:bCs/>
                <w:color w:val="auto"/>
                <w:u w:val="single"/>
                <w:shd w:val="clear" w:color="auto" w:fill="FFFFFF"/>
              </w:rPr>
            </w:pPr>
          </w:p>
        </w:tc>
      </w:tr>
    </w:tbl>
    <w:p xmlns:wp14="http://schemas.microsoft.com/office/word/2010/wordml" w:rsidRPr="00F2363D" w:rsidR="00B86706" w:rsidRDefault="00B86706" w14:paraId="76BB753C" wp14:textId="77777777">
      <w:pPr>
        <w:pStyle w:val="Standard"/>
        <w:shd w:val="clear" w:color="auto" w:fill="FFFFFF"/>
        <w:suppressAutoHyphens w:val="0"/>
        <w:spacing w:after="0" w:line="240" w:lineRule="auto"/>
        <w:ind w:firstLine="0"/>
        <w:rPr>
          <w:lang w:eastAsia="en-US"/>
        </w:rPr>
      </w:pPr>
    </w:p>
    <w:p xmlns:wp14="http://schemas.microsoft.com/office/word/2010/wordml" w:rsidRPr="003573F9" w:rsidR="001A0286" w:rsidRDefault="001A0286" w14:paraId="50920D9B" wp14:textId="77777777">
      <w:pPr>
        <w:pStyle w:val="Standard"/>
        <w:shd w:val="clear" w:color="auto" w:fill="FFFFFF"/>
        <w:suppressAutoHyphens w:val="0"/>
        <w:spacing w:after="0" w:line="240" w:lineRule="auto"/>
        <w:ind w:firstLine="0"/>
        <w:rPr>
          <w:color w:val="auto"/>
        </w:rPr>
      </w:pPr>
      <w:r w:rsidRPr="00F2363D">
        <w:rPr>
          <w:lang w:eastAsia="en-US"/>
        </w:rPr>
        <w:t xml:space="preserve">Κοινό λεξιλόγιο για τις δημόσιες συμβάσεις </w:t>
      </w:r>
      <w:r w:rsidRPr="00F2363D">
        <w:rPr>
          <w:b/>
          <w:lang w:eastAsia="en-US"/>
        </w:rPr>
        <w:t xml:space="preserve">CPV </w:t>
      </w:r>
      <w:r w:rsidRPr="003573F9">
        <w:rPr>
          <w:b/>
          <w:color w:val="auto"/>
          <w:lang w:eastAsia="en-US"/>
        </w:rPr>
        <w:t xml:space="preserve">: </w:t>
      </w:r>
      <w:r w:rsidRPr="003573F9" w:rsidR="00C84DF3">
        <w:rPr>
          <w:b/>
          <w:bCs/>
          <w:color w:val="auto"/>
        </w:rPr>
        <w:t>90910000-9</w:t>
      </w:r>
      <w:r w:rsidRPr="003573F9" w:rsidR="00C84DF3">
        <w:rPr>
          <w:bCs/>
          <w:i/>
          <w:color w:val="auto"/>
        </w:rPr>
        <w:t xml:space="preserve"> </w:t>
      </w:r>
      <w:r w:rsidRPr="003573F9">
        <w:rPr>
          <w:b/>
          <w:color w:val="auto"/>
          <w:lang w:eastAsia="en-US"/>
        </w:rPr>
        <w:t xml:space="preserve"> (Υπηρεσίες </w:t>
      </w:r>
      <w:r w:rsidRPr="003573F9" w:rsidR="00C84DF3">
        <w:rPr>
          <w:b/>
          <w:bCs/>
          <w:color w:val="auto"/>
        </w:rPr>
        <w:t>Καθαρισμού</w:t>
      </w:r>
      <w:r w:rsidRPr="003573F9">
        <w:rPr>
          <w:b/>
          <w:color w:val="auto"/>
          <w:lang w:eastAsia="en-US"/>
        </w:rPr>
        <w:t>)</w:t>
      </w:r>
    </w:p>
    <w:p xmlns:wp14="http://schemas.microsoft.com/office/word/2010/wordml" w:rsidRPr="00F2363D" w:rsidR="001A0286" w:rsidRDefault="001A0286" w14:paraId="513DA1E0" wp14:textId="77777777">
      <w:pPr>
        <w:pStyle w:val="Standard"/>
        <w:tabs>
          <w:tab w:val="left" w:pos="1418"/>
        </w:tabs>
        <w:spacing w:after="0" w:line="240" w:lineRule="auto"/>
        <w:ind w:firstLine="0"/>
        <w:rPr>
          <w:b/>
          <w:bCs/>
          <w:shd w:val="clear" w:color="auto" w:fill="FFFFFF"/>
        </w:rPr>
      </w:pPr>
    </w:p>
    <w:p xmlns:wp14="http://schemas.microsoft.com/office/word/2010/wordml" w:rsidRPr="00F2363D" w:rsidR="001A0286" w:rsidRDefault="001A0286" w14:paraId="58C3DAAB" wp14:textId="77777777">
      <w:pPr>
        <w:pStyle w:val="Standard"/>
        <w:tabs>
          <w:tab w:val="left" w:pos="1418"/>
        </w:tabs>
        <w:spacing w:after="0" w:line="240" w:lineRule="auto"/>
        <w:ind w:firstLine="0"/>
      </w:pPr>
      <w:r w:rsidRPr="00F2363D">
        <w:rPr>
          <w:b/>
          <w:bCs/>
          <w:shd w:val="clear" w:color="auto" w:fill="FFFFFF"/>
        </w:rPr>
        <w:t>Γ)  ΠΡΟΣΩΠΙΚΟ ΑΝΑΔΟΧΟΥ – ΩΡΑΡΙΟ</w:t>
      </w:r>
    </w:p>
    <w:p xmlns:wp14="http://schemas.microsoft.com/office/word/2010/wordml" w:rsidRPr="00F2363D" w:rsidR="001A0286" w:rsidRDefault="001A0286" w14:paraId="0C347066" wp14:textId="77777777">
      <w:pPr>
        <w:pStyle w:val="Standard"/>
        <w:spacing w:after="0" w:line="240" w:lineRule="auto"/>
        <w:ind w:firstLine="0"/>
      </w:pPr>
      <w:r w:rsidRPr="001D3C14">
        <w:rPr>
          <w:b/>
        </w:rPr>
        <w:t>1.</w:t>
      </w:r>
      <w:r w:rsidRPr="00F2363D">
        <w:t xml:space="preserve"> </w:t>
      </w:r>
      <w:r w:rsidRPr="00F2363D">
        <w:rPr>
          <w:bCs/>
          <w:shd w:val="clear" w:color="auto" w:fill="FFFFFF"/>
        </w:rPr>
        <w:t>Η παροχή των υπηρεσιών θα γίνεται τις εργάσιμες ημέρες (σε πενθήμερη βάση) και για τις ακόλουθες ώρες ημερησίως, οι οποίες και θα κατανέμονται ως εξής :</w:t>
      </w:r>
    </w:p>
    <w:p xmlns:wp14="http://schemas.microsoft.com/office/word/2010/wordml" w:rsidRPr="00B86706" w:rsidR="00B86706" w:rsidP="00391019" w:rsidRDefault="00B86706" w14:paraId="75CAC6F5" wp14:textId="77777777">
      <w:pPr>
        <w:pStyle w:val="Standard"/>
        <w:spacing w:after="0" w:line="240" w:lineRule="auto"/>
        <w:jc w:val="left"/>
      </w:pPr>
    </w:p>
    <w:p xmlns:wp14="http://schemas.microsoft.com/office/word/2010/wordml" w:rsidRPr="00223988" w:rsidR="00B86706" w:rsidP="00B86706" w:rsidRDefault="00194448" w14:paraId="07CB0D54" wp14:textId="77777777">
      <w:pPr>
        <w:pStyle w:val="Standard"/>
        <w:numPr>
          <w:ilvl w:val="0"/>
          <w:numId w:val="20"/>
        </w:numPr>
        <w:spacing w:after="0" w:line="240" w:lineRule="auto"/>
        <w:jc w:val="left"/>
        <w:rPr>
          <w:b/>
        </w:rPr>
      </w:pPr>
      <w:r>
        <w:rPr>
          <w:bCs/>
          <w:u w:val="single"/>
          <w:shd w:val="clear" w:color="auto" w:fill="FFFFFF"/>
        </w:rPr>
        <w:t>3 άτομα επί 5 ώρες ημερησίως (14</w:t>
      </w:r>
      <w:r w:rsidRPr="00194448">
        <w:rPr>
          <w:bCs/>
          <w:u w:val="single"/>
          <w:shd w:val="clear" w:color="auto" w:fill="FFFFFF"/>
        </w:rPr>
        <w:t xml:space="preserve">:30-19:30 </w:t>
      </w:r>
      <w:r>
        <w:rPr>
          <w:bCs/>
          <w:u w:val="single"/>
          <w:shd w:val="clear" w:color="auto" w:fill="FFFFFF"/>
        </w:rPr>
        <w:t xml:space="preserve">μ.μ.) για </w:t>
      </w:r>
      <w:r w:rsidRPr="00194448">
        <w:rPr>
          <w:b/>
          <w:bCs/>
          <w:u w:val="single"/>
          <w:shd w:val="clear" w:color="auto" w:fill="FFFFFF"/>
        </w:rPr>
        <w:t>το κτίριο της κεντρικής διοίκησης του Ε.Ε.Σ. , ΕΠΙ ΤΗΣ ΟΔΟΥ ΛΥΚΑΒΗΤΤΟΥ 1 , ΑΘΗΝΑ ,</w:t>
      </w:r>
    </w:p>
    <w:p xmlns:wp14="http://schemas.microsoft.com/office/word/2010/wordml" w:rsidRPr="00F0066F" w:rsidR="00223988" w:rsidP="00B86706" w:rsidRDefault="00223988" w14:paraId="2D9C3FFF" wp14:textId="77777777">
      <w:pPr>
        <w:pStyle w:val="Standard"/>
        <w:numPr>
          <w:ilvl w:val="0"/>
          <w:numId w:val="20"/>
        </w:numPr>
        <w:spacing w:after="0" w:line="240" w:lineRule="auto"/>
        <w:jc w:val="left"/>
        <w:rPr>
          <w:b/>
        </w:rPr>
      </w:pPr>
      <w:r>
        <w:rPr>
          <w:bCs/>
          <w:u w:val="single"/>
          <w:shd w:val="clear" w:color="auto" w:fill="FFFFFF"/>
        </w:rPr>
        <w:t>1 άτομο επί 5 ώρες ημερησίως  (08</w:t>
      </w:r>
      <w:r w:rsidR="00F0066F">
        <w:rPr>
          <w:bCs/>
          <w:u w:val="single"/>
          <w:shd w:val="clear" w:color="auto" w:fill="FFFFFF"/>
        </w:rPr>
        <w:t>:3</w:t>
      </w:r>
      <w:r w:rsidRPr="00223988">
        <w:rPr>
          <w:bCs/>
          <w:u w:val="single"/>
          <w:shd w:val="clear" w:color="auto" w:fill="FFFFFF"/>
        </w:rPr>
        <w:t>0</w:t>
      </w:r>
      <w:r>
        <w:rPr>
          <w:bCs/>
          <w:u w:val="single"/>
          <w:shd w:val="clear" w:color="auto" w:fill="FFFFFF"/>
        </w:rPr>
        <w:t>π.μ.-13</w:t>
      </w:r>
      <w:r w:rsidRPr="00223988">
        <w:rPr>
          <w:bCs/>
          <w:u w:val="single"/>
          <w:shd w:val="clear" w:color="auto" w:fill="FFFFFF"/>
        </w:rPr>
        <w:t>:</w:t>
      </w:r>
      <w:r w:rsidR="00AF6C23">
        <w:rPr>
          <w:bCs/>
          <w:u w:val="single"/>
          <w:shd w:val="clear" w:color="auto" w:fill="FFFFFF"/>
        </w:rPr>
        <w:t>3</w:t>
      </w:r>
      <w:r w:rsidRPr="00223988">
        <w:rPr>
          <w:bCs/>
          <w:u w:val="single"/>
          <w:shd w:val="clear" w:color="auto" w:fill="FFFFFF"/>
        </w:rPr>
        <w:t xml:space="preserve">0 </w:t>
      </w:r>
      <w:r>
        <w:rPr>
          <w:bCs/>
          <w:u w:val="single"/>
          <w:shd w:val="clear" w:color="auto" w:fill="FFFFFF"/>
        </w:rPr>
        <w:t>μ.μ.)</w:t>
      </w:r>
      <w:r w:rsidRPr="00223988">
        <w:rPr>
          <w:bCs/>
          <w:u w:val="single"/>
          <w:shd w:val="clear" w:color="auto" w:fill="FFFFFF"/>
        </w:rPr>
        <w:t xml:space="preserve">  </w:t>
      </w:r>
      <w:r w:rsidRPr="00F0066F">
        <w:rPr>
          <w:b/>
          <w:bCs/>
          <w:u w:val="single"/>
          <w:shd w:val="clear" w:color="auto" w:fill="FFFFFF"/>
        </w:rPr>
        <w:t>για το κτίριο της  κεντρικής αποθήκης  Ε.Ε.Σ. επί της οδού Αστρους 111-113 Κολωνός.</w:t>
      </w:r>
    </w:p>
    <w:p xmlns:wp14="http://schemas.microsoft.com/office/word/2010/wordml" w:rsidRPr="00F0066F" w:rsidR="00F0066F" w:rsidP="00B86706" w:rsidRDefault="00F0066F" w14:paraId="5C4A777F" wp14:textId="77777777">
      <w:pPr>
        <w:pStyle w:val="Standard"/>
        <w:numPr>
          <w:ilvl w:val="0"/>
          <w:numId w:val="20"/>
        </w:numPr>
        <w:spacing w:after="0" w:line="240" w:lineRule="auto"/>
        <w:jc w:val="left"/>
        <w:rPr>
          <w:b/>
        </w:rPr>
      </w:pPr>
      <w:r>
        <w:rPr>
          <w:bCs/>
          <w:u w:val="single"/>
          <w:shd w:val="clear" w:color="auto" w:fill="FFFFFF"/>
        </w:rPr>
        <w:t>1 άτομο επί 5 ώρες ημερησίως  (08</w:t>
      </w:r>
      <w:r w:rsidRPr="00F0066F">
        <w:rPr>
          <w:bCs/>
          <w:u w:val="single"/>
          <w:shd w:val="clear" w:color="auto" w:fill="FFFFFF"/>
        </w:rPr>
        <w:t xml:space="preserve">:30 </w:t>
      </w:r>
      <w:r>
        <w:rPr>
          <w:bCs/>
          <w:u w:val="single"/>
          <w:shd w:val="clear" w:color="auto" w:fill="FFFFFF"/>
        </w:rPr>
        <w:t>π.μ.-13</w:t>
      </w:r>
      <w:r w:rsidRPr="00F0066F">
        <w:rPr>
          <w:bCs/>
          <w:u w:val="single"/>
          <w:shd w:val="clear" w:color="auto" w:fill="FFFFFF"/>
        </w:rPr>
        <w:t xml:space="preserve">:30 </w:t>
      </w:r>
      <w:r>
        <w:rPr>
          <w:bCs/>
          <w:u w:val="single"/>
          <w:shd w:val="clear" w:color="auto" w:fill="FFFFFF"/>
        </w:rPr>
        <w:t>μ,μ</w:t>
      </w:r>
      <w:r w:rsidRPr="00F0066F">
        <w:rPr>
          <w:b/>
          <w:bCs/>
          <w:u w:val="single"/>
          <w:shd w:val="clear" w:color="auto" w:fill="FFFFFF"/>
        </w:rPr>
        <w:t>,) για το κτίριο του σταθμού των πρώτων βοηθειών , επί της οδού 3</w:t>
      </w:r>
      <w:r w:rsidRPr="00F0066F">
        <w:rPr>
          <w:b/>
          <w:bCs/>
          <w:u w:val="single"/>
          <w:shd w:val="clear" w:color="auto" w:fill="FFFFFF"/>
          <w:vertAlign w:val="superscript"/>
        </w:rPr>
        <w:t>ης</w:t>
      </w:r>
      <w:r w:rsidRPr="00F0066F">
        <w:rPr>
          <w:b/>
          <w:bCs/>
          <w:u w:val="single"/>
          <w:shd w:val="clear" w:color="auto" w:fill="FFFFFF"/>
        </w:rPr>
        <w:t xml:space="preserve"> Σεπτεμβρίου 21 , Αθήνα.</w:t>
      </w:r>
    </w:p>
    <w:p xmlns:wp14="http://schemas.microsoft.com/office/word/2010/wordml" w:rsidRPr="00F0066F" w:rsidR="00B86706" w:rsidP="00391019" w:rsidRDefault="00B86706" w14:paraId="66060428" wp14:textId="77777777">
      <w:pPr>
        <w:pStyle w:val="Standard"/>
        <w:spacing w:after="0" w:line="240" w:lineRule="auto"/>
        <w:ind w:left="360" w:firstLine="0"/>
        <w:jc w:val="left"/>
        <w:rPr>
          <w:b/>
        </w:rPr>
      </w:pPr>
    </w:p>
    <w:p xmlns:wp14="http://schemas.microsoft.com/office/word/2010/wordml" w:rsidR="00B86706" w:rsidP="00B86706" w:rsidRDefault="00B86706" w14:paraId="1D0656FE" wp14:textId="77777777">
      <w:pPr>
        <w:pStyle w:val="Standard"/>
        <w:spacing w:after="0" w:line="240" w:lineRule="auto"/>
        <w:ind w:left="720" w:firstLine="0"/>
        <w:jc w:val="left"/>
      </w:pPr>
    </w:p>
    <w:p xmlns:wp14="http://schemas.microsoft.com/office/word/2010/wordml" w:rsidRPr="00783C4F" w:rsidR="001A0286" w:rsidRDefault="001A0286" w14:paraId="7B37605A" wp14:textId="77777777">
      <w:pPr>
        <w:pStyle w:val="Standard"/>
        <w:tabs>
          <w:tab w:val="left" w:pos="284"/>
        </w:tabs>
        <w:spacing w:after="0" w:line="240" w:lineRule="auto"/>
        <w:ind w:hanging="720"/>
        <w:rPr>
          <w:color w:val="auto"/>
        </w:rPr>
      </w:pPr>
    </w:p>
    <w:p xmlns:wp14="http://schemas.microsoft.com/office/word/2010/wordml" w:rsidR="00DC5F13" w:rsidRDefault="00DC5F13" w14:paraId="394798F2" wp14:textId="77777777">
      <w:pPr>
        <w:pStyle w:val="Standard"/>
        <w:spacing w:after="0" w:line="240" w:lineRule="auto"/>
        <w:ind w:firstLine="0"/>
        <w:rPr>
          <w:b/>
          <w:bCs/>
          <w:shd w:val="clear" w:color="auto" w:fill="FFFFFF"/>
        </w:rPr>
      </w:pPr>
    </w:p>
    <w:p xmlns:wp14="http://schemas.microsoft.com/office/word/2010/wordml" w:rsidR="00DC5F13" w:rsidRDefault="00DC5F13" w14:paraId="03055368" wp14:textId="77777777">
      <w:pPr>
        <w:pStyle w:val="Standard"/>
        <w:spacing w:after="0" w:line="240" w:lineRule="auto"/>
        <w:ind w:firstLine="0"/>
        <w:rPr>
          <w:b/>
          <w:bCs/>
          <w:shd w:val="clear" w:color="auto" w:fill="FFFFFF"/>
        </w:rPr>
      </w:pPr>
      <w:r>
        <w:rPr>
          <w:b/>
          <w:bCs/>
          <w:shd w:val="clear" w:color="auto" w:fill="FFFFFF"/>
        </w:rPr>
        <w:t xml:space="preserve">Δ) </w:t>
      </w:r>
      <w:r w:rsidR="00CE5184">
        <w:rPr>
          <w:b/>
          <w:bCs/>
          <w:shd w:val="clear" w:color="auto" w:fill="FFFFFF"/>
        </w:rPr>
        <w:t xml:space="preserve"> </w:t>
      </w:r>
      <w:r>
        <w:rPr>
          <w:b/>
          <w:bCs/>
          <w:shd w:val="clear" w:color="auto" w:fill="FFFFFF"/>
        </w:rPr>
        <w:t>ΥΠΟΧΡΕΩΣΕΙΣ ΑΝΑΔΟΧΟΥ</w:t>
      </w:r>
    </w:p>
    <w:p xmlns:wp14="http://schemas.microsoft.com/office/word/2010/wordml" w:rsidRPr="00F2363D" w:rsidR="001A0286" w:rsidRDefault="00CE5184" w14:paraId="14FF7FD5" wp14:textId="77777777">
      <w:pPr>
        <w:pStyle w:val="Standard"/>
        <w:spacing w:after="0" w:line="240" w:lineRule="auto"/>
        <w:ind w:firstLine="0"/>
      </w:pPr>
      <w:r>
        <w:rPr>
          <w:b/>
          <w:bCs/>
          <w:shd w:val="clear" w:color="auto" w:fill="FFFFFF"/>
        </w:rPr>
        <w:t>1</w:t>
      </w:r>
      <w:r w:rsidRPr="001D3C14" w:rsidR="001A0286">
        <w:rPr>
          <w:b/>
          <w:bCs/>
          <w:shd w:val="clear" w:color="auto" w:fill="FFFFFF"/>
        </w:rPr>
        <w:t>.</w:t>
      </w:r>
      <w:r w:rsidRPr="00F2363D" w:rsidR="001A0286">
        <w:rPr>
          <w:bCs/>
          <w:shd w:val="clear" w:color="auto" w:fill="FFFFFF"/>
        </w:rPr>
        <w:t xml:space="preserve"> Με την ανάληψη των εργασιών ο ανάδοχος υποχρεούται να παραδώσει στην </w:t>
      </w:r>
      <w:r w:rsidRPr="00F2363D" w:rsidR="001A0286">
        <w:t>Αρχή</w:t>
      </w:r>
      <w:r w:rsidRPr="00F2363D" w:rsidR="001A0286">
        <w:rPr>
          <w:bCs/>
          <w:shd w:val="clear" w:color="auto" w:fill="FFFFFF"/>
        </w:rPr>
        <w:t xml:space="preserve"> κατάλογο του προσωπικού που θα εργασθεί στην υλοποίηση της σύμβασης, με πλήρη στοιχεία αυτών, καθώς και κάθε άλλο στοιχείο που θα της ζητηθεί νομίμως από τη Διεύθυνση Διοικητικής και Οικονομικής Υποστήριξης (Δ.Δ.Ο.Υ) της </w:t>
      </w:r>
      <w:r w:rsidRPr="00F2363D" w:rsidR="001A0286">
        <w:t>Αρχής.</w:t>
      </w:r>
      <w:r w:rsidRPr="00F2363D" w:rsidR="001A0286">
        <w:rPr>
          <w:bCs/>
          <w:shd w:val="clear" w:color="auto" w:fill="FFFFFF"/>
        </w:rPr>
        <w:t xml:space="preserve"> Για οποιαδήποτε αλλαγή του προσωπικού αυτού η εταιρεία είναι υποχρεωμένη να ενημερώνει, προηγουμένως, εγγράφως την Αρχή και να λαμβάνει σχετική έγκριση από την Δ.Δ.Ο.Υ. </w:t>
      </w:r>
      <w:r w:rsidR="005F61E6">
        <w:rPr>
          <w:bCs/>
          <w:shd w:val="clear" w:color="auto" w:fill="FFFFFF"/>
        </w:rPr>
        <w:t xml:space="preserve">της </w:t>
      </w:r>
      <w:r w:rsidRPr="00F2363D" w:rsidR="001A0286">
        <w:t>Αρχή</w:t>
      </w:r>
      <w:r w:rsidR="005F61E6">
        <w:t>ς</w:t>
      </w:r>
      <w:r w:rsidRPr="00F2363D" w:rsidR="001A0286">
        <w:rPr>
          <w:bCs/>
          <w:shd w:val="clear" w:color="auto" w:fill="FFFFFF"/>
        </w:rPr>
        <w:t>.</w:t>
      </w:r>
    </w:p>
    <w:p xmlns:wp14="http://schemas.microsoft.com/office/word/2010/wordml" w:rsidRPr="00CE5184" w:rsidR="001A0286" w:rsidRDefault="00CE5184" w14:paraId="5D692402" wp14:textId="77777777">
      <w:pPr>
        <w:pStyle w:val="Standard"/>
        <w:spacing w:after="0" w:line="240" w:lineRule="auto"/>
        <w:ind w:firstLine="0"/>
      </w:pPr>
      <w:r>
        <w:rPr>
          <w:b/>
          <w:bCs/>
          <w:shd w:val="clear" w:color="auto" w:fill="FFFFFF"/>
        </w:rPr>
        <w:t>2</w:t>
      </w:r>
      <w:r w:rsidRPr="001D3C14" w:rsidR="001A0286">
        <w:rPr>
          <w:b/>
          <w:bCs/>
          <w:shd w:val="clear" w:color="auto" w:fill="FFFFFF"/>
        </w:rPr>
        <w:t>.</w:t>
      </w:r>
      <w:r w:rsidRPr="00F2363D" w:rsidR="001A0286">
        <w:rPr>
          <w:bCs/>
          <w:shd w:val="clear" w:color="auto" w:fill="FFFFFF"/>
        </w:rPr>
        <w:t xml:space="preserve"> Ο</w:t>
      </w:r>
      <w:r w:rsidRPr="00F2363D" w:rsidR="001A0286">
        <w:t xml:space="preserve"> ανάδοχος υποχρεούται να διαθέσει προσωπικό που δεν θα εναλλάσσεται συχνά, εκπαιδευμένο σε </w:t>
      </w:r>
      <w:r w:rsidRPr="00CE5184" w:rsidR="001A0286">
        <w:t>γενικούς και ειδικούς κανόνες υγιεινής.</w:t>
      </w:r>
    </w:p>
    <w:p xmlns:wp14="http://schemas.microsoft.com/office/word/2010/wordml" w:rsidRPr="00CE5184" w:rsidR="00D065BD" w:rsidP="00D065BD" w:rsidRDefault="00CE5184" w14:paraId="610F2350" wp14:textId="77777777">
      <w:pPr>
        <w:pStyle w:val="Standard"/>
        <w:tabs>
          <w:tab w:val="left" w:pos="426"/>
        </w:tabs>
        <w:suppressAutoHyphens w:val="0"/>
        <w:overflowPunct w:val="0"/>
        <w:spacing w:after="0" w:line="240" w:lineRule="auto"/>
        <w:ind w:firstLine="0"/>
      </w:pPr>
      <w:r w:rsidRPr="00CE5184">
        <w:rPr>
          <w:rFonts w:eastAsia="SimSun"/>
          <w:b/>
        </w:rPr>
        <w:t>3</w:t>
      </w:r>
      <w:r w:rsidRPr="00CE5184" w:rsidR="00D065BD">
        <w:rPr>
          <w:rFonts w:eastAsia="SimSun"/>
          <w:b/>
        </w:rPr>
        <w:t xml:space="preserve">. </w:t>
      </w:r>
      <w:r w:rsidRPr="00CE5184" w:rsidR="00D065BD">
        <w:rPr>
          <w:rFonts w:eastAsia="SimSun"/>
        </w:rPr>
        <w:t xml:space="preserve"> Ο ανάδοχος υποχρεούται να διαθέτει (1) επόπτη, για την επίβλεψη της σύμβασης και επικοινωνία με αρμόδια όργανα της Αρχής τον/την οποίο-α θα γνωστοποιήσει σε αυτήν.</w:t>
      </w:r>
    </w:p>
    <w:p xmlns:wp14="http://schemas.microsoft.com/office/word/2010/wordml" w:rsidRPr="00CE5184" w:rsidR="001A0286" w:rsidRDefault="001A0286" w14:paraId="51C8F725" wp14:textId="77777777">
      <w:pPr>
        <w:pStyle w:val="Standard"/>
        <w:spacing w:after="0" w:line="240" w:lineRule="auto"/>
        <w:ind w:firstLine="0"/>
      </w:pPr>
      <w:r w:rsidRPr="00CE5184">
        <w:rPr>
          <w:b/>
        </w:rPr>
        <w:t>4.</w:t>
      </w:r>
      <w:r w:rsidRPr="00CE5184">
        <w:t xml:space="preserve">  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xmlns:wp14="http://schemas.microsoft.com/office/word/2010/wordml" w:rsidRPr="00CE5184" w:rsidR="001A0286" w:rsidRDefault="001A0286" w14:paraId="6D6EB77E" wp14:textId="77777777">
      <w:pPr>
        <w:pStyle w:val="Standard"/>
        <w:spacing w:after="0" w:line="240" w:lineRule="auto"/>
        <w:ind w:firstLine="0"/>
      </w:pPr>
      <w:r w:rsidRPr="00CE5184">
        <w:rPr>
          <w:b/>
        </w:rPr>
        <w:t>5.</w:t>
      </w:r>
      <w:r w:rsidRPr="00CE5184">
        <w:t xml:space="preserve"> Ο </w:t>
      </w:r>
      <w:r w:rsidRPr="00CE5184">
        <w:rPr>
          <w:color w:val="auto"/>
        </w:rPr>
        <w:t>ανάδοχος υποχρεούται στην απαρέγκλιτη τήρηση της εκάστοτε ισχύουσας εργατικής και ασφαλιστικής νομοθεσίας και νομοθεσίας περί πρόληψης επαγγελματικού κινδύνου (Ν.3850/2010),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προβλεπομένων από την οικεία κλαδική Σ.Σ.Ε, στην οποία τυχόν υπάγονται οι εργαζόμενοι, την τήρηση του νομίμου ωραρίου, των όρων υγιεινής και ασφάλειας κλπ. Παράβαση της υποχρέωσης αυτής δίνει το δικαίωμα στην Αρχή για μονομερή καταγγελία της σύμβασης και κήρυξη του αναδόχου ως εκπτώτου</w:t>
      </w:r>
    </w:p>
    <w:p xmlns:wp14="http://schemas.microsoft.com/office/word/2010/wordml" w:rsidRPr="00CE5184" w:rsidR="00D065BD" w:rsidP="00D065BD" w:rsidRDefault="00CE5184" w14:paraId="07EEF49B" wp14:textId="77777777">
      <w:pPr>
        <w:pStyle w:val="ListParagraph"/>
        <w:tabs>
          <w:tab w:val="left" w:pos="426"/>
        </w:tabs>
        <w:suppressAutoHyphens w:val="0"/>
        <w:overflowPunct w:val="0"/>
        <w:spacing w:line="240" w:lineRule="auto"/>
        <w:ind w:left="0"/>
        <w:jc w:val="both"/>
        <w:rPr>
          <w:rFonts w:eastAsia="SimSun"/>
        </w:rPr>
      </w:pPr>
      <w:r w:rsidRPr="00CE5184">
        <w:rPr>
          <w:rFonts w:eastAsia="SimSun"/>
          <w:b/>
        </w:rPr>
        <w:t xml:space="preserve">6. </w:t>
      </w:r>
      <w:r w:rsidRPr="00CE5184" w:rsidR="00D065BD">
        <w:rPr>
          <w:rFonts w:eastAsia="SimSun"/>
        </w:rPr>
        <w:t xml:space="preserve"> 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που ήθελε συμβεί στο προσωπικό του.</w:t>
      </w:r>
    </w:p>
    <w:p xmlns:wp14="http://schemas.microsoft.com/office/word/2010/wordml" w:rsidRPr="00CE5184" w:rsidR="00CE5184" w:rsidP="00CE5184" w:rsidRDefault="00CE5184" w14:paraId="531743E8" wp14:textId="77777777">
      <w:pPr>
        <w:pStyle w:val="ListParagraph"/>
        <w:tabs>
          <w:tab w:val="left" w:pos="426"/>
        </w:tabs>
        <w:suppressAutoHyphens w:val="0"/>
        <w:overflowPunct w:val="0"/>
        <w:spacing w:line="240" w:lineRule="auto"/>
        <w:ind w:left="0"/>
        <w:jc w:val="both"/>
        <w:rPr>
          <w:rFonts w:eastAsia="SimSun"/>
        </w:rPr>
      </w:pPr>
      <w:r w:rsidRPr="00CE5184">
        <w:rPr>
          <w:rFonts w:eastAsia="SimSun"/>
          <w:b/>
        </w:rPr>
        <w:t xml:space="preserve">7.  </w:t>
      </w:r>
      <w:r w:rsidRPr="00CE5184">
        <w:rPr>
          <w:rFonts w:eastAsia="SimSun"/>
        </w:rPr>
        <w:t xml:space="preserve">Ο ανάδοχος υποχρεούται στην παροχή στο προσωπικό της των νομίμων αδειών, αναπαύσεων (REPOS) και να καλύπτει τα κενά από </w:t>
      </w:r>
      <w:r w:rsidRPr="00CE5184" w:rsidR="00DF3D5F">
        <w:rPr>
          <w:rFonts w:eastAsia="SimSun"/>
        </w:rPr>
        <w:t>ασθένει</w:t>
      </w:r>
      <w:r w:rsidR="00DF3D5F">
        <w:rPr>
          <w:rFonts w:eastAsia="SimSun"/>
        </w:rPr>
        <w:t>ε</w:t>
      </w:r>
      <w:r w:rsidRPr="00CE5184" w:rsidR="00DF3D5F">
        <w:rPr>
          <w:rFonts w:eastAsia="SimSun"/>
        </w:rPr>
        <w:t>ς</w:t>
      </w:r>
      <w:r w:rsidRPr="00CE5184">
        <w:rPr>
          <w:rFonts w:eastAsia="SimSun"/>
        </w:rPr>
        <w:t xml:space="preserve"> ή αδικαιολόγητες απουσίες για την εκπλήρωση των αναλαμβανομένων με την παρούσα υποχρεώσεών του έναντι της Αρχής.</w:t>
      </w:r>
    </w:p>
    <w:p xmlns:wp14="http://schemas.microsoft.com/office/word/2010/wordml" w:rsidRPr="00F2363D" w:rsidR="001A0286" w:rsidRDefault="00CE5184" w14:paraId="2898484B" wp14:textId="77777777">
      <w:pPr>
        <w:pStyle w:val="Standard"/>
        <w:spacing w:after="0" w:line="240" w:lineRule="auto"/>
        <w:ind w:firstLine="0"/>
      </w:pPr>
      <w:r w:rsidRPr="00CE5184">
        <w:rPr>
          <w:b/>
          <w:color w:val="auto"/>
        </w:rPr>
        <w:t>8</w:t>
      </w:r>
      <w:r w:rsidRPr="00CE5184" w:rsidR="001A0286">
        <w:rPr>
          <w:b/>
          <w:color w:val="auto"/>
        </w:rPr>
        <w:t>.</w:t>
      </w:r>
      <w:r w:rsidRPr="00CE5184" w:rsidR="001A0286">
        <w:rPr>
          <w:color w:val="auto"/>
        </w:rPr>
        <w:t xml:space="preserve">  Στην Αρχή θα παραδοθούν αποδεικτικά ασφάλισης των εργαζομένων στο Ι</w:t>
      </w:r>
      <w:r w:rsidRPr="00F2363D" w:rsidR="001A0286">
        <w:rPr>
          <w:color w:val="auto"/>
        </w:rPr>
        <w:t>.Κ.Α ή σε άλλο δημόσιο οργανισμό. Αλλοδαποί μπορούν να απασχοληθούν μόνο εφ' όσον έχουν τα απαραίτητα έγγραφα παραμονής και εργασίας στην Ελλάδα. Η Αρχή μπορεί να ζητήσει οποτεδήποτε οποιαδήποτε πληροφορία για την εργασιακή σχέση του προσωπικού με τον ανάδοχο.</w:t>
      </w:r>
    </w:p>
    <w:p xmlns:wp14="http://schemas.microsoft.com/office/word/2010/wordml" w:rsidRPr="00F2363D" w:rsidR="001A0286" w:rsidRDefault="00CE5184" w14:paraId="305EA80D" wp14:textId="77777777">
      <w:pPr>
        <w:pStyle w:val="Standard"/>
        <w:spacing w:after="0" w:line="240" w:lineRule="auto"/>
        <w:ind w:firstLine="0"/>
      </w:pPr>
      <w:r>
        <w:rPr>
          <w:b/>
          <w:color w:val="auto"/>
        </w:rPr>
        <w:t>9</w:t>
      </w:r>
      <w:r w:rsidRPr="001D3C14" w:rsidR="001A0286">
        <w:rPr>
          <w:b/>
          <w:color w:val="auto"/>
        </w:rPr>
        <w:t>.</w:t>
      </w:r>
      <w:r w:rsidRPr="00F2363D" w:rsidR="001A0286">
        <w:rPr>
          <w:color w:val="auto"/>
        </w:rPr>
        <w:t xml:space="preserve"> 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w:t>
      </w:r>
    </w:p>
    <w:p xmlns:wp14="http://schemas.microsoft.com/office/word/2010/wordml" w:rsidR="001A0286" w:rsidRDefault="00CE5184" w14:paraId="2DC1DC69" wp14:textId="77777777">
      <w:pPr>
        <w:pStyle w:val="Standard"/>
        <w:spacing w:after="0" w:line="240" w:lineRule="auto"/>
        <w:ind w:firstLine="0"/>
        <w:rPr>
          <w:color w:val="auto"/>
        </w:rPr>
      </w:pPr>
      <w:r>
        <w:rPr>
          <w:b/>
          <w:color w:val="auto"/>
        </w:rPr>
        <w:t>10</w:t>
      </w:r>
      <w:r w:rsidRPr="001D3C14" w:rsidR="001A0286">
        <w:rPr>
          <w:b/>
          <w:color w:val="auto"/>
        </w:rPr>
        <w:t>.</w:t>
      </w:r>
      <w:r w:rsidRPr="00F2363D" w:rsidR="001A0286">
        <w:rPr>
          <w:color w:val="auto"/>
        </w:rPr>
        <w:t xml:space="preserve">  Ο ανάδοχος και το προσωπικό που θα χρησιμοποιήσει κατά την εκτέλεση της σύμβασης, δεν έχουν καμία απολύτως σχέση εξαρτημένης εργασίας με την Αρχή,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xmlns:wp14="http://schemas.microsoft.com/office/word/2010/wordml" w:rsidRPr="00F2363D" w:rsidR="001A0286" w:rsidRDefault="001A0286" w14:paraId="20647BCE" wp14:textId="77777777">
      <w:pPr>
        <w:pStyle w:val="Standard"/>
        <w:spacing w:after="0" w:line="240" w:lineRule="auto"/>
        <w:ind w:firstLine="0"/>
      </w:pPr>
      <w:r w:rsidRPr="001D3C14">
        <w:rPr>
          <w:b/>
          <w:color w:val="auto"/>
        </w:rPr>
        <w:t>1</w:t>
      </w:r>
      <w:r w:rsidR="00CE5184">
        <w:rPr>
          <w:b/>
          <w:color w:val="auto"/>
        </w:rPr>
        <w:t>1</w:t>
      </w:r>
      <w:r w:rsidRPr="001D3C14">
        <w:rPr>
          <w:b/>
          <w:color w:val="auto"/>
        </w:rPr>
        <w:t>.</w:t>
      </w:r>
      <w:r w:rsidRPr="00F2363D">
        <w:rPr>
          <w:color w:val="auto"/>
        </w:rPr>
        <w:t xml:space="preserve">  Ο ανάδοχος υποχρεούται να καταρτίσει πρόγραμμα εργασίας για το προσωπικό του, το οποίο θα κοινοποιείται στην αρμόδια υπηρεσία της Αρχής. Το εβδομαδιαίο ή μηνιαίο πρόγ</w:t>
      </w:r>
      <w:r w:rsidRPr="00F2363D">
        <w:t>ραμμα του προσωπικού καθαριότητας, στο οποίο θα περιγράφεται αναλυτικά το ωράριο που θα απασχολείται ο κάθε εργαζόμενος, θα παραδίδεται στον προϊστάμενο του Τμήματος Διοικητικής Υποστήριξης και Ανθρώπινου Δυναμικού της Δ.Δ.Ο.Υ</w:t>
      </w:r>
      <w:r w:rsidR="00DF3D5F">
        <w:t>. της</w:t>
      </w:r>
      <w:r w:rsidRPr="00F2363D">
        <w:t xml:space="preserve"> Αρχή</w:t>
      </w:r>
      <w:r w:rsidR="00DF3D5F">
        <w:t>ς</w:t>
      </w:r>
      <w:r w:rsidRPr="00F2363D">
        <w:t>, το αργότερο την 25η ημέρα του προηγούμενου μήνα.</w:t>
      </w:r>
    </w:p>
    <w:p xmlns:wp14="http://schemas.microsoft.com/office/word/2010/wordml" w:rsidRPr="00F2363D" w:rsidR="001A0286" w:rsidRDefault="001A0286" w14:paraId="7016B179" wp14:textId="77777777">
      <w:pPr>
        <w:pStyle w:val="Standard"/>
        <w:spacing w:after="0" w:line="240" w:lineRule="auto"/>
        <w:ind w:firstLine="0"/>
      </w:pPr>
      <w:r w:rsidRPr="001D3C14">
        <w:rPr>
          <w:b/>
        </w:rPr>
        <w:t>1</w:t>
      </w:r>
      <w:r w:rsidR="00CE5184">
        <w:rPr>
          <w:b/>
        </w:rPr>
        <w:t>2</w:t>
      </w:r>
      <w:r w:rsidRPr="001D3C14">
        <w:rPr>
          <w:b/>
        </w:rPr>
        <w:t>.</w:t>
      </w:r>
      <w:r w:rsidRPr="00F2363D">
        <w:t xml:space="preserve"> Σε περίπτωση συστηματικής απουσίας προσωπικού και μη τήρησης του προβλεπόμενου προγράμματος η Αρχή διατηρεί το δικαίωμα καταγγελίας της σύμβασης και κήρυξης του αναδόχου ως εκπτώτου.</w:t>
      </w:r>
    </w:p>
    <w:p xmlns:wp14="http://schemas.microsoft.com/office/word/2010/wordml" w:rsidRPr="00F2363D" w:rsidR="001A0286" w:rsidRDefault="001A0286" w14:paraId="48B2B415" wp14:textId="77777777">
      <w:pPr>
        <w:pStyle w:val="Standard"/>
        <w:spacing w:after="0" w:line="240" w:lineRule="auto"/>
        <w:ind w:firstLine="0"/>
      </w:pPr>
      <w:r w:rsidRPr="001D3C14">
        <w:rPr>
          <w:b/>
        </w:rPr>
        <w:t>1</w:t>
      </w:r>
      <w:r w:rsidR="00CE5184">
        <w:rPr>
          <w:b/>
        </w:rPr>
        <w:t>3</w:t>
      </w:r>
      <w:r w:rsidRPr="001D3C14">
        <w:rPr>
          <w:b/>
        </w:rPr>
        <w:t>.</w:t>
      </w:r>
      <w:r w:rsidRPr="00F2363D">
        <w:t xml:space="preserve"> 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της Αρχής.</w:t>
      </w:r>
    </w:p>
    <w:p xmlns:wp14="http://schemas.microsoft.com/office/word/2010/wordml" w:rsidR="001A0286" w:rsidRDefault="001A0286" w14:paraId="2C208167" wp14:textId="77777777">
      <w:pPr>
        <w:pStyle w:val="Standard"/>
        <w:spacing w:after="0" w:line="240" w:lineRule="auto"/>
        <w:ind w:firstLine="0"/>
      </w:pPr>
      <w:r w:rsidRPr="001D3C14">
        <w:rPr>
          <w:b/>
        </w:rPr>
        <w:t>1</w:t>
      </w:r>
      <w:r w:rsidR="00CE5184">
        <w:rPr>
          <w:b/>
        </w:rPr>
        <w:t>4</w:t>
      </w:r>
      <w:r w:rsidRPr="001D3C14">
        <w:rPr>
          <w:b/>
        </w:rPr>
        <w:t>.</w:t>
      </w:r>
      <w:r w:rsidRPr="00F2363D">
        <w:t xml:space="preserve">  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xmlns:wp14="http://schemas.microsoft.com/office/word/2010/wordml" w:rsidRPr="00CE5184" w:rsidR="001A0286" w:rsidRDefault="001A0286" w14:paraId="034A182D" wp14:textId="77777777">
      <w:pPr>
        <w:pStyle w:val="Standard"/>
        <w:spacing w:after="0" w:line="240" w:lineRule="auto"/>
        <w:ind w:firstLine="0"/>
      </w:pPr>
      <w:r w:rsidRPr="001D3C14">
        <w:rPr>
          <w:b/>
        </w:rPr>
        <w:t>1</w:t>
      </w:r>
      <w:r w:rsidR="00CE5184">
        <w:rPr>
          <w:b/>
        </w:rPr>
        <w:t>5</w:t>
      </w:r>
      <w:r w:rsidRPr="00CE5184">
        <w:rPr>
          <w:b/>
        </w:rPr>
        <w:t>.</w:t>
      </w:r>
      <w:r w:rsidRPr="00CE5184">
        <w:t xml:space="preserve">  Σε περίπτωση προκληθείσας </w:t>
      </w:r>
      <w:r w:rsidRPr="00CE5184" w:rsidR="00D065BD">
        <w:t xml:space="preserve">ζημιάς ή </w:t>
      </w:r>
      <w:r w:rsidRPr="00CE5184">
        <w:t>βλάβης στους χώρους ή στον εξοπλισμό των εγκαταστάσεων της Αρχής</w:t>
      </w:r>
      <w:r w:rsidRPr="00CE5184" w:rsidR="00D065BD">
        <w:t xml:space="preserve"> </w:t>
      </w:r>
      <w:r w:rsidRPr="00CE5184" w:rsidR="00D065BD">
        <w:rPr>
          <w:rFonts w:eastAsia="SimSun"/>
        </w:rPr>
        <w:t>ή σε οποιονδήποτε τρίτο</w:t>
      </w:r>
      <w:r w:rsidRPr="00CE5184">
        <w:t xml:space="preserve">, </w:t>
      </w:r>
      <w:r w:rsidRPr="00CE5184" w:rsidR="00D065BD">
        <w:rPr>
          <w:rFonts w:eastAsia="SimSun"/>
        </w:rPr>
        <w:t>εφόσον αυτή οφείλεται σε υπαιτιότητα του προσωπικού ή των εργασιών του</w:t>
      </w:r>
      <w:r w:rsidRPr="00CE5184" w:rsidR="00D065BD">
        <w:t xml:space="preserve"> </w:t>
      </w:r>
      <w:r w:rsidRPr="00CE5184">
        <w:t>αναδόχου</w:t>
      </w:r>
      <w:r w:rsidRPr="00CE5184" w:rsidR="00D065BD">
        <w:t>,</w:t>
      </w:r>
      <w:r w:rsidRPr="00CE5184">
        <w:t xml:space="preserve"> αυτός υποχρεούται, με δική του δαπάνη, να αποκαταστήσει άμεσα τη βλάβη και ο εξοπλισμός να παραδοθεί στην ίδια καλή κατάσταση που είχε παραληφθεί.</w:t>
      </w:r>
    </w:p>
    <w:p xmlns:wp14="http://schemas.microsoft.com/office/word/2010/wordml" w:rsidRPr="00CE5184" w:rsidR="001A0286" w:rsidRDefault="001A0286" w14:paraId="182DFA03" wp14:textId="77777777">
      <w:pPr>
        <w:pStyle w:val="Standard"/>
        <w:spacing w:after="0" w:line="240" w:lineRule="auto"/>
        <w:ind w:firstLine="0"/>
      </w:pPr>
      <w:r w:rsidRPr="00CE5184">
        <w:rPr>
          <w:b/>
        </w:rPr>
        <w:t>1</w:t>
      </w:r>
      <w:r w:rsidRPr="00CE5184" w:rsidR="00CE5184">
        <w:rPr>
          <w:b/>
        </w:rPr>
        <w:t>6</w:t>
      </w:r>
      <w:r w:rsidRPr="00CE5184">
        <w:rPr>
          <w:b/>
        </w:rPr>
        <w:t>.</w:t>
      </w:r>
      <w:r w:rsidRPr="00CE5184">
        <w:t xml:space="preserve">  Το προσωπικό οφείλει να διατηρεί υψηλό επίπεδο ατομικής υγείας και υγιεινής, φέρει δε καθαρή και ευπαρουσίαστη στολή.</w:t>
      </w:r>
      <w:r w:rsidRPr="00CE5184" w:rsidR="00D065BD">
        <w:t xml:space="preserve"> </w:t>
      </w:r>
    </w:p>
    <w:p xmlns:wp14="http://schemas.microsoft.com/office/word/2010/wordml" w:rsidRPr="00CE5184" w:rsidR="00DC5F13" w:rsidP="00DC5F13" w:rsidRDefault="00CE5184" w14:paraId="65BB34F0" wp14:textId="77777777">
      <w:pPr>
        <w:pStyle w:val="Standard"/>
        <w:tabs>
          <w:tab w:val="left" w:pos="0"/>
          <w:tab w:val="left" w:pos="284"/>
          <w:tab w:val="left" w:pos="1200"/>
        </w:tabs>
        <w:suppressAutoHyphens w:val="0"/>
        <w:overflowPunct w:val="0"/>
        <w:spacing w:after="0" w:line="240" w:lineRule="auto"/>
        <w:ind w:firstLine="0"/>
      </w:pPr>
      <w:r w:rsidRPr="00CE5184">
        <w:rPr>
          <w:rFonts w:eastAsia="SimSun"/>
          <w:b/>
        </w:rPr>
        <w:t>17.</w:t>
      </w:r>
      <w:r w:rsidRPr="00CE5184" w:rsidR="00DC5F13">
        <w:rPr>
          <w:rFonts w:eastAsia="SimSun"/>
          <w:b/>
        </w:rPr>
        <w:t xml:space="preserve"> </w:t>
      </w:r>
      <w:r w:rsidRPr="00CE5184" w:rsidR="00DC5F13">
        <w:rPr>
          <w:rFonts w:eastAsia="SimSun"/>
        </w:rPr>
        <w:t xml:space="preserve"> Η Αρχή διατηρεί το δικαίωμα να ζητήσει από τον ανάδοχο, οποιαδήποτε στιγμή κατά την εκτέλεση της σύμβασης, να προσκομίζει και όσα ή όποια πιστοποιητικά αναφέρονται στις τεχνικές προδιαγραφές για τα υλικά που χρησιμοποιεί κατά την εκτέλεση αυτής και τα οποία ζητούνται </w:t>
      </w:r>
      <w:r w:rsidR="00B86706">
        <w:rPr>
          <w:rFonts w:eastAsia="SimSun"/>
        </w:rPr>
        <w:t>στην π</w:t>
      </w:r>
      <w:r w:rsidRPr="00CE5184">
        <w:rPr>
          <w:rFonts w:eastAsia="SimSun"/>
        </w:rPr>
        <w:t>αρούσα Διακήρυξη.</w:t>
      </w:r>
    </w:p>
    <w:p xmlns:wp14="http://schemas.microsoft.com/office/word/2010/wordml" w:rsidRPr="00CE5184" w:rsidR="00DC5F13" w:rsidP="00DC5F13" w:rsidRDefault="00CE5184" w14:paraId="3EEFE539" wp14:textId="77777777">
      <w:pPr>
        <w:pStyle w:val="Standard"/>
        <w:tabs>
          <w:tab w:val="left" w:pos="0"/>
          <w:tab w:val="left" w:pos="284"/>
          <w:tab w:val="left" w:pos="1200"/>
        </w:tabs>
        <w:suppressAutoHyphens w:val="0"/>
        <w:overflowPunct w:val="0"/>
        <w:spacing w:after="0" w:line="240" w:lineRule="auto"/>
        <w:ind w:firstLine="0"/>
      </w:pPr>
      <w:r w:rsidRPr="00CE5184">
        <w:rPr>
          <w:b/>
        </w:rPr>
        <w:t>18.</w:t>
      </w:r>
      <w:r w:rsidRPr="00CE5184" w:rsidR="00DC5F13">
        <w:rPr>
          <w:b/>
        </w:rPr>
        <w:t xml:space="preserve"> </w:t>
      </w:r>
      <w:r w:rsidRPr="00CE5184" w:rsidR="00DC5F13">
        <w:t>Τα μέρη διατηρούν το δικαίωμα όπως προβούν στην από κοινού πρόωρη λύση της σύμβασης αζημίως, στην περίπτωση κατά την οποία η Αρχή, κατόπιν της ημερομηνίας λύσης της μισθώσεως των παρόντων γραφείων της μεταφερθεί σε κτίριο με χαρακτηριστικά τέτοια, ώστε να καθιστούν ασύμφορη ή δυσχερή την παροχή υπηρεσιών για κάποιο από τα μέρη.</w:t>
      </w:r>
      <w:r w:rsidRPr="00CE5184" w:rsidR="00DC5F13">
        <w:rPr>
          <w:b/>
        </w:rPr>
        <w:t xml:space="preserve">  </w:t>
      </w:r>
    </w:p>
    <w:p xmlns:wp14="http://schemas.microsoft.com/office/word/2010/wordml" w:rsidR="00DC5F13" w:rsidP="00DC5F13" w:rsidRDefault="00CE5184" w14:paraId="453AACFB" wp14:textId="77777777">
      <w:pPr>
        <w:pStyle w:val="para-1"/>
        <w:tabs>
          <w:tab w:val="left" w:pos="284"/>
          <w:tab w:val="left" w:pos="1200"/>
          <w:tab w:val="left" w:pos="1588"/>
          <w:tab w:val="left" w:pos="2155"/>
          <w:tab w:val="left" w:pos="2722"/>
          <w:tab w:val="left" w:pos="3289"/>
        </w:tabs>
        <w:ind w:left="0" w:firstLine="0"/>
      </w:pPr>
      <w:r w:rsidRPr="00CE5184">
        <w:rPr>
          <w:rFonts w:ascii="Calibri" w:hAnsi="Calibri" w:cs="Calibri"/>
          <w:b/>
          <w:szCs w:val="22"/>
        </w:rPr>
        <w:t>19.</w:t>
      </w:r>
      <w:r w:rsidRPr="00CE5184" w:rsidR="00DC5F13">
        <w:rPr>
          <w:rFonts w:ascii="Calibri" w:hAnsi="Calibri" w:cs="Calibri"/>
          <w:b/>
          <w:szCs w:val="22"/>
        </w:rPr>
        <w:t xml:space="preserve"> </w:t>
      </w:r>
      <w:r w:rsidRPr="00CE5184" w:rsidR="00DC5F13">
        <w:rPr>
          <w:rFonts w:ascii="Calibri" w:hAnsi="Calibri" w:cs="Calibri"/>
          <w:szCs w:val="22"/>
        </w:rPr>
        <w:t>Η κατάθεση της προσφοράς συνεπάγεται εκ μέρους των προσφερόντων την πλήρη αποδοχή των όρων της παρούσης. Περαιτέρω λεπτομέρειες που αφορούν στις υποχρεώσεις του αναδόχου, στον τρόπο εκτέλεσης της παροχής υπηρεσίας και στον τρόπο πληρωμής θα περιγραφούν στη σύμβαση μεταξύ αναδόχου και Αρχής.</w:t>
      </w:r>
    </w:p>
    <w:p xmlns:wp14="http://schemas.microsoft.com/office/word/2010/wordml" w:rsidRPr="00F2363D" w:rsidR="001A0286" w:rsidRDefault="001A0286" w14:paraId="3889A505" wp14:textId="77777777">
      <w:pPr>
        <w:pStyle w:val="Standard"/>
        <w:tabs>
          <w:tab w:val="left" w:pos="1418"/>
        </w:tabs>
        <w:spacing w:after="0" w:line="240" w:lineRule="auto"/>
        <w:ind w:firstLine="0"/>
        <w:rPr>
          <w:b/>
          <w:bCs/>
          <w:shd w:val="clear" w:color="auto" w:fill="FFFFFF"/>
        </w:rPr>
      </w:pPr>
    </w:p>
    <w:p xmlns:wp14="http://schemas.microsoft.com/office/word/2010/wordml" w:rsidRPr="00F2363D" w:rsidR="001A0286" w:rsidRDefault="00D23EA2" w14:paraId="4EFA89F8" wp14:textId="77777777">
      <w:pPr>
        <w:pStyle w:val="Default"/>
        <w:rPr>
          <w:rFonts w:ascii="Calibri" w:hAnsi="Calibri" w:cs="Calibri"/>
          <w:sz w:val="22"/>
          <w:szCs w:val="22"/>
        </w:rPr>
      </w:pPr>
      <w:r>
        <w:rPr>
          <w:rFonts w:ascii="Calibri" w:hAnsi="Calibri" w:cs="Calibri"/>
          <w:b/>
          <w:color w:val="00000A"/>
          <w:sz w:val="22"/>
          <w:szCs w:val="22"/>
          <w:lang w:eastAsia="ar-SA"/>
        </w:rPr>
        <w:t>Ε</w:t>
      </w:r>
      <w:r w:rsidRPr="00F2363D" w:rsidR="001A0286">
        <w:rPr>
          <w:rFonts w:ascii="Calibri" w:hAnsi="Calibri" w:cs="Calibri"/>
          <w:b/>
          <w:color w:val="00000A"/>
          <w:sz w:val="22"/>
          <w:szCs w:val="22"/>
          <w:lang w:eastAsia="ar-SA"/>
        </w:rPr>
        <w:t xml:space="preserve">)  </w:t>
      </w:r>
      <w:r w:rsidRPr="00F2363D" w:rsidR="001A0286">
        <w:rPr>
          <w:rFonts w:ascii="Calibri" w:hAnsi="Calibri" w:eastAsia="Times New Roman" w:cs="Calibri"/>
          <w:b/>
          <w:bCs/>
          <w:color w:val="00000A"/>
          <w:sz w:val="22"/>
          <w:szCs w:val="22"/>
          <w:shd w:val="clear" w:color="auto" w:fill="FFFFFF"/>
        </w:rPr>
        <w:t>ΥΛΙΚΑ ΚΑΘΑΡΙΣΜΟΥ</w:t>
      </w:r>
    </w:p>
    <w:p xmlns:wp14="http://schemas.microsoft.com/office/word/2010/wordml" w:rsidRPr="00F2363D" w:rsidR="001A0286" w:rsidRDefault="001A0286" w14:paraId="73FCECE9" wp14:textId="77777777">
      <w:pPr>
        <w:pStyle w:val="Standard"/>
        <w:spacing w:after="0" w:line="240" w:lineRule="auto"/>
        <w:ind w:firstLine="0"/>
      </w:pPr>
      <w:r w:rsidRPr="001D3C14">
        <w:rPr>
          <w:b/>
          <w:bCs/>
          <w:shd w:val="clear" w:color="auto" w:fill="FFFFFF"/>
        </w:rPr>
        <w:t>1.</w:t>
      </w:r>
      <w:r w:rsidRPr="00F2363D">
        <w:rPr>
          <w:bCs/>
          <w:shd w:val="clear" w:color="auto" w:fill="FFFFFF"/>
        </w:rPr>
        <w:t xml:space="preserve"> Τα μηχανήματα, τα εξαρτήματα, τα υλικά καθαρισμού και τα λοιπά αναλώσιμα που θα χρησιμοποιηθούν θα βαρύνουν αποκλειστικά τον Ανάδοχο και θα πληρούν τις προδιαγραφές περί υγιεινής και ασφάλειας των εργαζομένων (Ν. 3850/2010, “</w:t>
      </w:r>
      <w:r w:rsidRPr="00F2363D">
        <w:rPr>
          <w:bCs/>
          <w:i/>
          <w:shd w:val="clear" w:color="auto" w:fill="FFFFFF"/>
        </w:rPr>
        <w:t>Κύρωση του Κώδικα νόμων για την υγεία και την ασφάλεια των εργαζομένων”</w:t>
      </w:r>
      <w:r w:rsidRPr="00F2363D">
        <w:rPr>
          <w:bCs/>
          <w:shd w:val="clear" w:color="auto" w:fill="FFFFFF"/>
        </w:rPr>
        <w:t>, Α΄ 84).</w:t>
      </w:r>
    </w:p>
    <w:p xmlns:wp14="http://schemas.microsoft.com/office/word/2010/wordml" w:rsidRPr="00F2363D" w:rsidR="001A0286" w:rsidRDefault="001A0286" w14:paraId="3EF349D9" wp14:textId="77777777">
      <w:pPr>
        <w:pStyle w:val="Standard"/>
        <w:spacing w:after="0" w:line="240" w:lineRule="auto"/>
        <w:ind w:firstLine="0"/>
      </w:pPr>
      <w:r w:rsidRPr="001D3C14">
        <w:rPr>
          <w:b/>
          <w:bCs/>
          <w:shd w:val="clear" w:color="auto" w:fill="FFFFFF"/>
        </w:rPr>
        <w:t>2.</w:t>
      </w:r>
      <w:r w:rsidRPr="00F2363D">
        <w:rPr>
          <w:bCs/>
          <w:shd w:val="clear" w:color="auto" w:fill="FFFFFF"/>
        </w:rPr>
        <w:t xml:space="preserve">  Ο ανάδοχος υποχρεούται να μεριμνά και να προμηθεύει καθ’ όλη τη διάρκεια της σύμβασης  χαρτί υγείας, χαρτί κουζίνας, σαπούνι πλύσης χεριών, υγρό απορρυπαντικό πιάτων, μικρές και μεγάλες σακούλες απορριμμάτων και χάρτινες χειροπετσέτες, καθώς και απολυμαντικό υγρό διαθέσιμο στις τουαλέτες, </w:t>
      </w:r>
      <w:r w:rsidRPr="00F2363D">
        <w:rPr>
          <w:b/>
          <w:bCs/>
          <w:u w:val="single"/>
          <w:shd w:val="clear" w:color="auto" w:fill="FFFFFF"/>
        </w:rPr>
        <w:t xml:space="preserve">σε ποσότητα ικανή για την εξυπηρέτηση των αναγκών της </w:t>
      </w:r>
      <w:r w:rsidRPr="00F2363D">
        <w:t>Αρχής</w:t>
      </w:r>
      <w:r w:rsidR="003A08A9">
        <w:rPr>
          <w:shd w:val="clear" w:color="auto" w:fill="FFFFFF"/>
        </w:rPr>
        <w:t xml:space="preserve">. </w:t>
      </w:r>
      <w:r w:rsidRPr="00F2363D">
        <w:rPr>
          <w:bCs/>
          <w:shd w:val="clear" w:color="auto" w:fill="FFFFFF"/>
        </w:rPr>
        <w:t>Τα παραπάνω υλικά πρέπει να είναι μη αλκαλικά και φιλικά προς το περιβάλλον. Όλα τα υλικά πρέπει να είναι εγκεκριμένα από τις αρμόδιες υπηρεσίες.</w:t>
      </w:r>
    </w:p>
    <w:p xmlns:wp14="http://schemas.microsoft.com/office/word/2010/wordml" w:rsidRPr="005271DB" w:rsidR="002107C8" w:rsidP="002107C8" w:rsidRDefault="002107C8" w14:paraId="35D2A820" wp14:textId="77777777">
      <w:pPr>
        <w:pStyle w:val="Standard"/>
        <w:tabs>
          <w:tab w:val="left" w:pos="360"/>
          <w:tab w:val="left" w:pos="540"/>
        </w:tabs>
        <w:spacing w:after="0" w:line="240" w:lineRule="auto"/>
        <w:ind w:firstLine="0"/>
        <w:rPr>
          <w:rStyle w:val="FontStyle40"/>
          <w:rFonts w:ascii="Calibri" w:hAnsi="Calibri" w:cs="Calibri"/>
          <w:b w:val="0"/>
          <w:bCs w:val="0"/>
          <w:color w:val="000000"/>
          <w:sz w:val="22"/>
          <w:szCs w:val="22"/>
          <w:shd w:val="clear" w:color="auto" w:fill="FFFFFF"/>
        </w:rPr>
      </w:pPr>
      <w:r w:rsidRPr="00CE5184">
        <w:rPr>
          <w:rStyle w:val="FontStyle40"/>
          <w:rFonts w:ascii="Calibri" w:hAnsi="Calibri" w:cs="Calibri"/>
          <w:bCs w:val="0"/>
          <w:color w:val="000000"/>
          <w:sz w:val="22"/>
          <w:szCs w:val="22"/>
          <w:shd w:val="clear" w:color="auto" w:fill="FFFFFF"/>
        </w:rPr>
        <w:t>3.</w:t>
      </w:r>
      <w:r w:rsidRPr="00CE5184">
        <w:rPr>
          <w:rStyle w:val="FontStyle40"/>
          <w:rFonts w:ascii="Calibri" w:hAnsi="Calibri" w:cs="Calibri"/>
          <w:b w:val="0"/>
          <w:bCs w:val="0"/>
          <w:color w:val="000000"/>
          <w:sz w:val="22"/>
          <w:szCs w:val="22"/>
          <w:shd w:val="clear" w:color="auto" w:fill="FFFFFF"/>
        </w:rPr>
        <w:t xml:space="preserve"> Τα υλικά καθαρισμού και τα απολυμαντικά προϊόντα πρέπει να συνοδεύονται από Δελτία Δεδομένων Ασφαλείας.</w:t>
      </w:r>
      <w:r w:rsidRPr="005271DB">
        <w:rPr>
          <w:rStyle w:val="FontStyle40"/>
          <w:rFonts w:ascii="Calibri" w:hAnsi="Calibri" w:cs="Calibri"/>
          <w:b w:val="0"/>
          <w:bCs w:val="0"/>
          <w:color w:val="000000"/>
          <w:sz w:val="22"/>
          <w:szCs w:val="22"/>
          <w:shd w:val="clear" w:color="auto" w:fill="FFFFFF"/>
        </w:rPr>
        <w:t xml:space="preserve"> </w:t>
      </w:r>
    </w:p>
    <w:p xmlns:wp14="http://schemas.microsoft.com/office/word/2010/wordml" w:rsidRPr="00F2363D" w:rsidR="001A0286" w:rsidRDefault="001A0286" w14:paraId="4908E33C" wp14:textId="77777777">
      <w:pPr>
        <w:pStyle w:val="Standard"/>
        <w:tabs>
          <w:tab w:val="left" w:pos="360"/>
          <w:tab w:val="left" w:pos="540"/>
        </w:tabs>
        <w:spacing w:after="0" w:line="240" w:lineRule="auto"/>
        <w:ind w:firstLine="0"/>
      </w:pPr>
      <w:r w:rsidRPr="00F2363D">
        <w:rPr>
          <w:rStyle w:val="FontStyle40"/>
          <w:rFonts w:ascii="Calibri" w:hAnsi="Calibri" w:cs="Calibri"/>
          <w:b w:val="0"/>
          <w:bCs w:val="0"/>
          <w:sz w:val="22"/>
          <w:szCs w:val="22"/>
          <w:shd w:val="clear" w:color="auto" w:fill="FFFFFF"/>
        </w:rPr>
        <w:t>Όλα τα απορρυπαντικά και τα απολυμαντικά προϊόντα δεν επιτρέπεται να αναδύουν δυσάρεστες οσμές, να είναι επιβλαβή για την υγεία του προσωπικού και των επισκεπτών και να προκαλούν φθορές βραχυχρόνια και μακροχρόνια στις εγκαταστάσεις και στον εξοπλισμό του κτηρίου.</w:t>
      </w:r>
    </w:p>
    <w:p xmlns:wp14="http://schemas.microsoft.com/office/word/2010/wordml" w:rsidRPr="00F2363D" w:rsidR="001A0286" w:rsidRDefault="001A0286" w14:paraId="6CC66DC9" wp14:textId="77777777">
      <w:pPr>
        <w:pStyle w:val="Standard"/>
        <w:spacing w:after="0" w:line="240" w:lineRule="auto"/>
        <w:ind w:firstLine="0"/>
      </w:pPr>
      <w:r w:rsidRPr="001D3C14">
        <w:rPr>
          <w:b/>
          <w:bCs/>
          <w:shd w:val="clear" w:color="auto" w:fill="FFFFFF"/>
        </w:rPr>
        <w:t>4.</w:t>
      </w:r>
      <w:r w:rsidRPr="00F2363D">
        <w:rPr>
          <w:bCs/>
          <w:shd w:val="clear" w:color="auto" w:fill="FFFFFF"/>
        </w:rPr>
        <w:t xml:space="preserve">  Ο ανάδοχος έχει την υποχρέωση να προσκομίζει τα τεχνικά χαρακτηριστικά των υλικών που θα χρησιμοποιήσει για έγκριση</w:t>
      </w:r>
      <w:r w:rsidR="00D23EA2">
        <w:rPr>
          <w:bCs/>
          <w:shd w:val="clear" w:color="auto" w:fill="FFFFFF"/>
        </w:rPr>
        <w:t>, εφόσον ζητηθούν</w:t>
      </w:r>
      <w:r w:rsidR="001E6D6D">
        <w:rPr>
          <w:bCs/>
          <w:shd w:val="clear" w:color="auto" w:fill="FFFFFF"/>
        </w:rPr>
        <w:t>,</w:t>
      </w:r>
      <w:r w:rsidR="00D23EA2">
        <w:rPr>
          <w:bCs/>
          <w:shd w:val="clear" w:color="auto" w:fill="FFFFFF"/>
        </w:rPr>
        <w:t xml:space="preserve"> από </w:t>
      </w:r>
      <w:r w:rsidRPr="00F2363D">
        <w:rPr>
          <w:bCs/>
          <w:shd w:val="clear" w:color="auto" w:fill="FFFFFF"/>
        </w:rPr>
        <w:t>την αρμόδια Επιτροπή Παραλαβής.</w:t>
      </w:r>
    </w:p>
    <w:p xmlns:wp14="http://schemas.microsoft.com/office/word/2010/wordml" w:rsidRPr="00F2363D" w:rsidR="001A0286" w:rsidRDefault="001A0286" w14:paraId="29079D35" wp14:textId="77777777">
      <w:pPr>
        <w:pStyle w:val="Default"/>
        <w:rPr>
          <w:rFonts w:ascii="Calibri" w:hAnsi="Calibri" w:eastAsia="Times New Roman" w:cs="Calibri"/>
          <w:bCs/>
          <w:color w:val="00000A"/>
          <w:sz w:val="22"/>
          <w:szCs w:val="22"/>
          <w:shd w:val="clear" w:color="auto" w:fill="FFFFFF"/>
        </w:rPr>
      </w:pPr>
    </w:p>
    <w:p xmlns:wp14="http://schemas.microsoft.com/office/word/2010/wordml" w:rsidR="001A0286" w:rsidRDefault="001A0286" w14:paraId="17686DC7" wp14:textId="77777777">
      <w:pPr>
        <w:pStyle w:val="Standard"/>
        <w:spacing w:after="0" w:line="240" w:lineRule="auto"/>
        <w:ind w:firstLine="0"/>
        <w:jc w:val="center"/>
        <w:rPr>
          <w:lang w:eastAsia="el-GR"/>
        </w:rPr>
      </w:pPr>
    </w:p>
    <w:p xmlns:wp14="http://schemas.microsoft.com/office/word/2010/wordml" w:rsidR="001A0286" w:rsidRDefault="001A0286" w14:paraId="53BD644D" wp14:textId="77777777">
      <w:pPr>
        <w:pStyle w:val="Standard"/>
        <w:spacing w:after="0" w:line="240" w:lineRule="auto"/>
        <w:ind w:firstLine="0"/>
        <w:jc w:val="center"/>
        <w:rPr>
          <w:lang w:eastAsia="el-GR"/>
        </w:rPr>
      </w:pPr>
    </w:p>
    <w:p xmlns:wp14="http://schemas.microsoft.com/office/word/2010/wordml" w:rsidR="001A0286" w:rsidRDefault="001A0286" w14:paraId="1A3FAC43" wp14:textId="77777777">
      <w:pPr>
        <w:pStyle w:val="Standard"/>
        <w:spacing w:after="0" w:line="240" w:lineRule="auto"/>
        <w:ind w:firstLine="0"/>
        <w:jc w:val="center"/>
        <w:rPr>
          <w:lang w:eastAsia="el-GR"/>
        </w:rPr>
      </w:pPr>
    </w:p>
    <w:p xmlns:wp14="http://schemas.microsoft.com/office/word/2010/wordml" w:rsidR="001A0286" w:rsidRDefault="001A0286" w14:paraId="2BBD94B2" wp14:textId="77777777">
      <w:pPr>
        <w:pStyle w:val="Standard"/>
        <w:spacing w:after="0" w:line="240" w:lineRule="auto"/>
        <w:ind w:firstLine="0"/>
        <w:jc w:val="center"/>
        <w:rPr>
          <w:lang w:eastAsia="el-GR"/>
        </w:rPr>
      </w:pPr>
    </w:p>
    <w:p xmlns:wp14="http://schemas.microsoft.com/office/word/2010/wordml" w:rsidR="001A0286" w:rsidRDefault="001A0286" w14:paraId="5854DE7F" wp14:textId="77777777">
      <w:pPr>
        <w:pStyle w:val="Standard"/>
        <w:spacing w:after="0" w:line="240" w:lineRule="auto"/>
        <w:ind w:firstLine="0"/>
        <w:jc w:val="center"/>
        <w:rPr>
          <w:lang w:eastAsia="el-GR"/>
        </w:rPr>
      </w:pPr>
    </w:p>
    <w:p xmlns:wp14="http://schemas.microsoft.com/office/word/2010/wordml" w:rsidR="001A0286" w:rsidRDefault="001A0286" w14:paraId="2CA7ADD4" wp14:textId="77777777">
      <w:pPr>
        <w:pStyle w:val="Standard"/>
        <w:spacing w:after="0" w:line="240" w:lineRule="auto"/>
        <w:ind w:firstLine="0"/>
        <w:jc w:val="center"/>
        <w:rPr>
          <w:lang w:eastAsia="el-GR"/>
        </w:rPr>
      </w:pPr>
    </w:p>
    <w:p xmlns:wp14="http://schemas.microsoft.com/office/word/2010/wordml" w:rsidR="001A0286" w:rsidRDefault="001A0286" w14:paraId="314EE24A" wp14:textId="77777777">
      <w:pPr>
        <w:pStyle w:val="Standard"/>
        <w:spacing w:after="0" w:line="240" w:lineRule="auto"/>
        <w:ind w:firstLine="0"/>
        <w:jc w:val="center"/>
        <w:rPr>
          <w:rFonts w:eastAsia="SimSun"/>
          <w:sz w:val="24"/>
          <w:szCs w:val="24"/>
          <w:u w:val="single"/>
          <w:lang w:bidi="hi-IN"/>
        </w:rPr>
      </w:pPr>
    </w:p>
    <w:p xmlns:wp14="http://schemas.microsoft.com/office/word/2010/wordml" w:rsidR="001A0286" w:rsidRDefault="001A0286" w14:paraId="76614669" wp14:textId="77777777">
      <w:pPr>
        <w:pStyle w:val="Standard"/>
        <w:suppressAutoHyphens w:val="0"/>
        <w:overflowPunct w:val="0"/>
        <w:spacing w:after="0" w:line="240" w:lineRule="auto"/>
        <w:ind w:firstLine="0"/>
        <w:jc w:val="left"/>
        <w:rPr>
          <w:rFonts w:eastAsia="SimSun"/>
          <w:sz w:val="24"/>
          <w:szCs w:val="24"/>
          <w:u w:val="single"/>
          <w:lang w:bidi="hi-IN"/>
        </w:rPr>
      </w:pPr>
    </w:p>
    <w:p xmlns:wp14="http://schemas.microsoft.com/office/word/2010/wordml" w:rsidR="003A08A9" w:rsidRDefault="003A08A9" w14:paraId="57590049" wp14:textId="77777777">
      <w:pPr>
        <w:pStyle w:val="Standard"/>
        <w:suppressAutoHyphens w:val="0"/>
        <w:overflowPunct w:val="0"/>
        <w:spacing w:after="0" w:line="240" w:lineRule="auto"/>
        <w:ind w:firstLine="0"/>
        <w:jc w:val="left"/>
        <w:rPr>
          <w:rFonts w:eastAsia="SimSun"/>
          <w:sz w:val="24"/>
          <w:szCs w:val="24"/>
          <w:u w:val="single"/>
          <w:lang w:bidi="hi-IN"/>
        </w:rPr>
      </w:pPr>
    </w:p>
    <w:p xmlns:wp14="http://schemas.microsoft.com/office/word/2010/wordml" w:rsidR="003A08A9" w:rsidRDefault="003A08A9" w14:paraId="0C5B615A" wp14:textId="77777777">
      <w:pPr>
        <w:pStyle w:val="Standard"/>
        <w:suppressAutoHyphens w:val="0"/>
        <w:overflowPunct w:val="0"/>
        <w:spacing w:after="0" w:line="240" w:lineRule="auto"/>
        <w:ind w:firstLine="0"/>
        <w:jc w:val="left"/>
        <w:rPr>
          <w:rFonts w:eastAsia="SimSun"/>
          <w:sz w:val="24"/>
          <w:szCs w:val="24"/>
          <w:u w:val="single"/>
          <w:lang w:bidi="hi-IN"/>
        </w:rPr>
      </w:pPr>
    </w:p>
    <w:p xmlns:wp14="http://schemas.microsoft.com/office/word/2010/wordml" w:rsidR="00EC4420" w:rsidRDefault="00EC4420" w14:paraId="792F1AA2" wp14:textId="77777777">
      <w:pPr>
        <w:pStyle w:val="Standard"/>
        <w:suppressAutoHyphens w:val="0"/>
        <w:overflowPunct w:val="0"/>
        <w:spacing w:after="0" w:line="240" w:lineRule="auto"/>
        <w:ind w:firstLine="0"/>
        <w:jc w:val="left"/>
        <w:rPr>
          <w:rFonts w:eastAsia="SimSun"/>
          <w:sz w:val="24"/>
          <w:szCs w:val="24"/>
          <w:u w:val="single"/>
          <w:lang w:bidi="hi-IN"/>
        </w:rPr>
      </w:pPr>
    </w:p>
    <w:p xmlns:wp14="http://schemas.microsoft.com/office/word/2010/wordml" w:rsidR="003A08A9" w:rsidRDefault="003A08A9" w14:paraId="1A499DFC" wp14:textId="77777777">
      <w:pPr>
        <w:pStyle w:val="Standard"/>
        <w:suppressAutoHyphens w:val="0"/>
        <w:overflowPunct w:val="0"/>
        <w:spacing w:after="0" w:line="240" w:lineRule="auto"/>
        <w:ind w:firstLine="0"/>
        <w:jc w:val="left"/>
        <w:rPr>
          <w:rFonts w:eastAsia="SimSun"/>
          <w:sz w:val="24"/>
          <w:szCs w:val="24"/>
          <w:u w:val="single"/>
          <w:lang w:bidi="hi-IN"/>
        </w:rPr>
      </w:pPr>
    </w:p>
    <w:p xmlns:wp14="http://schemas.microsoft.com/office/word/2010/wordml" w:rsidR="003A08A9" w:rsidP="003A08A9" w:rsidRDefault="003A08A9" w14:paraId="5E7CBBEF" wp14:textId="77777777">
      <w:pPr>
        <w:pStyle w:val="Standard"/>
        <w:suppressAutoHyphens w:val="0"/>
        <w:overflowPunct w:val="0"/>
        <w:spacing w:after="0" w:line="240" w:lineRule="auto"/>
        <w:ind w:firstLine="0"/>
        <w:jc w:val="center"/>
        <w:rPr>
          <w:b/>
          <w:bCs/>
          <w:color w:val="auto"/>
          <w:sz w:val="24"/>
          <w:szCs w:val="24"/>
        </w:rPr>
      </w:pPr>
      <w:r w:rsidRPr="003A08A9">
        <w:rPr>
          <w:b/>
          <w:bCs/>
          <w:color w:val="auto"/>
          <w:sz w:val="24"/>
          <w:szCs w:val="24"/>
          <w:u w:val="single"/>
        </w:rPr>
        <w:t>ΠΑΡΑΡΤΗΜΑ ΙΙ</w:t>
      </w:r>
      <w:r w:rsidRPr="003A08A9">
        <w:rPr>
          <w:b/>
          <w:bCs/>
          <w:color w:val="auto"/>
          <w:sz w:val="24"/>
          <w:szCs w:val="24"/>
        </w:rPr>
        <w:t xml:space="preserve"> – ΑΙΤΗΣΗ</w:t>
      </w:r>
    </w:p>
    <w:p xmlns:wp14="http://schemas.microsoft.com/office/word/2010/wordml" w:rsidR="003A08A9" w:rsidRDefault="003A08A9" w14:paraId="5E7E3C41" wp14:textId="77777777">
      <w:pPr>
        <w:pStyle w:val="Standard"/>
        <w:suppressAutoHyphens w:val="0"/>
        <w:overflowPunct w:val="0"/>
        <w:spacing w:after="0" w:line="240" w:lineRule="auto"/>
        <w:ind w:firstLine="0"/>
        <w:jc w:val="left"/>
        <w:rPr>
          <w:b/>
          <w:bCs/>
          <w:color w:val="auto"/>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18"/>
        <w:gridCol w:w="5580"/>
      </w:tblGrid>
      <w:tr xmlns:wp14="http://schemas.microsoft.com/office/word/2010/wordml" w:rsidRPr="002F4C4C" w:rsidR="002F4C4C" w:rsidTr="002F4C4C" w14:paraId="356EE19D" wp14:textId="77777777">
        <w:tblPrEx>
          <w:tblCellMar>
            <w:top w:w="0" w:type="dxa"/>
            <w:bottom w:w="0" w:type="dxa"/>
          </w:tblCellMar>
        </w:tblPrEx>
        <w:trPr>
          <w:trHeight w:val="5076"/>
        </w:trPr>
        <w:tc>
          <w:tcPr>
            <w:tcW w:w="3618" w:type="dxa"/>
          </w:tcPr>
          <w:p w:rsidR="002F4C4C" w:rsidP="002F4C4C" w:rsidRDefault="002F4C4C" w14:paraId="74987C2D"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ΕΠΩΝΥΜΙΑ: </w:t>
            </w:r>
          </w:p>
          <w:p w:rsidR="002F4C4C" w:rsidP="002F4C4C" w:rsidRDefault="002F4C4C" w14:paraId="03F828E4"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2AC57CB0"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5186B13D"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6C57C439"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3D404BC9"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61319B8A"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31A560F4"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70DF735C"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3A413BF6"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33D28B4B"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37EFA3E3"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41C6AC2A"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2DC44586"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4FFCBC07"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Pr="002F4C4C" w:rsidR="002F4C4C" w:rsidP="002F4C4C" w:rsidRDefault="002F4C4C" w14:paraId="1728B4D0"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495833D4"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ΔΙΕΥΘΥΝΣΗ: </w:t>
            </w:r>
          </w:p>
          <w:p w:rsidR="002F4C4C" w:rsidP="002F4C4C" w:rsidRDefault="002F4C4C" w14:paraId="34959D4B"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7BD58BA2"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4357A966"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44690661"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74539910"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Pr="002F4C4C" w:rsidR="002F4C4C" w:rsidP="002F4C4C" w:rsidRDefault="002F4C4C" w14:paraId="5A7E0CF2"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0774BE22"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Τ.Κ.: </w:t>
            </w:r>
          </w:p>
          <w:p w:rsidR="002F4C4C" w:rsidP="002F4C4C" w:rsidRDefault="002F4C4C" w14:paraId="60FA6563"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1AC5CDBE"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Pr="002F4C4C" w:rsidR="002F4C4C" w:rsidP="002F4C4C" w:rsidRDefault="002F4C4C" w14:paraId="342D4C27"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375AAB5A"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ΑΦΜ: </w:t>
            </w:r>
          </w:p>
          <w:p w:rsidR="002F4C4C" w:rsidP="002F4C4C" w:rsidRDefault="002F4C4C" w14:paraId="3572E399"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6CEB15CE"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66518E39"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Pr="002F4C4C" w:rsidR="002F4C4C" w:rsidP="002F4C4C" w:rsidRDefault="002F4C4C" w14:paraId="7E75FCD0"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068631EF"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ΔΟΥ: </w:t>
            </w:r>
          </w:p>
          <w:p w:rsidR="002F4C4C" w:rsidP="002F4C4C" w:rsidRDefault="002F4C4C" w14:paraId="10FDAA0E"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774AF2BF"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7A292896"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Pr="002F4C4C" w:rsidR="002F4C4C" w:rsidP="002F4C4C" w:rsidRDefault="002F4C4C" w14:paraId="2191599E"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7D976941"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eastAsia="en-US" w:bidi="ar-SA"/>
              </w:rPr>
              <w:t xml:space="preserve">ΤΗΛΕΦΩΝΟ: </w:t>
            </w:r>
          </w:p>
          <w:p w:rsidR="002F4C4C" w:rsidP="002F4C4C" w:rsidRDefault="002F4C4C" w14:paraId="7673E5AE"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041D98D7"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Pr="002F4C4C" w:rsidR="002F4C4C" w:rsidP="002F4C4C" w:rsidRDefault="002F4C4C" w14:paraId="5AB7C0C5"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13D604F3"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val="en-US" w:eastAsia="en-US" w:bidi="ar-SA"/>
              </w:rPr>
              <w:t>FAX</w:t>
            </w:r>
            <w:r w:rsidRPr="002F4C4C">
              <w:rPr>
                <w:rFonts w:ascii="Calibri" w:hAnsi="Calibri" w:eastAsia="Times New Roman" w:cs="Calibri"/>
                <w:b/>
                <w:bCs/>
                <w:color w:val="000000"/>
                <w:kern w:val="0"/>
                <w:sz w:val="23"/>
                <w:szCs w:val="23"/>
                <w:lang w:eastAsia="en-US" w:bidi="ar-SA"/>
              </w:rPr>
              <w:t xml:space="preserve">: </w:t>
            </w:r>
          </w:p>
          <w:p w:rsidR="002F4C4C" w:rsidP="002F4C4C" w:rsidRDefault="002F4C4C" w14:paraId="55B33694"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p>
          <w:p w:rsidR="002F4C4C" w:rsidP="002F4C4C" w:rsidRDefault="002F4C4C" w14:paraId="4455F193"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Pr="002F4C4C" w:rsidR="002F4C4C" w:rsidP="002F4C4C" w:rsidRDefault="002F4C4C" w14:paraId="1C2776EB"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002F4C4C" w:rsidP="002F4C4C" w:rsidRDefault="002F4C4C" w14:paraId="7E0D95CB" wp14:textId="77777777">
            <w:pPr>
              <w:widowControl/>
              <w:suppressAutoHyphens w:val="0"/>
              <w:autoSpaceDE w:val="0"/>
              <w:autoSpaceDN w:val="0"/>
              <w:adjustRightInd w:val="0"/>
              <w:textAlignment w:val="auto"/>
              <w:rPr>
                <w:rFonts w:ascii="Calibri" w:hAnsi="Calibri" w:eastAsia="Times New Roman" w:cs="Calibri"/>
                <w:b/>
                <w:bCs/>
                <w:color w:val="000000"/>
                <w:kern w:val="0"/>
                <w:sz w:val="23"/>
                <w:szCs w:val="23"/>
                <w:lang w:eastAsia="en-US" w:bidi="ar-SA"/>
              </w:rPr>
            </w:pPr>
            <w:r w:rsidRPr="002F4C4C">
              <w:rPr>
                <w:rFonts w:ascii="Calibri" w:hAnsi="Calibri" w:eastAsia="Times New Roman" w:cs="Calibri"/>
                <w:b/>
                <w:bCs/>
                <w:color w:val="000000"/>
                <w:kern w:val="0"/>
                <w:sz w:val="23"/>
                <w:szCs w:val="23"/>
                <w:lang w:val="en-US" w:eastAsia="en-US" w:bidi="ar-SA"/>
              </w:rPr>
              <w:t>e</w:t>
            </w:r>
            <w:r w:rsidRPr="002F4C4C">
              <w:rPr>
                <w:rFonts w:ascii="Calibri" w:hAnsi="Calibri" w:eastAsia="Times New Roman" w:cs="Calibri"/>
                <w:b/>
                <w:bCs/>
                <w:color w:val="000000"/>
                <w:kern w:val="0"/>
                <w:sz w:val="23"/>
                <w:szCs w:val="23"/>
                <w:lang w:eastAsia="en-US" w:bidi="ar-SA"/>
              </w:rPr>
              <w:t>-</w:t>
            </w:r>
            <w:r w:rsidRPr="002F4C4C">
              <w:rPr>
                <w:rFonts w:ascii="Calibri" w:hAnsi="Calibri" w:eastAsia="Times New Roman" w:cs="Calibri"/>
                <w:b/>
                <w:bCs/>
                <w:color w:val="000000"/>
                <w:kern w:val="0"/>
                <w:sz w:val="23"/>
                <w:szCs w:val="23"/>
                <w:lang w:val="en-US" w:eastAsia="en-US" w:bidi="ar-SA"/>
              </w:rPr>
              <w:t>mail</w:t>
            </w:r>
            <w:r w:rsidRPr="002F4C4C">
              <w:rPr>
                <w:rFonts w:ascii="Calibri" w:hAnsi="Calibri" w:eastAsia="Times New Roman" w:cs="Calibri"/>
                <w:b/>
                <w:bCs/>
                <w:color w:val="000000"/>
                <w:kern w:val="0"/>
                <w:sz w:val="23"/>
                <w:szCs w:val="23"/>
                <w:lang w:eastAsia="en-US" w:bidi="ar-SA"/>
              </w:rPr>
              <w:t xml:space="preserve">: </w:t>
            </w:r>
          </w:p>
          <w:p w:rsidR="002F4C4C" w:rsidP="002F4C4C" w:rsidRDefault="002F4C4C" w14:paraId="15342E60"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p w:rsidRPr="002F4C4C" w:rsidR="002F4C4C" w:rsidP="002F4C4C" w:rsidRDefault="002F4C4C" w14:paraId="5EB89DE8" wp14:textId="77777777">
            <w:pPr>
              <w:widowControl/>
              <w:suppressAutoHyphens w:val="0"/>
              <w:autoSpaceDE w:val="0"/>
              <w:autoSpaceDN w:val="0"/>
              <w:adjustRightInd w:val="0"/>
              <w:textAlignment w:val="auto"/>
              <w:rPr>
                <w:rFonts w:ascii="Calibri" w:hAnsi="Calibri" w:eastAsia="Times New Roman" w:cs="Calibri"/>
                <w:color w:val="000000"/>
                <w:kern w:val="0"/>
                <w:sz w:val="23"/>
                <w:szCs w:val="23"/>
                <w:lang w:eastAsia="en-US" w:bidi="ar-SA"/>
              </w:rPr>
            </w:pPr>
          </w:p>
        </w:tc>
        <w:tc>
          <w:tcPr>
            <w:tcW w:w="5580" w:type="dxa"/>
          </w:tcPr>
          <w:p w:rsidRPr="002051B2" w:rsidR="00C22153" w:rsidP="00C22153" w:rsidRDefault="002F4C4C" w14:paraId="30B2EEDF" wp14:textId="77777777">
            <w:pPr>
              <w:pStyle w:val="Standard"/>
              <w:spacing w:after="0" w:line="240" w:lineRule="auto"/>
              <w:ind w:firstLine="0"/>
            </w:pPr>
            <w:r w:rsidRPr="002F4C4C">
              <w:rPr>
                <w:color w:val="000000"/>
                <w:kern w:val="0"/>
                <w:sz w:val="23"/>
                <w:szCs w:val="23"/>
                <w:lang w:eastAsia="en-US"/>
              </w:rPr>
              <w:t>Παρακαλούμε να κάνετε δεκτή τη συμμετοχή της εταιρείας μας …………………………</w:t>
            </w:r>
            <w:r>
              <w:rPr>
                <w:color w:val="000000"/>
                <w:kern w:val="0"/>
                <w:sz w:val="23"/>
                <w:szCs w:val="23"/>
                <w:lang w:eastAsia="en-US"/>
              </w:rPr>
              <w:t>………………………………</w:t>
            </w:r>
            <w:r w:rsidRPr="002F4C4C">
              <w:rPr>
                <w:color w:val="000000"/>
                <w:kern w:val="0"/>
                <w:sz w:val="23"/>
                <w:szCs w:val="23"/>
                <w:lang w:eastAsia="en-US"/>
              </w:rPr>
              <w:t xml:space="preserve">. για τον Συνοπτικό Διαγωνισμό με κριτήριο κατακύρωσης την πλέον συμφέρουσα από οικονομική άποψη προσφορά αποκλειστικά βάσει τιμής για την ανάδειξη αναδόχου/αναδόχων για </w:t>
            </w:r>
            <w:r>
              <w:rPr>
                <w:color w:val="000000"/>
                <w:kern w:val="0"/>
                <w:sz w:val="23"/>
                <w:szCs w:val="23"/>
                <w:lang w:eastAsia="en-US"/>
              </w:rPr>
              <w:t xml:space="preserve">τον </w:t>
            </w:r>
            <w:r w:rsidRPr="002F4C4C">
              <w:rPr>
                <w:color w:val="000000"/>
                <w:kern w:val="0"/>
                <w:sz w:val="23"/>
                <w:szCs w:val="23"/>
                <w:lang w:eastAsia="en-US"/>
              </w:rPr>
              <w:t>καθαρισμ</w:t>
            </w:r>
            <w:r>
              <w:rPr>
                <w:color w:val="000000"/>
                <w:kern w:val="0"/>
                <w:sz w:val="23"/>
                <w:szCs w:val="23"/>
                <w:lang w:eastAsia="en-US"/>
              </w:rPr>
              <w:t>ό</w:t>
            </w:r>
            <w:r w:rsidRPr="002F4C4C">
              <w:rPr>
                <w:color w:val="000000"/>
                <w:kern w:val="0"/>
                <w:sz w:val="23"/>
                <w:szCs w:val="23"/>
                <w:lang w:eastAsia="en-US"/>
              </w:rPr>
              <w:t xml:space="preserve"> </w:t>
            </w:r>
            <w:r w:rsidR="00C22153">
              <w:rPr>
                <w:b/>
                <w:color w:val="auto"/>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00EC4420">
              <w:rPr>
                <w:b/>
                <w:color w:val="auto"/>
                <w:lang w:eastAsia="ar-SA"/>
              </w:rPr>
              <w:t>Άστρους</w:t>
            </w:r>
            <w:r w:rsidR="00C22153">
              <w:rPr>
                <w:b/>
                <w:color w:val="auto"/>
                <w:lang w:eastAsia="ar-SA"/>
              </w:rPr>
              <w:t xml:space="preserve"> 111-113 , Κολωνός Αθήνα , και του κτιρίου του σταθμού των πρώτων βοηθειών επί της οδού 3</w:t>
            </w:r>
            <w:r w:rsidRPr="002051B2" w:rsidR="00C22153">
              <w:rPr>
                <w:b/>
                <w:color w:val="auto"/>
                <w:vertAlign w:val="superscript"/>
                <w:lang w:eastAsia="ar-SA"/>
              </w:rPr>
              <w:t>η</w:t>
            </w:r>
            <w:r w:rsidR="00C22153">
              <w:rPr>
                <w:b/>
                <w:color w:val="auto"/>
                <w:vertAlign w:val="superscript"/>
                <w:lang w:eastAsia="ar-SA"/>
              </w:rPr>
              <w:t>ς</w:t>
            </w:r>
            <w:r w:rsidR="00C22153">
              <w:rPr>
                <w:b/>
                <w:color w:val="auto"/>
                <w:lang w:eastAsia="ar-SA"/>
              </w:rPr>
              <w:t xml:space="preserve">  Σεπτεμβρίου 21 , Αθήνα.</w:t>
            </w:r>
          </w:p>
          <w:p w:rsidR="00C22153" w:rsidP="00C22153" w:rsidRDefault="00C22153" w14:paraId="7D62D461" wp14:textId="77777777">
            <w:pPr>
              <w:pStyle w:val="Standard"/>
              <w:spacing w:after="0" w:line="240" w:lineRule="auto"/>
              <w:ind w:firstLine="0"/>
              <w:rPr>
                <w:b/>
                <w:color w:val="auto"/>
                <w:lang w:eastAsia="ar-SA"/>
              </w:rPr>
            </w:pPr>
          </w:p>
          <w:p w:rsidRPr="002F4C4C" w:rsidR="002F4C4C" w:rsidP="002F4C4C" w:rsidRDefault="002F4C4C" w14:paraId="078B034E" wp14:textId="77777777">
            <w:pPr>
              <w:widowControl/>
              <w:suppressAutoHyphens w:val="0"/>
              <w:autoSpaceDE w:val="0"/>
              <w:autoSpaceDN w:val="0"/>
              <w:adjustRightInd w:val="0"/>
              <w:jc w:val="both"/>
              <w:textAlignment w:val="auto"/>
              <w:rPr>
                <w:rFonts w:ascii="Calibri" w:hAnsi="Calibri" w:eastAsia="Times New Roman" w:cs="Calibri"/>
                <w:color w:val="000000"/>
                <w:kern w:val="0"/>
                <w:sz w:val="23"/>
                <w:szCs w:val="23"/>
                <w:lang w:eastAsia="en-US" w:bidi="ar-SA"/>
              </w:rPr>
            </w:pPr>
          </w:p>
        </w:tc>
      </w:tr>
    </w:tbl>
    <w:p xmlns:wp14="http://schemas.microsoft.com/office/word/2010/wordml" w:rsidRPr="003A08A9" w:rsidR="003A08A9" w:rsidRDefault="003A08A9" w14:paraId="492506DD" wp14:textId="77777777">
      <w:pPr>
        <w:pStyle w:val="Standard"/>
        <w:suppressAutoHyphens w:val="0"/>
        <w:overflowPunct w:val="0"/>
        <w:spacing w:after="0" w:line="240" w:lineRule="auto"/>
        <w:ind w:firstLine="0"/>
        <w:jc w:val="left"/>
        <w:rPr>
          <w:rFonts w:eastAsia="SimSun"/>
          <w:color w:val="auto"/>
          <w:sz w:val="28"/>
          <w:szCs w:val="28"/>
          <w:u w:val="single"/>
          <w:lang w:bidi="hi-IN"/>
        </w:rPr>
      </w:pPr>
    </w:p>
    <w:p xmlns:wp14="http://schemas.microsoft.com/office/word/2010/wordml" w:rsidRPr="00D66027" w:rsidR="00D66027" w:rsidP="002F4C4C" w:rsidRDefault="00D66027" w14:paraId="31CD0C16" wp14:textId="77777777">
      <w:pPr>
        <w:pStyle w:val="Textbodyindent"/>
        <w:spacing w:after="0" w:line="240" w:lineRule="auto"/>
        <w:ind w:left="0" w:firstLine="397"/>
        <w:jc w:val="center"/>
        <w:rPr>
          <w:rFonts w:ascii="Calibri" w:hAnsi="Calibri"/>
          <w:b/>
          <w:bCs/>
          <w:color w:val="auto"/>
          <w:szCs w:val="24"/>
          <w:u w:val="single"/>
        </w:rPr>
      </w:pPr>
    </w:p>
    <w:p xmlns:wp14="http://schemas.microsoft.com/office/word/2010/wordml" w:rsidRPr="00D66027" w:rsidR="00D66027" w:rsidP="002F4C4C" w:rsidRDefault="00D66027" w14:paraId="7FD8715F" wp14:textId="77777777">
      <w:pPr>
        <w:pStyle w:val="Textbodyindent"/>
        <w:spacing w:after="0" w:line="240" w:lineRule="auto"/>
        <w:ind w:left="0" w:firstLine="397"/>
        <w:jc w:val="center"/>
        <w:rPr>
          <w:rFonts w:ascii="Calibri" w:hAnsi="Calibri"/>
          <w:b/>
          <w:bCs/>
          <w:color w:val="auto"/>
          <w:szCs w:val="24"/>
          <w:u w:val="single"/>
        </w:rPr>
      </w:pPr>
    </w:p>
    <w:p xmlns:wp14="http://schemas.microsoft.com/office/word/2010/wordml" w:rsidRPr="00157665" w:rsidR="00FA7CF4" w:rsidP="002F4C4C" w:rsidRDefault="002F4C4C" w14:paraId="60DD7F00" wp14:textId="77777777">
      <w:pPr>
        <w:pStyle w:val="Textbodyindent"/>
        <w:spacing w:after="0" w:line="240" w:lineRule="auto"/>
        <w:ind w:left="0" w:firstLine="397"/>
        <w:jc w:val="center"/>
        <w:rPr>
          <w:rFonts w:ascii="Calibri" w:hAnsi="Calibri" w:cs="Calibri"/>
          <w:b/>
          <w:bCs/>
          <w:color w:val="auto"/>
          <w:sz w:val="22"/>
          <w:szCs w:val="22"/>
        </w:rPr>
      </w:pPr>
      <w:r w:rsidRPr="00157665">
        <w:rPr>
          <w:rFonts w:ascii="Calibri" w:hAnsi="Calibri" w:cs="Calibri"/>
          <w:b/>
          <w:bCs/>
          <w:color w:val="auto"/>
          <w:sz w:val="22"/>
          <w:szCs w:val="22"/>
          <w:u w:val="single"/>
        </w:rPr>
        <w:t>ΠΑΡΑΡΤΗΜΑ III</w:t>
      </w:r>
      <w:r w:rsidRPr="00157665">
        <w:rPr>
          <w:rFonts w:ascii="Calibri" w:hAnsi="Calibri" w:cs="Calibri"/>
          <w:b/>
          <w:bCs/>
          <w:color w:val="auto"/>
          <w:sz w:val="22"/>
          <w:szCs w:val="22"/>
        </w:rPr>
        <w:t xml:space="preserve"> - Υπόδειγμα Οικονομικής Προσφοράς</w:t>
      </w:r>
    </w:p>
    <w:p xmlns:wp14="http://schemas.microsoft.com/office/word/2010/wordml" w:rsidRPr="00157665" w:rsidR="002F4C4C" w:rsidP="0067082C" w:rsidRDefault="002F4C4C" w14:paraId="6BDFDFC2" wp14:textId="77777777">
      <w:pPr>
        <w:pStyle w:val="Textbodyindent"/>
        <w:spacing w:after="0" w:line="240" w:lineRule="auto"/>
        <w:ind w:left="0"/>
        <w:rPr>
          <w:rFonts w:ascii="Calibri" w:hAnsi="Calibri" w:cs="Calibri"/>
          <w:b/>
          <w:bCs/>
          <w:sz w:val="22"/>
          <w:szCs w:val="22"/>
          <w:shd w:val="clear" w:color="auto" w:fill="FFFFFF"/>
        </w:rPr>
      </w:pPr>
    </w:p>
    <w:p xmlns:wp14="http://schemas.microsoft.com/office/word/2010/wordml" w:rsidRPr="00157665" w:rsidR="002F4C4C" w:rsidP="0067082C" w:rsidRDefault="00FA7CF4" w14:paraId="284235A9" wp14:textId="77777777">
      <w:pPr>
        <w:pStyle w:val="Standard"/>
        <w:suppressAutoHyphens w:val="0"/>
        <w:overflowPunct w:val="0"/>
        <w:spacing w:after="0" w:line="240" w:lineRule="auto"/>
        <w:ind w:firstLine="0"/>
        <w:jc w:val="center"/>
        <w:rPr>
          <w:b/>
          <w:bCs/>
          <w:lang w:eastAsia="ar-SA"/>
        </w:rPr>
      </w:pPr>
      <w:r w:rsidRPr="00157665">
        <w:rPr>
          <w:b/>
          <w:bCs/>
          <w:lang w:eastAsia="ar-SA"/>
        </w:rPr>
        <w:t xml:space="preserve">Για την Σύμβαση </w:t>
      </w:r>
    </w:p>
    <w:p xmlns:wp14="http://schemas.microsoft.com/office/word/2010/wordml" w:rsidRPr="00157665" w:rsidR="002F4C4C" w:rsidP="002F4C4C" w:rsidRDefault="00FA7CF4" w14:paraId="2434CF52" wp14:textId="77777777">
      <w:pPr>
        <w:widowControl/>
        <w:spacing w:after="120" w:line="276" w:lineRule="auto"/>
        <w:ind w:left="-567"/>
        <w:jc w:val="both"/>
        <w:textAlignment w:val="auto"/>
        <w:rPr>
          <w:rFonts w:ascii="Calibri" w:hAnsi="Calibri" w:eastAsia="Calibri" w:cs="Calibri"/>
          <w:kern w:val="0"/>
          <w:sz w:val="22"/>
          <w:szCs w:val="22"/>
          <w:lang w:eastAsia="en-US" w:bidi="ar-SA"/>
        </w:rPr>
      </w:pPr>
      <w:r w:rsidRPr="00157665">
        <w:rPr>
          <w:rFonts w:ascii="Calibri" w:hAnsi="Calibri" w:eastAsia="Calibri" w:cs="Calibri"/>
          <w:kern w:val="0"/>
          <w:sz w:val="22"/>
          <w:szCs w:val="22"/>
          <w:lang w:eastAsia="en-US" w:bidi="ar-SA"/>
        </w:rPr>
        <w:t xml:space="preserve"> «</w:t>
      </w:r>
      <w:bookmarkStart w:name="_Hlk16880897" w:id="3"/>
      <w:r w:rsidRPr="00157665">
        <w:rPr>
          <w:rFonts w:ascii="Calibri" w:hAnsi="Calibri" w:eastAsia="Calibri" w:cs="Calibri"/>
          <w:kern w:val="0"/>
          <w:sz w:val="22"/>
          <w:szCs w:val="22"/>
          <w:lang w:eastAsia="en-US" w:bidi="ar-SA"/>
        </w:rPr>
        <w:t xml:space="preserve">Παροχή  Υπηρεσιών υπηρεσιών καθαρισμού </w:t>
      </w:r>
      <w:bookmarkEnd w:id="3"/>
      <w:r w:rsidRPr="00157665" w:rsidR="003D7354">
        <w:rPr>
          <w:rFonts w:ascii="Calibri" w:hAnsi="Calibri" w:eastAsia="Times New Roman" w:cs="Calibri"/>
          <w:color w:val="000000"/>
          <w:kern w:val="0"/>
          <w:sz w:val="22"/>
          <w:szCs w:val="22"/>
          <w:lang w:eastAsia="en-US" w:bidi="ar-SA"/>
        </w:rPr>
        <w:t xml:space="preserve"> </w:t>
      </w:r>
      <w:r w:rsidRPr="00157665" w:rsidR="003D7354">
        <w:rPr>
          <w:rFonts w:ascii="Calibri" w:hAnsi="Calibri" w:cs="Calibri"/>
          <w:b/>
          <w:sz w:val="22"/>
          <w:szCs w:val="22"/>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Pr="00157665" w:rsidR="00EC4420">
        <w:rPr>
          <w:rFonts w:ascii="Calibri" w:hAnsi="Calibri" w:cs="Calibri"/>
          <w:b/>
          <w:sz w:val="22"/>
          <w:szCs w:val="22"/>
          <w:lang w:eastAsia="ar-SA"/>
        </w:rPr>
        <w:t>Άστρους</w:t>
      </w:r>
      <w:r w:rsidRPr="00157665" w:rsidR="003D7354">
        <w:rPr>
          <w:rFonts w:ascii="Calibri" w:hAnsi="Calibri" w:cs="Calibri"/>
          <w:b/>
          <w:sz w:val="22"/>
          <w:szCs w:val="22"/>
          <w:lang w:eastAsia="ar-SA"/>
        </w:rPr>
        <w:t xml:space="preserve"> 111-113 , Κολωνός Αθήνα , και του κτιρίου του σταθμού των πρώτων βοηθειών επί της οδού 3</w:t>
      </w:r>
      <w:r w:rsidRPr="00157665" w:rsidR="003D7354">
        <w:rPr>
          <w:rFonts w:ascii="Calibri" w:hAnsi="Calibri" w:cs="Calibri"/>
          <w:b/>
          <w:sz w:val="22"/>
          <w:szCs w:val="22"/>
          <w:vertAlign w:val="superscript"/>
          <w:lang w:eastAsia="ar-SA"/>
        </w:rPr>
        <w:t>ης</w:t>
      </w:r>
      <w:r w:rsidRPr="00157665" w:rsidR="003D7354">
        <w:rPr>
          <w:rFonts w:ascii="Calibri" w:hAnsi="Calibri" w:cs="Calibri"/>
          <w:b/>
          <w:sz w:val="22"/>
          <w:szCs w:val="22"/>
          <w:lang w:eastAsia="ar-SA"/>
        </w:rPr>
        <w:t xml:space="preserve">  Σεπτεμβρίου 21 , Αθήνα</w:t>
      </w:r>
    </w:p>
    <w:tbl>
      <w:tblPr>
        <w:tblW w:w="10800" w:type="dxa"/>
        <w:tblInd w:w="-787"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CellMar>
          <w:top w:w="55" w:type="dxa"/>
          <w:left w:w="23" w:type="dxa"/>
          <w:bottom w:w="55" w:type="dxa"/>
          <w:right w:w="55" w:type="dxa"/>
        </w:tblCellMar>
        <w:tblLook w:val="0000" w:firstRow="0" w:lastRow="0" w:firstColumn="0" w:lastColumn="0" w:noHBand="0" w:noVBand="0"/>
      </w:tblPr>
      <w:tblGrid>
        <w:gridCol w:w="572"/>
        <w:gridCol w:w="5407"/>
        <w:gridCol w:w="683"/>
        <w:gridCol w:w="2134"/>
        <w:gridCol w:w="2004"/>
      </w:tblGrid>
      <w:tr xmlns:wp14="http://schemas.microsoft.com/office/word/2010/wordml" w:rsidRPr="00157665" w:rsidR="00FA7CF4" w:rsidTr="0067082C" w14:paraId="5F1FC748" wp14:textId="77777777">
        <w:trPr>
          <w:cantSplit/>
        </w:trPr>
        <w:tc>
          <w:tcPr>
            <w:tcW w:w="572" w:type="dxa"/>
            <w:vMerge w:val="restart"/>
            <w:shd w:val="clear" w:color="auto" w:fill="FFFFFF"/>
            <w:vAlign w:val="center"/>
          </w:tcPr>
          <w:p w:rsidRPr="00157665" w:rsidR="00FA7CF4" w:rsidP="00F2363D" w:rsidRDefault="00FA7CF4" w14:paraId="0F9DBD74" wp14:textId="77777777">
            <w:pPr>
              <w:pStyle w:val="Standard"/>
              <w:spacing w:after="0" w:line="240" w:lineRule="auto"/>
              <w:ind w:firstLine="0"/>
              <w:jc w:val="center"/>
            </w:pPr>
            <w:r w:rsidRPr="00157665">
              <w:rPr>
                <w:b/>
                <w:bCs/>
                <w:spacing w:val="8"/>
                <w:shd w:val="clear" w:color="auto" w:fill="FFFFFF"/>
              </w:rPr>
              <w:t>α/α</w:t>
            </w:r>
          </w:p>
        </w:tc>
        <w:tc>
          <w:tcPr>
            <w:tcW w:w="5407" w:type="dxa"/>
            <w:vMerge w:val="restart"/>
            <w:shd w:val="clear" w:color="auto" w:fill="FFFFFF"/>
            <w:vAlign w:val="center"/>
          </w:tcPr>
          <w:p w:rsidRPr="00157665" w:rsidR="00FA7CF4" w:rsidP="00F2363D" w:rsidRDefault="00FA7CF4" w14:paraId="21A8BC89" wp14:textId="77777777">
            <w:pPr>
              <w:pStyle w:val="Standard"/>
              <w:spacing w:after="0" w:line="240" w:lineRule="auto"/>
              <w:jc w:val="center"/>
            </w:pPr>
            <w:r w:rsidRPr="00157665">
              <w:rPr>
                <w:b/>
                <w:bCs/>
                <w:spacing w:val="8"/>
                <w:shd w:val="clear" w:color="auto" w:fill="FFFFFF"/>
              </w:rPr>
              <w:t>Περιγραφή</w:t>
            </w:r>
          </w:p>
        </w:tc>
        <w:tc>
          <w:tcPr>
            <w:tcW w:w="4821" w:type="dxa"/>
            <w:gridSpan w:val="3"/>
            <w:shd w:val="clear" w:color="auto" w:fill="FFFFFF"/>
            <w:vAlign w:val="center"/>
          </w:tcPr>
          <w:p w:rsidRPr="00157665" w:rsidR="00FA7CF4" w:rsidP="00F2363D" w:rsidRDefault="00FA7CF4" w14:paraId="0461DC4A" wp14:textId="77777777">
            <w:pPr>
              <w:pStyle w:val="Standard"/>
              <w:spacing w:after="0" w:line="240" w:lineRule="auto"/>
              <w:jc w:val="center"/>
            </w:pPr>
            <w:r w:rsidRPr="00157665">
              <w:rPr>
                <w:b/>
                <w:bCs/>
                <w:spacing w:val="8"/>
                <w:shd w:val="clear" w:color="auto" w:fill="FFFFFF"/>
              </w:rPr>
              <w:t>Ανάλυση Κόστους</w:t>
            </w:r>
          </w:p>
        </w:tc>
      </w:tr>
      <w:tr xmlns:wp14="http://schemas.microsoft.com/office/word/2010/wordml" w:rsidRPr="00157665" w:rsidR="00FA7CF4" w:rsidTr="0067082C" w14:paraId="68B7C412" wp14:textId="77777777">
        <w:tblPrEx>
          <w:tblCellMar>
            <w:top w:w="0" w:type="dxa"/>
            <w:left w:w="10" w:type="dxa"/>
            <w:bottom w:w="0" w:type="dxa"/>
            <w:right w:w="10" w:type="dxa"/>
          </w:tblCellMar>
        </w:tblPrEx>
        <w:trPr>
          <w:cantSplit/>
          <w:trHeight w:val="333"/>
        </w:trPr>
        <w:tc>
          <w:tcPr>
            <w:tcW w:w="572" w:type="dxa"/>
            <w:vMerge/>
            <w:shd w:val="clear" w:color="auto" w:fill="FFFFFF"/>
            <w:vAlign w:val="center"/>
          </w:tcPr>
          <w:p w:rsidRPr="00157665" w:rsidR="00FA7CF4" w:rsidP="00F2363D" w:rsidRDefault="00FA7CF4" w14:paraId="41F9AE5E" wp14:textId="77777777">
            <w:pPr>
              <w:snapToGrid w:val="0"/>
              <w:rPr>
                <w:rFonts w:ascii="Calibri" w:hAnsi="Calibri" w:cs="Calibri"/>
                <w:sz w:val="22"/>
                <w:szCs w:val="22"/>
              </w:rPr>
            </w:pPr>
          </w:p>
        </w:tc>
        <w:tc>
          <w:tcPr>
            <w:tcW w:w="5407" w:type="dxa"/>
            <w:vMerge/>
            <w:shd w:val="clear" w:color="auto" w:fill="FFFFFF"/>
            <w:vAlign w:val="center"/>
          </w:tcPr>
          <w:p w:rsidRPr="00157665" w:rsidR="00FA7CF4" w:rsidP="00F2363D" w:rsidRDefault="00FA7CF4" w14:paraId="00F03A6D" wp14:textId="77777777">
            <w:pPr>
              <w:snapToGrid w:val="0"/>
              <w:rPr>
                <w:rFonts w:ascii="Calibri" w:hAnsi="Calibri" w:cs="Calibri"/>
                <w:sz w:val="22"/>
                <w:szCs w:val="22"/>
              </w:rPr>
            </w:pPr>
          </w:p>
        </w:tc>
        <w:tc>
          <w:tcPr>
            <w:tcW w:w="2817" w:type="dxa"/>
            <w:gridSpan w:val="2"/>
            <w:shd w:val="clear" w:color="auto" w:fill="FFFFFF"/>
            <w:vAlign w:val="center"/>
          </w:tcPr>
          <w:p w:rsidRPr="00157665" w:rsidR="00FA7CF4" w:rsidP="00F2363D" w:rsidRDefault="00FA7CF4" w14:paraId="42C0C42C" wp14:textId="77777777">
            <w:pPr>
              <w:pStyle w:val="Standard"/>
              <w:spacing w:after="0" w:line="240" w:lineRule="auto"/>
            </w:pPr>
            <w:r w:rsidRPr="00157665">
              <w:rPr>
                <w:rFonts w:eastAsia="Calibri"/>
                <w:b/>
                <w:bCs/>
                <w:spacing w:val="8"/>
                <w:shd w:val="clear" w:color="auto" w:fill="FFFFFF"/>
              </w:rPr>
              <w:t xml:space="preserve">    </w:t>
            </w:r>
            <w:r w:rsidRPr="00157665">
              <w:rPr>
                <w:b/>
                <w:bCs/>
                <w:spacing w:val="8"/>
                <w:shd w:val="clear" w:color="auto" w:fill="FFFFFF"/>
              </w:rPr>
              <w:t>Ποσότητες</w:t>
            </w:r>
          </w:p>
        </w:tc>
        <w:tc>
          <w:tcPr>
            <w:tcW w:w="2004" w:type="dxa"/>
            <w:shd w:val="clear" w:color="auto" w:fill="FFFFFF"/>
            <w:vAlign w:val="center"/>
          </w:tcPr>
          <w:p w:rsidRPr="00157665" w:rsidR="00FA7CF4" w:rsidP="00F2363D" w:rsidRDefault="00FA7CF4" w14:paraId="43F7307C" wp14:textId="77777777">
            <w:pPr>
              <w:pStyle w:val="Standard"/>
              <w:spacing w:after="0" w:line="240" w:lineRule="auto"/>
              <w:ind w:left="121" w:firstLine="0"/>
            </w:pPr>
            <w:r w:rsidRPr="00157665">
              <w:rPr>
                <w:rFonts w:eastAsia="Calibri"/>
                <w:b/>
                <w:bCs/>
                <w:spacing w:val="8"/>
                <w:shd w:val="clear" w:color="auto" w:fill="FFFFFF"/>
              </w:rPr>
              <w:t xml:space="preserve"> </w:t>
            </w:r>
            <w:r w:rsidRPr="00157665">
              <w:rPr>
                <w:b/>
                <w:bCs/>
                <w:spacing w:val="8"/>
                <w:shd w:val="clear" w:color="auto" w:fill="FFFFFF"/>
              </w:rPr>
              <w:t>Μονάδα   μέτρησης</w:t>
            </w:r>
          </w:p>
        </w:tc>
      </w:tr>
      <w:tr xmlns:wp14="http://schemas.microsoft.com/office/word/2010/wordml" w:rsidRPr="00157665" w:rsidR="00FA7CF4" w:rsidTr="0067082C" w14:paraId="13600E6B" wp14:textId="77777777">
        <w:tblPrEx>
          <w:tblCellMar>
            <w:left w:w="21" w:type="dxa"/>
          </w:tblCellMar>
        </w:tblPrEx>
        <w:trPr>
          <w:trHeight w:val="263"/>
        </w:trPr>
        <w:tc>
          <w:tcPr>
            <w:tcW w:w="572" w:type="dxa"/>
            <w:shd w:val="clear" w:color="auto" w:fill="FFFFFF"/>
            <w:vAlign w:val="center"/>
          </w:tcPr>
          <w:p w:rsidRPr="00157665" w:rsidR="00FA7CF4" w:rsidP="00F2363D" w:rsidRDefault="00FA7CF4" w14:paraId="56B20A0C" wp14:textId="77777777">
            <w:pPr>
              <w:pStyle w:val="TableContents"/>
              <w:spacing w:after="0" w:line="240" w:lineRule="auto"/>
              <w:ind w:firstLine="0"/>
              <w:jc w:val="center"/>
            </w:pPr>
            <w:r w:rsidRPr="00157665">
              <w:rPr>
                <w:b/>
                <w:bCs/>
                <w:shd w:val="clear" w:color="auto" w:fill="FFFFFF"/>
              </w:rPr>
              <w:t>1</w:t>
            </w:r>
          </w:p>
        </w:tc>
        <w:tc>
          <w:tcPr>
            <w:tcW w:w="5407" w:type="dxa"/>
            <w:shd w:val="clear" w:color="auto" w:fill="FFFFFF"/>
            <w:vAlign w:val="center"/>
          </w:tcPr>
          <w:p w:rsidRPr="00157665" w:rsidR="00FA7CF4" w:rsidP="002F4C4C" w:rsidRDefault="00FA7CF4" w14:paraId="272BFB36" wp14:textId="77777777">
            <w:pPr>
              <w:pStyle w:val="TableContents"/>
              <w:spacing w:after="0" w:line="240" w:lineRule="auto"/>
              <w:ind w:firstLine="0"/>
              <w:jc w:val="left"/>
            </w:pPr>
            <w:r w:rsidRPr="00157665">
              <w:rPr>
                <w:bCs/>
                <w:shd w:val="clear" w:color="auto" w:fill="FFFFFF"/>
              </w:rPr>
              <w:t>Αριθμός εργαζομένων για κάθε ημέρα καθαρισμού</w:t>
            </w:r>
          </w:p>
        </w:tc>
        <w:tc>
          <w:tcPr>
            <w:tcW w:w="2817" w:type="dxa"/>
            <w:gridSpan w:val="2"/>
            <w:shd w:val="clear" w:color="auto" w:fill="FFFFFF"/>
            <w:vAlign w:val="center"/>
          </w:tcPr>
          <w:p w:rsidRPr="00157665" w:rsidR="00FA7CF4" w:rsidP="00F2363D" w:rsidRDefault="00FA7CF4" w14:paraId="6930E822"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339A2381" wp14:textId="77777777">
            <w:pPr>
              <w:pStyle w:val="TableContents"/>
              <w:spacing w:after="0" w:line="240" w:lineRule="auto"/>
              <w:ind w:firstLine="0"/>
            </w:pPr>
            <w:r w:rsidRPr="00157665">
              <w:rPr>
                <w:bCs/>
                <w:shd w:val="clear" w:color="auto" w:fill="FFFFFF"/>
              </w:rPr>
              <w:t>Άτομα/ημέρα</w:t>
            </w:r>
          </w:p>
        </w:tc>
      </w:tr>
      <w:tr xmlns:wp14="http://schemas.microsoft.com/office/word/2010/wordml" w:rsidRPr="00157665" w:rsidR="00FA7CF4" w:rsidTr="0067082C" w14:paraId="0912ED0D" wp14:textId="77777777">
        <w:tblPrEx>
          <w:tblCellMar>
            <w:left w:w="21" w:type="dxa"/>
          </w:tblCellMar>
        </w:tblPrEx>
        <w:trPr>
          <w:trHeight w:val="278"/>
        </w:trPr>
        <w:tc>
          <w:tcPr>
            <w:tcW w:w="572" w:type="dxa"/>
            <w:shd w:val="clear" w:color="auto" w:fill="FFFFFF"/>
            <w:vAlign w:val="center"/>
          </w:tcPr>
          <w:p w:rsidRPr="00157665" w:rsidR="00FA7CF4" w:rsidP="00F2363D" w:rsidRDefault="00FA7CF4" w14:paraId="7144751B" wp14:textId="77777777">
            <w:pPr>
              <w:pStyle w:val="TableContents"/>
              <w:spacing w:after="0" w:line="240" w:lineRule="auto"/>
              <w:ind w:firstLine="0"/>
              <w:jc w:val="center"/>
            </w:pPr>
            <w:r w:rsidRPr="00157665">
              <w:rPr>
                <w:b/>
                <w:bCs/>
                <w:shd w:val="clear" w:color="auto" w:fill="FFFFFF"/>
              </w:rPr>
              <w:t>2</w:t>
            </w:r>
          </w:p>
        </w:tc>
        <w:tc>
          <w:tcPr>
            <w:tcW w:w="5407" w:type="dxa"/>
            <w:shd w:val="clear" w:color="auto" w:fill="FFFFFF"/>
            <w:vAlign w:val="center"/>
          </w:tcPr>
          <w:p w:rsidRPr="00157665" w:rsidR="00FA7CF4" w:rsidP="002F4C4C" w:rsidRDefault="00FA7CF4" w14:paraId="3370F550" wp14:textId="77777777">
            <w:pPr>
              <w:pStyle w:val="TableContents"/>
              <w:spacing w:after="0" w:line="240" w:lineRule="auto"/>
              <w:ind w:firstLine="0"/>
              <w:jc w:val="left"/>
            </w:pPr>
            <w:r w:rsidRPr="00157665">
              <w:rPr>
                <w:bCs/>
                <w:shd w:val="clear" w:color="auto" w:fill="FFFFFF"/>
              </w:rPr>
              <w:t>Τετραγωνικά μέτρα ανά άτομο</w:t>
            </w:r>
          </w:p>
        </w:tc>
        <w:tc>
          <w:tcPr>
            <w:tcW w:w="2817" w:type="dxa"/>
            <w:gridSpan w:val="2"/>
            <w:shd w:val="clear" w:color="auto" w:fill="FFFFFF"/>
            <w:vAlign w:val="center"/>
          </w:tcPr>
          <w:p w:rsidRPr="00157665" w:rsidR="00FA7CF4" w:rsidP="00F2363D" w:rsidRDefault="00FA7CF4" w14:paraId="20E36DAB"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16A8C60F" wp14:textId="77777777">
            <w:pPr>
              <w:pStyle w:val="TableContents"/>
              <w:spacing w:after="0" w:line="240" w:lineRule="auto"/>
              <w:ind w:firstLine="121"/>
              <w:jc w:val="center"/>
            </w:pPr>
            <w:r w:rsidRPr="00157665">
              <w:rPr>
                <w:bCs/>
                <w:shd w:val="clear" w:color="auto" w:fill="FFFFFF"/>
              </w:rPr>
              <w:t>τ.μ/άτομο</w:t>
            </w:r>
          </w:p>
        </w:tc>
      </w:tr>
      <w:tr xmlns:wp14="http://schemas.microsoft.com/office/word/2010/wordml" w:rsidRPr="00157665" w:rsidR="00FA7CF4" w:rsidTr="0067082C" w14:paraId="21F23D74" wp14:textId="77777777">
        <w:tblPrEx>
          <w:tblCellMar>
            <w:left w:w="21" w:type="dxa"/>
          </w:tblCellMar>
        </w:tblPrEx>
        <w:trPr>
          <w:trHeight w:val="251"/>
        </w:trPr>
        <w:tc>
          <w:tcPr>
            <w:tcW w:w="572" w:type="dxa"/>
            <w:shd w:val="clear" w:color="auto" w:fill="FFFFFF"/>
            <w:vAlign w:val="center"/>
          </w:tcPr>
          <w:p w:rsidRPr="00157665" w:rsidR="00FA7CF4" w:rsidP="00F2363D" w:rsidRDefault="00FA7CF4" w14:paraId="7A036E3D" wp14:textId="77777777">
            <w:pPr>
              <w:pStyle w:val="TableContents"/>
              <w:spacing w:after="0" w:line="240" w:lineRule="auto"/>
              <w:ind w:firstLine="0"/>
              <w:jc w:val="center"/>
            </w:pPr>
            <w:r w:rsidRPr="00157665">
              <w:rPr>
                <w:b/>
                <w:bCs/>
                <w:shd w:val="clear" w:color="auto" w:fill="FFFFFF"/>
              </w:rPr>
              <w:t>3</w:t>
            </w:r>
          </w:p>
        </w:tc>
        <w:tc>
          <w:tcPr>
            <w:tcW w:w="5407" w:type="dxa"/>
            <w:shd w:val="clear" w:color="auto" w:fill="FFFFFF"/>
            <w:vAlign w:val="center"/>
          </w:tcPr>
          <w:p w:rsidRPr="00157665" w:rsidR="00FA7CF4" w:rsidP="002F4C4C" w:rsidRDefault="00FA7CF4" w14:paraId="3BB4F284" wp14:textId="77777777">
            <w:pPr>
              <w:pStyle w:val="TableContents"/>
              <w:spacing w:after="0" w:line="240" w:lineRule="auto"/>
              <w:ind w:firstLine="0"/>
              <w:jc w:val="left"/>
            </w:pPr>
            <w:r w:rsidRPr="00157665">
              <w:rPr>
                <w:bCs/>
                <w:shd w:val="clear" w:color="auto" w:fill="FFFFFF"/>
              </w:rPr>
              <w:t>Ώρες εργασίας εργαζομένου για κάθε ημέρα καθαρισμού</w:t>
            </w:r>
          </w:p>
        </w:tc>
        <w:tc>
          <w:tcPr>
            <w:tcW w:w="2817" w:type="dxa"/>
            <w:gridSpan w:val="2"/>
            <w:shd w:val="clear" w:color="auto" w:fill="FFFFFF"/>
            <w:vAlign w:val="center"/>
          </w:tcPr>
          <w:p w:rsidRPr="00157665" w:rsidR="00FA7CF4" w:rsidP="00F2363D" w:rsidRDefault="00FA7CF4" w14:paraId="32D85219"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21CE67FB" wp14:textId="77777777">
            <w:pPr>
              <w:pStyle w:val="TableContents"/>
              <w:spacing w:after="0" w:line="240" w:lineRule="auto"/>
              <w:ind w:firstLine="121"/>
              <w:jc w:val="center"/>
            </w:pPr>
            <w:r w:rsidRPr="00157665">
              <w:rPr>
                <w:bCs/>
                <w:shd w:val="clear" w:color="auto" w:fill="FFFFFF"/>
              </w:rPr>
              <w:t>Ώρες/ημέρα</w:t>
            </w:r>
          </w:p>
        </w:tc>
      </w:tr>
      <w:tr xmlns:wp14="http://schemas.microsoft.com/office/word/2010/wordml" w:rsidRPr="00157665" w:rsidR="00FA7CF4" w:rsidTr="0067082C" w14:paraId="5A3C638B" wp14:textId="77777777">
        <w:tblPrEx>
          <w:tblCellMar>
            <w:left w:w="21" w:type="dxa"/>
          </w:tblCellMar>
        </w:tblPrEx>
        <w:trPr>
          <w:trHeight w:val="464"/>
        </w:trPr>
        <w:tc>
          <w:tcPr>
            <w:tcW w:w="572" w:type="dxa"/>
            <w:shd w:val="clear" w:color="auto" w:fill="FFFFFF"/>
            <w:vAlign w:val="center"/>
          </w:tcPr>
          <w:p w:rsidRPr="00157665" w:rsidR="00FA7CF4" w:rsidP="00F2363D" w:rsidRDefault="00FA7CF4" w14:paraId="7C964D78" wp14:textId="77777777">
            <w:pPr>
              <w:pStyle w:val="TableContents"/>
              <w:spacing w:after="0" w:line="240" w:lineRule="auto"/>
              <w:ind w:firstLine="0"/>
              <w:jc w:val="center"/>
            </w:pPr>
            <w:r w:rsidRPr="00157665">
              <w:rPr>
                <w:b/>
                <w:bCs/>
                <w:shd w:val="clear" w:color="auto" w:fill="FFFFFF"/>
              </w:rPr>
              <w:t>4</w:t>
            </w:r>
          </w:p>
        </w:tc>
        <w:tc>
          <w:tcPr>
            <w:tcW w:w="5407" w:type="dxa"/>
            <w:shd w:val="clear" w:color="auto" w:fill="FFFFFF"/>
            <w:vAlign w:val="center"/>
          </w:tcPr>
          <w:p w:rsidRPr="00157665" w:rsidR="00FA7CF4" w:rsidP="002F4C4C" w:rsidRDefault="00FA7CF4" w14:paraId="2135A8B3" wp14:textId="77777777">
            <w:pPr>
              <w:pStyle w:val="TableContents"/>
              <w:spacing w:after="0" w:line="240" w:lineRule="auto"/>
              <w:ind w:firstLine="0"/>
              <w:jc w:val="left"/>
            </w:pPr>
            <w:r w:rsidRPr="00157665">
              <w:rPr>
                <w:bCs/>
                <w:shd w:val="clear" w:color="auto" w:fill="FFFFFF"/>
              </w:rPr>
              <w:t>Ημέρες εργασίας εργαζομένου για την περίοδο παροχής της υπηρεσίας (12 μήνες)</w:t>
            </w:r>
          </w:p>
        </w:tc>
        <w:tc>
          <w:tcPr>
            <w:tcW w:w="2817" w:type="dxa"/>
            <w:gridSpan w:val="2"/>
            <w:shd w:val="clear" w:color="auto" w:fill="FFFFFF"/>
            <w:vAlign w:val="center"/>
          </w:tcPr>
          <w:p w:rsidRPr="00157665" w:rsidR="00FA7CF4" w:rsidP="00F2363D" w:rsidRDefault="00FA7CF4" w14:paraId="0CE19BC3"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63966B72" wp14:textId="77777777">
            <w:pPr>
              <w:pStyle w:val="TableContents"/>
              <w:spacing w:after="0" w:line="240" w:lineRule="auto"/>
              <w:ind w:firstLine="121"/>
            </w:pPr>
          </w:p>
        </w:tc>
      </w:tr>
      <w:tr xmlns:wp14="http://schemas.microsoft.com/office/word/2010/wordml" w:rsidRPr="00157665" w:rsidR="00FA7CF4" w:rsidTr="0067082C" w14:paraId="55C0D6E4" wp14:textId="77777777">
        <w:tblPrEx>
          <w:tblCellMar>
            <w:left w:w="21" w:type="dxa"/>
          </w:tblCellMar>
        </w:tblPrEx>
        <w:trPr>
          <w:trHeight w:val="296"/>
        </w:trPr>
        <w:tc>
          <w:tcPr>
            <w:tcW w:w="572" w:type="dxa"/>
            <w:shd w:val="clear" w:color="auto" w:fill="FFFFFF"/>
            <w:vAlign w:val="center"/>
          </w:tcPr>
          <w:p w:rsidRPr="00157665" w:rsidR="00FA7CF4" w:rsidP="00F2363D" w:rsidRDefault="00FA7CF4" w14:paraId="76DB90EB" wp14:textId="77777777">
            <w:pPr>
              <w:pStyle w:val="TableContents"/>
              <w:spacing w:after="0" w:line="240" w:lineRule="auto"/>
              <w:ind w:firstLine="0"/>
              <w:jc w:val="center"/>
            </w:pPr>
            <w:r w:rsidRPr="00157665">
              <w:rPr>
                <w:b/>
                <w:bCs/>
                <w:shd w:val="clear" w:color="auto" w:fill="FFFFFF"/>
              </w:rPr>
              <w:t>5</w:t>
            </w:r>
          </w:p>
        </w:tc>
        <w:tc>
          <w:tcPr>
            <w:tcW w:w="5407" w:type="dxa"/>
            <w:shd w:val="clear" w:color="auto" w:fill="FFFFFF"/>
            <w:vAlign w:val="center"/>
          </w:tcPr>
          <w:p w:rsidRPr="00157665" w:rsidR="00FA7CF4" w:rsidP="002F4C4C" w:rsidRDefault="00FA7CF4" w14:paraId="6C7373EB" wp14:textId="77777777">
            <w:pPr>
              <w:pStyle w:val="TableContents"/>
              <w:spacing w:after="0" w:line="240" w:lineRule="auto"/>
              <w:ind w:firstLine="0"/>
              <w:jc w:val="left"/>
            </w:pPr>
            <w:r w:rsidRPr="00157665">
              <w:rPr>
                <w:bCs/>
                <w:shd w:val="clear" w:color="auto" w:fill="FFFFFF"/>
              </w:rPr>
              <w:t xml:space="preserve">Προβλεπόμενο </w:t>
            </w:r>
            <w:r w:rsidRPr="00157665" w:rsidR="00A13C5C">
              <w:rPr>
                <w:bCs/>
                <w:shd w:val="clear" w:color="auto" w:fill="FFFFFF"/>
              </w:rPr>
              <w:t xml:space="preserve">μικτό </w:t>
            </w:r>
            <w:r w:rsidRPr="00157665">
              <w:rPr>
                <w:bCs/>
                <w:shd w:val="clear" w:color="auto" w:fill="FFFFFF"/>
              </w:rPr>
              <w:t>ωρομίσθιο εργαζομένου (βάσει της Συλλογικής Σύμβασης Εργασίας, στην οποία τυχόν υπάγεται)</w:t>
            </w:r>
          </w:p>
        </w:tc>
        <w:tc>
          <w:tcPr>
            <w:tcW w:w="2817" w:type="dxa"/>
            <w:gridSpan w:val="2"/>
            <w:shd w:val="clear" w:color="auto" w:fill="FFFFFF"/>
            <w:vAlign w:val="center"/>
          </w:tcPr>
          <w:p w:rsidRPr="00157665" w:rsidR="00FA7CF4" w:rsidP="00F2363D" w:rsidRDefault="00FA7CF4" w14:paraId="23536548"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4A1DC809" wp14:textId="77777777">
            <w:pPr>
              <w:pStyle w:val="TableContents"/>
              <w:spacing w:after="0" w:line="240" w:lineRule="auto"/>
              <w:ind w:firstLine="121"/>
              <w:jc w:val="center"/>
            </w:pPr>
            <w:r w:rsidRPr="00157665">
              <w:rPr>
                <w:rFonts w:eastAsia="Calibri"/>
                <w:bCs/>
                <w:shd w:val="clear" w:color="auto" w:fill="FFFFFF"/>
              </w:rPr>
              <w:t>€</w:t>
            </w:r>
            <w:r w:rsidRPr="00157665">
              <w:rPr>
                <w:bCs/>
                <w:shd w:val="clear" w:color="auto" w:fill="FFFFFF"/>
              </w:rPr>
              <w:t>/ώρα</w:t>
            </w:r>
          </w:p>
        </w:tc>
      </w:tr>
      <w:tr xmlns:wp14="http://schemas.microsoft.com/office/word/2010/wordml" w:rsidRPr="00157665" w:rsidR="00FA7CF4" w:rsidTr="0067082C" w14:paraId="6E669768" wp14:textId="77777777">
        <w:tblPrEx>
          <w:tblCellMar>
            <w:left w:w="21" w:type="dxa"/>
          </w:tblCellMar>
        </w:tblPrEx>
        <w:trPr>
          <w:trHeight w:val="638"/>
        </w:trPr>
        <w:tc>
          <w:tcPr>
            <w:tcW w:w="572" w:type="dxa"/>
            <w:shd w:val="clear" w:color="auto" w:fill="FFFFFF"/>
            <w:vAlign w:val="center"/>
          </w:tcPr>
          <w:p w:rsidRPr="00157665" w:rsidR="00FA7CF4" w:rsidP="00F2363D" w:rsidRDefault="00FA7CF4" w14:paraId="5D9A48CF" wp14:textId="77777777">
            <w:pPr>
              <w:pStyle w:val="TableContents"/>
              <w:spacing w:after="0" w:line="240" w:lineRule="auto"/>
              <w:ind w:firstLine="0"/>
              <w:jc w:val="center"/>
            </w:pPr>
            <w:r w:rsidRPr="00157665">
              <w:rPr>
                <w:b/>
                <w:bCs/>
                <w:shd w:val="clear" w:color="auto" w:fill="FFFFFF"/>
              </w:rPr>
              <w:t>6</w:t>
            </w:r>
          </w:p>
        </w:tc>
        <w:tc>
          <w:tcPr>
            <w:tcW w:w="5407" w:type="dxa"/>
            <w:shd w:val="clear" w:color="auto" w:fill="FFFFFF"/>
            <w:vAlign w:val="center"/>
          </w:tcPr>
          <w:p w:rsidRPr="00157665" w:rsidR="00FA7CF4" w:rsidP="002F4C4C" w:rsidRDefault="00FA7CF4" w14:paraId="06D9804C" wp14:textId="77777777">
            <w:pPr>
              <w:pStyle w:val="TableContents"/>
              <w:spacing w:after="0" w:line="240" w:lineRule="auto"/>
              <w:ind w:firstLine="0"/>
              <w:jc w:val="left"/>
            </w:pPr>
            <w:r w:rsidRPr="00157665">
              <w:rPr>
                <w:bCs/>
                <w:shd w:val="clear" w:color="auto" w:fill="FFFFFF"/>
              </w:rPr>
              <w:t xml:space="preserve">Ύψος του προϋπολογισμένου ποσού που αφορά τις πάσης φύσεως νόμιμες </w:t>
            </w:r>
            <w:r w:rsidRPr="00157665" w:rsidR="00A13C5C">
              <w:rPr>
                <w:bCs/>
                <w:shd w:val="clear" w:color="auto" w:fill="FFFFFF"/>
              </w:rPr>
              <w:t xml:space="preserve">μικτές </w:t>
            </w:r>
            <w:r w:rsidRPr="00157665">
              <w:rPr>
                <w:bCs/>
                <w:shd w:val="clear" w:color="auto" w:fill="FFFFFF"/>
              </w:rPr>
              <w:t>αποδοχές για το σύνολο των εργαζομένων την περίοδο παροχής υπηρεσίας (12 μήνες)</w:t>
            </w:r>
          </w:p>
        </w:tc>
        <w:tc>
          <w:tcPr>
            <w:tcW w:w="2817" w:type="dxa"/>
            <w:gridSpan w:val="2"/>
            <w:shd w:val="clear" w:color="auto" w:fill="FFFFFF"/>
            <w:vAlign w:val="center"/>
          </w:tcPr>
          <w:p w:rsidRPr="00157665" w:rsidR="00FA7CF4" w:rsidP="00F2363D" w:rsidRDefault="00FA7CF4" w14:paraId="271AE1F2"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7041B079" wp14:textId="77777777">
            <w:pPr>
              <w:pStyle w:val="TableContents"/>
              <w:spacing w:after="0" w:line="240" w:lineRule="auto"/>
              <w:ind w:firstLine="121"/>
            </w:pPr>
            <w:r w:rsidRPr="00157665">
              <w:rPr>
                <w:rFonts w:eastAsia="Calibri"/>
                <w:bCs/>
                <w:shd w:val="clear" w:color="auto" w:fill="FFFFFF"/>
              </w:rPr>
              <w:t xml:space="preserve">          €</w:t>
            </w:r>
          </w:p>
        </w:tc>
      </w:tr>
      <w:tr xmlns:wp14="http://schemas.microsoft.com/office/word/2010/wordml" w:rsidRPr="00157665" w:rsidR="00FA7CF4" w:rsidTr="0067082C" w14:paraId="7FAB7DC2" wp14:textId="77777777">
        <w:tblPrEx>
          <w:tblCellMar>
            <w:left w:w="21" w:type="dxa"/>
          </w:tblCellMar>
        </w:tblPrEx>
        <w:trPr>
          <w:trHeight w:val="638"/>
        </w:trPr>
        <w:tc>
          <w:tcPr>
            <w:tcW w:w="572" w:type="dxa"/>
            <w:shd w:val="clear" w:color="auto" w:fill="FFFFFF"/>
            <w:vAlign w:val="center"/>
          </w:tcPr>
          <w:p w:rsidRPr="00157665" w:rsidR="00FA7CF4" w:rsidP="00F2363D" w:rsidRDefault="00FA7CF4" w14:paraId="71F3359E" wp14:textId="77777777">
            <w:pPr>
              <w:pStyle w:val="TableContents"/>
              <w:spacing w:after="0" w:line="240" w:lineRule="auto"/>
              <w:ind w:firstLine="0"/>
              <w:jc w:val="center"/>
            </w:pPr>
            <w:r w:rsidRPr="00157665">
              <w:rPr>
                <w:b/>
                <w:bCs/>
                <w:shd w:val="clear" w:color="auto" w:fill="FFFFFF"/>
              </w:rPr>
              <w:t>7</w:t>
            </w:r>
          </w:p>
        </w:tc>
        <w:tc>
          <w:tcPr>
            <w:tcW w:w="5407" w:type="dxa"/>
            <w:shd w:val="clear" w:color="auto" w:fill="FFFFFF"/>
            <w:vAlign w:val="center"/>
          </w:tcPr>
          <w:p w:rsidRPr="00157665" w:rsidR="00FA7CF4" w:rsidP="002F4C4C" w:rsidRDefault="00FA7CF4" w14:paraId="018A51BC" wp14:textId="77777777">
            <w:pPr>
              <w:rPr>
                <w:rFonts w:ascii="Calibri" w:hAnsi="Calibri" w:cs="Calibri"/>
                <w:sz w:val="22"/>
                <w:szCs w:val="22"/>
              </w:rPr>
            </w:pPr>
            <w:r w:rsidRPr="00157665">
              <w:rPr>
                <w:rFonts w:ascii="Calibri" w:hAnsi="Calibri" w:eastAsia="Times New Roman" w:cs="Calibri"/>
                <w:bCs/>
                <w:color w:val="00000A"/>
                <w:sz w:val="22"/>
                <w:szCs w:val="22"/>
                <w:shd w:val="clear" w:color="auto" w:fill="FFFFFF"/>
                <w:lang w:bidi="ar-SA"/>
              </w:rPr>
              <w:t xml:space="preserve">Ύψος ασφαλιστικών εισφορών </w:t>
            </w:r>
            <w:r w:rsidRPr="00157665" w:rsidR="00A13C5C">
              <w:rPr>
                <w:rFonts w:ascii="Calibri" w:hAnsi="Calibri" w:eastAsia="Times New Roman" w:cs="Calibri"/>
                <w:bCs/>
                <w:color w:val="00000A"/>
                <w:sz w:val="22"/>
                <w:szCs w:val="22"/>
                <w:shd w:val="clear" w:color="auto" w:fill="FFFFFF"/>
                <w:lang w:bidi="ar-SA"/>
              </w:rPr>
              <w:t>εργοδότη με βάση τα προϋπολογι</w:t>
            </w:r>
            <w:r w:rsidRPr="00157665">
              <w:rPr>
                <w:rFonts w:ascii="Calibri" w:hAnsi="Calibri" w:eastAsia="Times New Roman" w:cs="Calibri"/>
                <w:bCs/>
                <w:color w:val="00000A"/>
                <w:sz w:val="22"/>
                <w:szCs w:val="22"/>
                <w:shd w:val="clear" w:color="auto" w:fill="FFFFFF"/>
                <w:lang w:bidi="ar-SA"/>
              </w:rPr>
              <w:t>σθέντα ποσά για το σύνολο των εργαζομένων την περίοδο παροχής υπηρεσίας (12 μήνες)</w:t>
            </w:r>
            <w:r w:rsidRPr="00157665" w:rsidR="00A13C5C">
              <w:rPr>
                <w:rFonts w:ascii="Calibri" w:hAnsi="Calibri" w:eastAsia="Times New Roman" w:cs="Calibri"/>
                <w:bCs/>
                <w:sz w:val="22"/>
                <w:szCs w:val="22"/>
                <w:lang w:bidi="ar-SA"/>
              </w:rPr>
              <w:t xml:space="preserve"> </w:t>
            </w:r>
          </w:p>
        </w:tc>
        <w:tc>
          <w:tcPr>
            <w:tcW w:w="2817" w:type="dxa"/>
            <w:gridSpan w:val="2"/>
            <w:shd w:val="clear" w:color="auto" w:fill="FFFFFF"/>
            <w:vAlign w:val="center"/>
          </w:tcPr>
          <w:p w:rsidRPr="00157665" w:rsidR="00FA7CF4" w:rsidP="00F2363D" w:rsidRDefault="00FA7CF4" w14:paraId="4AE5B7AF"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7FF1E164" wp14:textId="77777777">
            <w:pPr>
              <w:pStyle w:val="TableContents"/>
              <w:spacing w:after="0" w:line="240" w:lineRule="auto"/>
              <w:ind w:firstLine="121"/>
            </w:pPr>
            <w:r w:rsidRPr="00157665">
              <w:rPr>
                <w:rFonts w:eastAsia="Calibri"/>
                <w:bCs/>
                <w:shd w:val="clear" w:color="auto" w:fill="FFFFFF"/>
              </w:rPr>
              <w:t xml:space="preserve">         €</w:t>
            </w:r>
          </w:p>
        </w:tc>
      </w:tr>
      <w:tr xmlns:wp14="http://schemas.microsoft.com/office/word/2010/wordml" w:rsidRPr="00157665" w:rsidR="00FA7CF4" w:rsidTr="0067082C" w14:paraId="400ACB5F" wp14:textId="77777777">
        <w:tblPrEx>
          <w:tblCellMar>
            <w:left w:w="21" w:type="dxa"/>
          </w:tblCellMar>
        </w:tblPrEx>
        <w:trPr>
          <w:trHeight w:val="260"/>
        </w:trPr>
        <w:tc>
          <w:tcPr>
            <w:tcW w:w="572" w:type="dxa"/>
            <w:shd w:val="clear" w:color="auto" w:fill="FFFFFF"/>
            <w:vAlign w:val="center"/>
          </w:tcPr>
          <w:p w:rsidRPr="00157665" w:rsidR="00FA7CF4" w:rsidP="00F2363D" w:rsidRDefault="00FA7CF4" w14:paraId="44B0A208" wp14:textId="77777777">
            <w:pPr>
              <w:pStyle w:val="TableContents"/>
              <w:spacing w:after="0" w:line="240" w:lineRule="auto"/>
              <w:ind w:firstLine="0"/>
              <w:jc w:val="center"/>
            </w:pPr>
            <w:r w:rsidRPr="00157665">
              <w:rPr>
                <w:b/>
                <w:bCs/>
                <w:shd w:val="clear" w:color="auto" w:fill="FFFFFF"/>
              </w:rPr>
              <w:t>8</w:t>
            </w:r>
          </w:p>
        </w:tc>
        <w:tc>
          <w:tcPr>
            <w:tcW w:w="5407" w:type="dxa"/>
            <w:shd w:val="clear" w:color="auto" w:fill="FFFFFF"/>
            <w:vAlign w:val="center"/>
          </w:tcPr>
          <w:p w:rsidRPr="00157665" w:rsidR="00FA7CF4" w:rsidP="002F4C4C" w:rsidRDefault="00FA7CF4" w14:paraId="012B4F8A" wp14:textId="77777777">
            <w:pPr>
              <w:pStyle w:val="TableContents"/>
              <w:spacing w:after="0" w:line="240" w:lineRule="auto"/>
              <w:ind w:firstLine="0"/>
              <w:jc w:val="left"/>
            </w:pPr>
            <w:r w:rsidRPr="00157665">
              <w:rPr>
                <w:bCs/>
                <w:shd w:val="clear" w:color="auto" w:fill="FFFFFF"/>
              </w:rPr>
              <w:t>Κόστος αναλωσίμων</w:t>
            </w:r>
          </w:p>
        </w:tc>
        <w:tc>
          <w:tcPr>
            <w:tcW w:w="2817" w:type="dxa"/>
            <w:gridSpan w:val="2"/>
            <w:shd w:val="clear" w:color="auto" w:fill="FFFFFF"/>
            <w:vAlign w:val="center"/>
          </w:tcPr>
          <w:p w:rsidRPr="00157665" w:rsidR="00FA7CF4" w:rsidP="00F2363D" w:rsidRDefault="00FA7CF4" w14:paraId="3955E093"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0D320749" wp14:textId="77777777">
            <w:pPr>
              <w:pStyle w:val="TableContents"/>
              <w:spacing w:after="0" w:line="240" w:lineRule="auto"/>
              <w:ind w:firstLine="121"/>
            </w:pPr>
            <w:r w:rsidRPr="00157665">
              <w:rPr>
                <w:rFonts w:eastAsia="Calibri"/>
                <w:bCs/>
                <w:shd w:val="clear" w:color="auto" w:fill="FFFFFF"/>
              </w:rPr>
              <w:t xml:space="preserve">         €</w:t>
            </w:r>
          </w:p>
        </w:tc>
      </w:tr>
      <w:tr xmlns:wp14="http://schemas.microsoft.com/office/word/2010/wordml" w:rsidRPr="00157665" w:rsidR="00FA7CF4" w:rsidTr="0067082C" w14:paraId="135A0CCE" wp14:textId="77777777">
        <w:tblPrEx>
          <w:tblCellMar>
            <w:left w:w="21" w:type="dxa"/>
          </w:tblCellMar>
        </w:tblPrEx>
        <w:trPr>
          <w:trHeight w:val="161"/>
        </w:trPr>
        <w:tc>
          <w:tcPr>
            <w:tcW w:w="572" w:type="dxa"/>
            <w:shd w:val="clear" w:color="auto" w:fill="FFFFFF"/>
            <w:vAlign w:val="center"/>
          </w:tcPr>
          <w:p w:rsidRPr="00157665" w:rsidR="00FA7CF4" w:rsidP="00F2363D" w:rsidRDefault="00FA7CF4" w14:paraId="089009E4" wp14:textId="77777777">
            <w:pPr>
              <w:pStyle w:val="TableContents"/>
              <w:spacing w:after="0" w:line="240" w:lineRule="auto"/>
              <w:ind w:firstLine="0"/>
              <w:jc w:val="center"/>
            </w:pPr>
            <w:r w:rsidRPr="00157665">
              <w:rPr>
                <w:b/>
                <w:bCs/>
                <w:shd w:val="clear" w:color="auto" w:fill="FFFFFF"/>
              </w:rPr>
              <w:t>9</w:t>
            </w:r>
          </w:p>
        </w:tc>
        <w:tc>
          <w:tcPr>
            <w:tcW w:w="5407" w:type="dxa"/>
            <w:shd w:val="clear" w:color="auto" w:fill="FFFFFF"/>
            <w:vAlign w:val="center"/>
          </w:tcPr>
          <w:p w:rsidRPr="00157665" w:rsidR="00FA7CF4" w:rsidP="002F4C4C" w:rsidRDefault="00FA7CF4" w14:paraId="5CCE28AD" wp14:textId="77777777">
            <w:pPr>
              <w:pStyle w:val="TableContents"/>
              <w:spacing w:after="0" w:line="240" w:lineRule="auto"/>
              <w:ind w:firstLine="0"/>
              <w:jc w:val="left"/>
            </w:pPr>
            <w:r w:rsidRPr="00157665">
              <w:rPr>
                <w:bCs/>
                <w:shd w:val="clear" w:color="auto" w:fill="FFFFFF"/>
              </w:rPr>
              <w:t>Εργολαβικό κέρδος</w:t>
            </w:r>
          </w:p>
        </w:tc>
        <w:tc>
          <w:tcPr>
            <w:tcW w:w="683" w:type="dxa"/>
            <w:shd w:val="clear" w:color="auto" w:fill="FFFFFF"/>
            <w:vAlign w:val="center"/>
          </w:tcPr>
          <w:p w:rsidRPr="00157665" w:rsidR="00FA7CF4" w:rsidP="00F2363D" w:rsidRDefault="00FA7CF4" w14:paraId="6E5043C4" wp14:textId="77777777">
            <w:pPr>
              <w:pStyle w:val="TableContents"/>
              <w:spacing w:after="0" w:line="240" w:lineRule="auto"/>
              <w:ind w:firstLine="121"/>
            </w:pPr>
            <w:r w:rsidRPr="00157665">
              <w:rPr>
                <w:rFonts w:eastAsia="Calibri"/>
                <w:bCs/>
                <w:shd w:val="clear" w:color="auto" w:fill="FFFFFF"/>
              </w:rPr>
              <w:t xml:space="preserve">      </w:t>
            </w:r>
            <w:r w:rsidRPr="00157665">
              <w:rPr>
                <w:bCs/>
                <w:shd w:val="clear" w:color="auto" w:fill="FFFFFF"/>
              </w:rPr>
              <w:t>%</w:t>
            </w:r>
          </w:p>
        </w:tc>
        <w:tc>
          <w:tcPr>
            <w:tcW w:w="2134" w:type="dxa"/>
            <w:shd w:val="clear" w:color="auto" w:fill="FFFFFF"/>
            <w:vAlign w:val="center"/>
          </w:tcPr>
          <w:p w:rsidRPr="00157665" w:rsidR="00FA7CF4" w:rsidP="00F2363D" w:rsidRDefault="00FA7CF4" w14:paraId="12C42424"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0A384296" wp14:textId="77777777">
            <w:pPr>
              <w:pStyle w:val="TableContents"/>
              <w:spacing w:after="0" w:line="240" w:lineRule="auto"/>
              <w:ind w:firstLine="263"/>
            </w:pPr>
            <w:r w:rsidRPr="00157665">
              <w:rPr>
                <w:rFonts w:eastAsia="Calibri"/>
                <w:bCs/>
                <w:shd w:val="clear" w:color="auto" w:fill="FFFFFF"/>
              </w:rPr>
              <w:t xml:space="preserve">      €</w:t>
            </w:r>
          </w:p>
        </w:tc>
      </w:tr>
      <w:tr xmlns:wp14="http://schemas.microsoft.com/office/word/2010/wordml" w:rsidRPr="00157665" w:rsidR="00FA7CF4" w:rsidTr="0067082C" w14:paraId="5D3A23C6" wp14:textId="77777777">
        <w:tblPrEx>
          <w:tblCellMar>
            <w:left w:w="21" w:type="dxa"/>
          </w:tblCellMar>
        </w:tblPrEx>
        <w:trPr>
          <w:trHeight w:val="209"/>
        </w:trPr>
        <w:tc>
          <w:tcPr>
            <w:tcW w:w="572" w:type="dxa"/>
            <w:shd w:val="clear" w:color="auto" w:fill="FFFFFF"/>
            <w:vAlign w:val="center"/>
          </w:tcPr>
          <w:p w:rsidRPr="00157665" w:rsidR="00FA7CF4" w:rsidP="00F2363D" w:rsidRDefault="00FA7CF4" w14:paraId="446DE71A" wp14:textId="77777777">
            <w:pPr>
              <w:pStyle w:val="TableContents"/>
              <w:spacing w:after="0" w:line="240" w:lineRule="auto"/>
              <w:ind w:firstLine="0"/>
              <w:jc w:val="center"/>
            </w:pPr>
            <w:r w:rsidRPr="00157665">
              <w:rPr>
                <w:b/>
                <w:bCs/>
                <w:shd w:val="clear" w:color="auto" w:fill="FFFFFF"/>
              </w:rPr>
              <w:t>10</w:t>
            </w:r>
          </w:p>
        </w:tc>
        <w:tc>
          <w:tcPr>
            <w:tcW w:w="5407" w:type="dxa"/>
            <w:shd w:val="clear" w:color="auto" w:fill="FFFFFF"/>
            <w:vAlign w:val="center"/>
          </w:tcPr>
          <w:p w:rsidRPr="00157665" w:rsidR="00FA7CF4" w:rsidP="002F4C4C" w:rsidRDefault="00FA7CF4" w14:paraId="4A4D3687" wp14:textId="77777777">
            <w:pPr>
              <w:pStyle w:val="TableContents"/>
              <w:spacing w:after="0" w:line="240" w:lineRule="auto"/>
              <w:ind w:firstLine="0"/>
              <w:jc w:val="left"/>
            </w:pPr>
            <w:r w:rsidRPr="00157665">
              <w:rPr>
                <w:bCs/>
                <w:shd w:val="clear" w:color="auto" w:fill="FFFFFF"/>
              </w:rPr>
              <w:t>Νόμιμες υπέρ Δημοσίου και τρίτων κρατήσεις</w:t>
            </w:r>
          </w:p>
        </w:tc>
        <w:tc>
          <w:tcPr>
            <w:tcW w:w="2817" w:type="dxa"/>
            <w:gridSpan w:val="2"/>
            <w:shd w:val="clear" w:color="auto" w:fill="FFFFFF"/>
            <w:vAlign w:val="center"/>
          </w:tcPr>
          <w:p w:rsidRPr="00157665" w:rsidR="00FA7CF4" w:rsidP="00F2363D" w:rsidRDefault="00FA7CF4" w14:paraId="379CA55B"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47E38FE5" wp14:textId="77777777">
            <w:pPr>
              <w:pStyle w:val="TableContents"/>
              <w:spacing w:after="0" w:line="240" w:lineRule="auto"/>
              <w:ind w:firstLine="263"/>
            </w:pPr>
            <w:r w:rsidRPr="00157665">
              <w:rPr>
                <w:rFonts w:eastAsia="Calibri"/>
                <w:bCs/>
                <w:shd w:val="clear" w:color="auto" w:fill="FFFFFF"/>
              </w:rPr>
              <w:t xml:space="preserve">      €</w:t>
            </w:r>
          </w:p>
        </w:tc>
      </w:tr>
      <w:tr xmlns:wp14="http://schemas.microsoft.com/office/word/2010/wordml" w:rsidRPr="00157665" w:rsidR="00FA7CF4" w:rsidTr="0067082C" w14:paraId="359FD8C5" wp14:textId="77777777">
        <w:tblPrEx>
          <w:tblCellMar>
            <w:left w:w="21" w:type="dxa"/>
          </w:tblCellMar>
        </w:tblPrEx>
        <w:trPr>
          <w:trHeight w:val="206"/>
        </w:trPr>
        <w:tc>
          <w:tcPr>
            <w:tcW w:w="572" w:type="dxa"/>
            <w:shd w:val="clear" w:color="auto" w:fill="FFFFFF"/>
            <w:vAlign w:val="center"/>
          </w:tcPr>
          <w:p w:rsidRPr="00157665" w:rsidR="00FA7CF4" w:rsidP="00F2363D" w:rsidRDefault="00FA7CF4" w14:paraId="4737E36C" wp14:textId="77777777">
            <w:pPr>
              <w:pStyle w:val="TableContents"/>
              <w:spacing w:after="0" w:line="240" w:lineRule="auto"/>
              <w:ind w:firstLine="0"/>
              <w:jc w:val="center"/>
            </w:pPr>
            <w:r w:rsidRPr="00157665">
              <w:rPr>
                <w:b/>
                <w:bCs/>
                <w:shd w:val="clear" w:color="auto" w:fill="FFFFFF"/>
              </w:rPr>
              <w:t>11</w:t>
            </w:r>
          </w:p>
        </w:tc>
        <w:tc>
          <w:tcPr>
            <w:tcW w:w="5407" w:type="dxa"/>
            <w:shd w:val="clear" w:color="auto" w:fill="FFFFFF"/>
            <w:vAlign w:val="center"/>
          </w:tcPr>
          <w:p w:rsidRPr="00157665" w:rsidR="00FA7CF4" w:rsidP="002F4C4C" w:rsidRDefault="00FA7CF4" w14:paraId="0857A255" wp14:textId="77777777">
            <w:pPr>
              <w:pStyle w:val="TableContents"/>
              <w:spacing w:after="0" w:line="240" w:lineRule="auto"/>
              <w:ind w:firstLine="0"/>
              <w:jc w:val="left"/>
            </w:pPr>
            <w:r w:rsidRPr="00157665">
              <w:rPr>
                <w:bCs/>
                <w:shd w:val="clear" w:color="auto" w:fill="FFFFFF"/>
              </w:rPr>
              <w:t>Διοικητικό κόστος παροχής υπηρεσιών</w:t>
            </w:r>
          </w:p>
        </w:tc>
        <w:tc>
          <w:tcPr>
            <w:tcW w:w="2817" w:type="dxa"/>
            <w:gridSpan w:val="2"/>
            <w:shd w:val="clear" w:color="auto" w:fill="FFFFFF"/>
            <w:vAlign w:val="center"/>
          </w:tcPr>
          <w:p w:rsidRPr="00157665" w:rsidR="00FA7CF4" w:rsidP="00F2363D" w:rsidRDefault="00FA7CF4" w14:paraId="5ABF93C4" wp14:textId="77777777">
            <w:pPr>
              <w:pStyle w:val="TableContents"/>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1CF826DB" wp14:textId="77777777">
            <w:pPr>
              <w:pStyle w:val="TableContents"/>
              <w:spacing w:after="0" w:line="240" w:lineRule="auto"/>
              <w:ind w:firstLine="263"/>
            </w:pPr>
            <w:r w:rsidRPr="00157665">
              <w:rPr>
                <w:rFonts w:eastAsia="Calibri"/>
                <w:bCs/>
                <w:shd w:val="clear" w:color="auto" w:fill="FFFFFF"/>
              </w:rPr>
              <w:t xml:space="preserve">      €</w:t>
            </w:r>
          </w:p>
        </w:tc>
      </w:tr>
      <w:tr xmlns:wp14="http://schemas.microsoft.com/office/word/2010/wordml" w:rsidRPr="00157665" w:rsidR="00FA7CF4" w:rsidTr="0067082C" w14:paraId="7CFC64EA" wp14:textId="77777777">
        <w:tblPrEx>
          <w:tblCellMar>
            <w:left w:w="21" w:type="dxa"/>
          </w:tblCellMar>
        </w:tblPrEx>
        <w:trPr>
          <w:trHeight w:val="234"/>
        </w:trPr>
        <w:tc>
          <w:tcPr>
            <w:tcW w:w="572" w:type="dxa"/>
            <w:shd w:val="clear" w:color="auto" w:fill="FFFFFF"/>
            <w:vAlign w:val="center"/>
          </w:tcPr>
          <w:p w:rsidRPr="00157665" w:rsidR="00FA7CF4" w:rsidP="00F2363D" w:rsidRDefault="00FA7CF4" w14:paraId="4B73E586" wp14:textId="77777777">
            <w:pPr>
              <w:pStyle w:val="TableContents"/>
              <w:spacing w:after="0" w:line="240" w:lineRule="auto"/>
              <w:ind w:firstLine="0"/>
              <w:jc w:val="center"/>
            </w:pPr>
            <w:r w:rsidRPr="00157665">
              <w:rPr>
                <w:b/>
                <w:bCs/>
                <w:shd w:val="clear" w:color="auto" w:fill="FFFFFF"/>
              </w:rPr>
              <w:t>12</w:t>
            </w:r>
          </w:p>
        </w:tc>
        <w:tc>
          <w:tcPr>
            <w:tcW w:w="5407" w:type="dxa"/>
            <w:shd w:val="clear" w:color="auto" w:fill="FFFFFF"/>
            <w:vAlign w:val="center"/>
          </w:tcPr>
          <w:p w:rsidRPr="00157665" w:rsidR="00FA7CF4" w:rsidP="002F4C4C" w:rsidRDefault="00FA7CF4" w14:paraId="6B35FC55" wp14:textId="77777777">
            <w:pPr>
              <w:pStyle w:val="TableContents"/>
              <w:spacing w:after="0" w:line="240" w:lineRule="auto"/>
              <w:ind w:firstLine="0"/>
              <w:jc w:val="left"/>
            </w:pPr>
            <w:r w:rsidRPr="00157665">
              <w:rPr>
                <w:b/>
                <w:bCs/>
                <w:shd w:val="clear" w:color="auto" w:fill="FFFFFF"/>
              </w:rPr>
              <w:t>ΣΥΝΟΛΙΚΟ ΚΟΣΤΟΣ ΑΝΕΥ ΦΠΑ (ΑΡΙΘΜΗΤΙΚΩΣ)</w:t>
            </w:r>
          </w:p>
        </w:tc>
        <w:tc>
          <w:tcPr>
            <w:tcW w:w="2817" w:type="dxa"/>
            <w:gridSpan w:val="2"/>
            <w:shd w:val="clear" w:color="auto" w:fill="FFFFFF"/>
            <w:vAlign w:val="center"/>
          </w:tcPr>
          <w:p w:rsidRPr="00157665" w:rsidR="00FA7CF4" w:rsidP="00F2363D" w:rsidRDefault="00FA7CF4" w14:paraId="71DCB018" wp14:textId="77777777">
            <w:pPr>
              <w:pStyle w:val="TableContents"/>
              <w:widowControl w:val="0"/>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435C2E58" wp14:textId="77777777">
            <w:pPr>
              <w:pStyle w:val="TableContents"/>
              <w:widowControl w:val="0"/>
              <w:spacing w:after="0" w:line="240" w:lineRule="auto"/>
              <w:ind w:firstLine="263"/>
            </w:pPr>
            <w:r w:rsidRPr="00157665">
              <w:rPr>
                <w:rFonts w:eastAsia="Calibri"/>
                <w:bCs/>
                <w:shd w:val="clear" w:color="auto" w:fill="FFFFFF"/>
              </w:rPr>
              <w:t xml:space="preserve">      €</w:t>
            </w:r>
          </w:p>
        </w:tc>
      </w:tr>
      <w:tr xmlns:wp14="http://schemas.microsoft.com/office/word/2010/wordml" w:rsidRPr="00157665" w:rsidR="00FA7CF4" w:rsidTr="0067082C" w14:paraId="278A3790" wp14:textId="77777777">
        <w:tblPrEx>
          <w:tblCellMar>
            <w:left w:w="21" w:type="dxa"/>
          </w:tblCellMar>
        </w:tblPrEx>
        <w:trPr>
          <w:trHeight w:val="431"/>
        </w:trPr>
        <w:tc>
          <w:tcPr>
            <w:tcW w:w="572" w:type="dxa"/>
            <w:shd w:val="clear" w:color="auto" w:fill="FFFFFF"/>
            <w:vAlign w:val="center"/>
          </w:tcPr>
          <w:p w:rsidRPr="00157665" w:rsidR="00FA7CF4" w:rsidP="00F2363D" w:rsidRDefault="00FA7CF4" w14:paraId="5D0116D1" wp14:textId="77777777">
            <w:pPr>
              <w:pStyle w:val="TableContents"/>
              <w:spacing w:after="0" w:line="240" w:lineRule="auto"/>
              <w:ind w:firstLine="0"/>
              <w:jc w:val="center"/>
            </w:pPr>
            <w:r w:rsidRPr="00157665">
              <w:rPr>
                <w:b/>
                <w:bCs/>
                <w:shd w:val="clear" w:color="auto" w:fill="FFFFFF"/>
              </w:rPr>
              <w:t>13</w:t>
            </w:r>
          </w:p>
        </w:tc>
        <w:tc>
          <w:tcPr>
            <w:tcW w:w="5407" w:type="dxa"/>
            <w:shd w:val="clear" w:color="auto" w:fill="FFFFFF"/>
            <w:vAlign w:val="center"/>
          </w:tcPr>
          <w:p w:rsidRPr="00157665" w:rsidR="00FA7CF4" w:rsidP="002F4C4C" w:rsidRDefault="00FA7CF4" w14:paraId="64CE0632" wp14:textId="77777777">
            <w:pPr>
              <w:pStyle w:val="TableContents"/>
              <w:spacing w:after="0" w:line="240" w:lineRule="auto"/>
              <w:ind w:firstLine="0"/>
              <w:jc w:val="left"/>
            </w:pPr>
            <w:r w:rsidRPr="00157665">
              <w:rPr>
                <w:b/>
                <w:bCs/>
                <w:shd w:val="clear" w:color="auto" w:fill="FFFFFF"/>
              </w:rPr>
              <w:t>ΣΥΝΟΛΙΚΟ ΚΟΣΤΟΣ ΑΝΕΥ ΦΠΑ (ΟΛΟΓΡΑΦΩΣ)</w:t>
            </w:r>
          </w:p>
        </w:tc>
        <w:tc>
          <w:tcPr>
            <w:tcW w:w="2817" w:type="dxa"/>
            <w:gridSpan w:val="2"/>
            <w:shd w:val="clear" w:color="auto" w:fill="FFFFFF"/>
            <w:vAlign w:val="center"/>
          </w:tcPr>
          <w:p w:rsidRPr="00157665" w:rsidR="00FA7CF4" w:rsidP="00F2363D" w:rsidRDefault="00FA7CF4" w14:paraId="4B644A8D" wp14:textId="77777777">
            <w:pPr>
              <w:pStyle w:val="TableContents"/>
              <w:widowControl w:val="0"/>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1AC2E254" wp14:textId="77777777">
            <w:pPr>
              <w:pStyle w:val="TableContents"/>
              <w:widowControl w:val="0"/>
              <w:spacing w:after="0" w:line="240" w:lineRule="auto"/>
              <w:ind w:firstLine="263"/>
            </w:pPr>
            <w:r w:rsidRPr="00157665">
              <w:rPr>
                <w:rFonts w:eastAsia="Calibri"/>
                <w:b/>
                <w:bCs/>
                <w:shd w:val="clear" w:color="auto" w:fill="FFFFFF"/>
              </w:rPr>
              <w:t xml:space="preserve">  </w:t>
            </w:r>
            <w:r w:rsidRPr="00157665">
              <w:rPr>
                <w:b/>
                <w:bCs/>
                <w:shd w:val="clear" w:color="auto" w:fill="FFFFFF"/>
              </w:rPr>
              <w:t>ΕΥΡΩ</w:t>
            </w:r>
          </w:p>
        </w:tc>
      </w:tr>
      <w:tr xmlns:wp14="http://schemas.microsoft.com/office/word/2010/wordml" w:rsidRPr="00157665" w:rsidR="00FA7CF4" w:rsidTr="0067082C" w14:paraId="406A72B7" wp14:textId="77777777">
        <w:tblPrEx>
          <w:tblCellMar>
            <w:left w:w="21" w:type="dxa"/>
          </w:tblCellMar>
        </w:tblPrEx>
        <w:trPr>
          <w:trHeight w:val="242"/>
        </w:trPr>
        <w:tc>
          <w:tcPr>
            <w:tcW w:w="572" w:type="dxa"/>
            <w:shd w:val="clear" w:color="auto" w:fill="FFFFFF"/>
            <w:vAlign w:val="center"/>
          </w:tcPr>
          <w:p w:rsidRPr="00157665" w:rsidR="00FA7CF4" w:rsidP="00F2363D" w:rsidRDefault="00FA7CF4" w14:paraId="052CBC2D" wp14:textId="77777777">
            <w:pPr>
              <w:pStyle w:val="TableContents"/>
              <w:spacing w:after="0" w:line="240" w:lineRule="auto"/>
              <w:ind w:firstLine="0"/>
              <w:jc w:val="center"/>
            </w:pPr>
            <w:r w:rsidRPr="00157665">
              <w:rPr>
                <w:b/>
                <w:bCs/>
                <w:shd w:val="clear" w:color="auto" w:fill="FFFFFF"/>
              </w:rPr>
              <w:t>14</w:t>
            </w:r>
          </w:p>
        </w:tc>
        <w:tc>
          <w:tcPr>
            <w:tcW w:w="5407" w:type="dxa"/>
            <w:shd w:val="clear" w:color="auto" w:fill="FFFFFF"/>
            <w:vAlign w:val="center"/>
          </w:tcPr>
          <w:p w:rsidRPr="00157665" w:rsidR="00FA7CF4" w:rsidP="002F4C4C" w:rsidRDefault="00FA7CF4" w14:paraId="1BE5EDE8" wp14:textId="77777777">
            <w:pPr>
              <w:pStyle w:val="TableContents"/>
              <w:spacing w:after="0" w:line="240" w:lineRule="auto"/>
              <w:ind w:firstLine="0"/>
              <w:jc w:val="left"/>
            </w:pPr>
            <w:r w:rsidRPr="00157665">
              <w:rPr>
                <w:bCs/>
                <w:shd w:val="clear" w:color="auto" w:fill="FFFFFF"/>
              </w:rPr>
              <w:t>ΦΠΑ</w:t>
            </w:r>
          </w:p>
        </w:tc>
        <w:tc>
          <w:tcPr>
            <w:tcW w:w="683" w:type="dxa"/>
            <w:shd w:val="clear" w:color="auto" w:fill="FFFFFF"/>
            <w:vAlign w:val="center"/>
          </w:tcPr>
          <w:p w:rsidRPr="00157665" w:rsidR="00FA7CF4" w:rsidP="00F2363D" w:rsidRDefault="00FA7CF4" w14:paraId="6363DA97" wp14:textId="77777777">
            <w:pPr>
              <w:pStyle w:val="TableContents"/>
              <w:widowControl w:val="0"/>
              <w:spacing w:after="0" w:line="240" w:lineRule="auto"/>
              <w:ind w:firstLine="0"/>
            </w:pPr>
            <w:r w:rsidRPr="00157665">
              <w:rPr>
                <w:rFonts w:eastAsia="Calibri"/>
                <w:bCs/>
                <w:shd w:val="clear" w:color="auto" w:fill="FFFFFF"/>
              </w:rPr>
              <w:t xml:space="preserve">         </w:t>
            </w:r>
            <w:r w:rsidRPr="00157665">
              <w:rPr>
                <w:bCs/>
                <w:shd w:val="clear" w:color="auto" w:fill="FFFFFF"/>
              </w:rPr>
              <w:t>%</w:t>
            </w:r>
          </w:p>
        </w:tc>
        <w:tc>
          <w:tcPr>
            <w:tcW w:w="2134" w:type="dxa"/>
            <w:shd w:val="clear" w:color="auto" w:fill="FFFFFF"/>
            <w:vAlign w:val="center"/>
          </w:tcPr>
          <w:p w:rsidRPr="00157665" w:rsidR="00FA7CF4" w:rsidP="00F2363D" w:rsidRDefault="00FA7CF4" w14:paraId="082C48EB" wp14:textId="77777777">
            <w:pPr>
              <w:pStyle w:val="TableContents"/>
              <w:widowControl w:val="0"/>
              <w:snapToGrid w:val="0"/>
              <w:spacing w:after="0" w:line="240" w:lineRule="auto"/>
              <w:jc w:val="center"/>
              <w:rPr>
                <w:bCs/>
                <w:shd w:val="clear" w:color="auto" w:fill="FFFFFF"/>
              </w:rPr>
            </w:pPr>
          </w:p>
        </w:tc>
        <w:tc>
          <w:tcPr>
            <w:tcW w:w="2004" w:type="dxa"/>
            <w:shd w:val="clear" w:color="auto" w:fill="FFFFFF"/>
            <w:vAlign w:val="center"/>
          </w:tcPr>
          <w:p w:rsidRPr="00157665" w:rsidR="00FA7CF4" w:rsidP="00F2363D" w:rsidRDefault="00FA7CF4" w14:paraId="65880909" wp14:textId="77777777">
            <w:pPr>
              <w:pStyle w:val="TableContents"/>
              <w:widowControl w:val="0"/>
              <w:spacing w:after="0" w:line="240" w:lineRule="auto"/>
            </w:pPr>
            <w:r w:rsidRPr="00157665">
              <w:rPr>
                <w:rFonts w:eastAsia="Calibri"/>
                <w:bCs/>
                <w:shd w:val="clear" w:color="auto" w:fill="FFFFFF"/>
              </w:rPr>
              <w:t xml:space="preserve">   €</w:t>
            </w:r>
          </w:p>
        </w:tc>
      </w:tr>
      <w:tr xmlns:wp14="http://schemas.microsoft.com/office/word/2010/wordml" w:rsidRPr="00157665" w:rsidR="00FA7CF4" w:rsidTr="0067082C" w14:paraId="2E26C0BB" wp14:textId="77777777">
        <w:tblPrEx>
          <w:tblCellMar>
            <w:left w:w="21" w:type="dxa"/>
          </w:tblCellMar>
        </w:tblPrEx>
        <w:trPr>
          <w:trHeight w:val="242"/>
        </w:trPr>
        <w:tc>
          <w:tcPr>
            <w:tcW w:w="572" w:type="dxa"/>
            <w:shd w:val="clear" w:color="auto" w:fill="FFFFFF"/>
            <w:vAlign w:val="center"/>
          </w:tcPr>
          <w:p w:rsidRPr="00157665" w:rsidR="00FA7CF4" w:rsidP="00F2363D" w:rsidRDefault="00FA7CF4" w14:paraId="423D4B9D" wp14:textId="77777777">
            <w:pPr>
              <w:pStyle w:val="TableContents"/>
              <w:spacing w:after="0" w:line="240" w:lineRule="auto"/>
              <w:ind w:firstLine="0"/>
              <w:jc w:val="center"/>
            </w:pPr>
            <w:r w:rsidRPr="00157665">
              <w:rPr>
                <w:b/>
                <w:bCs/>
                <w:shd w:val="clear" w:color="auto" w:fill="FFFFFF"/>
              </w:rPr>
              <w:t>15</w:t>
            </w:r>
          </w:p>
        </w:tc>
        <w:tc>
          <w:tcPr>
            <w:tcW w:w="5407" w:type="dxa"/>
            <w:shd w:val="clear" w:color="auto" w:fill="FFFFFF"/>
            <w:vAlign w:val="center"/>
          </w:tcPr>
          <w:p w:rsidRPr="00157665" w:rsidR="00FA7CF4" w:rsidP="002F4C4C" w:rsidRDefault="00FA7CF4" w14:paraId="17434C6C" wp14:textId="77777777">
            <w:pPr>
              <w:pStyle w:val="TableContents"/>
              <w:spacing w:after="0" w:line="240" w:lineRule="auto"/>
              <w:ind w:firstLine="0"/>
              <w:jc w:val="left"/>
            </w:pPr>
            <w:r w:rsidRPr="00157665">
              <w:rPr>
                <w:b/>
                <w:bCs/>
                <w:shd w:val="clear" w:color="auto" w:fill="FFFFFF"/>
              </w:rPr>
              <w:t>ΣΥΝΟΛΙΚΟ ΚΟΣΤΟΣ ΜΕ ΦΠΑ (ΑΡΙΘΜΗΤΙΚΩΣ)</w:t>
            </w:r>
          </w:p>
        </w:tc>
        <w:tc>
          <w:tcPr>
            <w:tcW w:w="2817" w:type="dxa"/>
            <w:gridSpan w:val="2"/>
            <w:shd w:val="clear" w:color="auto" w:fill="FFFFFF"/>
            <w:vAlign w:val="center"/>
          </w:tcPr>
          <w:p w:rsidRPr="00157665" w:rsidR="00FA7CF4" w:rsidP="00F2363D" w:rsidRDefault="00FA7CF4" w14:paraId="2677290C" wp14:textId="77777777">
            <w:pPr>
              <w:pStyle w:val="TableContents"/>
              <w:snapToGrid w:val="0"/>
              <w:spacing w:after="0" w:line="240" w:lineRule="auto"/>
              <w:jc w:val="center"/>
              <w:rPr>
                <w:bCs/>
                <w:i/>
                <w:iCs/>
                <w:shd w:val="clear" w:color="auto" w:fill="FFFFFF"/>
              </w:rPr>
            </w:pPr>
          </w:p>
        </w:tc>
        <w:tc>
          <w:tcPr>
            <w:tcW w:w="2004" w:type="dxa"/>
            <w:shd w:val="clear" w:color="auto" w:fill="FFFFFF"/>
            <w:vAlign w:val="center"/>
          </w:tcPr>
          <w:p w:rsidRPr="00157665" w:rsidR="00FA7CF4" w:rsidP="00F2363D" w:rsidRDefault="00FA7CF4" w14:paraId="6911AF06" wp14:textId="77777777">
            <w:pPr>
              <w:pStyle w:val="TableContents"/>
              <w:spacing w:after="0" w:line="240" w:lineRule="auto"/>
            </w:pPr>
            <w:r w:rsidRPr="00157665">
              <w:rPr>
                <w:rFonts w:eastAsia="Calibri"/>
                <w:bCs/>
                <w:shd w:val="clear" w:color="auto" w:fill="FFFFFF"/>
              </w:rPr>
              <w:t xml:space="preserve">   €</w:t>
            </w:r>
          </w:p>
        </w:tc>
      </w:tr>
      <w:tr xmlns:wp14="http://schemas.microsoft.com/office/word/2010/wordml" w:rsidRPr="00157665" w:rsidR="00FA7CF4" w:rsidTr="0067082C" w14:paraId="2ED72846" wp14:textId="77777777">
        <w:tblPrEx>
          <w:tblCellMar>
            <w:left w:w="21" w:type="dxa"/>
          </w:tblCellMar>
        </w:tblPrEx>
        <w:trPr>
          <w:trHeight w:val="431"/>
        </w:trPr>
        <w:tc>
          <w:tcPr>
            <w:tcW w:w="572" w:type="dxa"/>
            <w:shd w:val="clear" w:color="auto" w:fill="FFFFFF"/>
            <w:vAlign w:val="center"/>
          </w:tcPr>
          <w:p w:rsidRPr="00157665" w:rsidR="00FA7CF4" w:rsidP="00F2363D" w:rsidRDefault="00FA7CF4" w14:paraId="519C40FF" wp14:textId="77777777">
            <w:pPr>
              <w:pStyle w:val="TableContents"/>
              <w:spacing w:after="0" w:line="240" w:lineRule="auto"/>
              <w:ind w:firstLine="0"/>
              <w:jc w:val="center"/>
            </w:pPr>
            <w:r w:rsidRPr="00157665">
              <w:rPr>
                <w:b/>
                <w:bCs/>
                <w:shd w:val="clear" w:color="auto" w:fill="FFFFFF"/>
              </w:rPr>
              <w:t>16</w:t>
            </w:r>
          </w:p>
        </w:tc>
        <w:tc>
          <w:tcPr>
            <w:tcW w:w="5407" w:type="dxa"/>
            <w:shd w:val="clear" w:color="auto" w:fill="FFFFFF"/>
            <w:vAlign w:val="center"/>
          </w:tcPr>
          <w:p w:rsidRPr="00157665" w:rsidR="00FA7CF4" w:rsidP="002F4C4C" w:rsidRDefault="00FA7CF4" w14:paraId="1AF78C85" wp14:textId="77777777">
            <w:pPr>
              <w:pStyle w:val="TableContents"/>
              <w:spacing w:after="0" w:line="240" w:lineRule="auto"/>
              <w:ind w:firstLine="0"/>
              <w:jc w:val="left"/>
            </w:pPr>
            <w:r w:rsidRPr="00157665">
              <w:rPr>
                <w:b/>
                <w:bCs/>
                <w:shd w:val="clear" w:color="auto" w:fill="FFFFFF"/>
              </w:rPr>
              <w:t>ΣΥΝΟΛΙΚΟ ΚΟΣΤΟΣ ΜΕ ΦΠΑ (ΟΛΟΓΡΑΦΩΣ)</w:t>
            </w:r>
          </w:p>
        </w:tc>
        <w:tc>
          <w:tcPr>
            <w:tcW w:w="2817" w:type="dxa"/>
            <w:gridSpan w:val="2"/>
            <w:shd w:val="clear" w:color="auto" w:fill="FFFFFF"/>
            <w:vAlign w:val="center"/>
          </w:tcPr>
          <w:p w:rsidRPr="00157665" w:rsidR="00FA7CF4" w:rsidP="00F2363D" w:rsidRDefault="00FA7CF4" w14:paraId="249BF8C6" wp14:textId="77777777">
            <w:pPr>
              <w:pStyle w:val="TableContents"/>
              <w:snapToGrid w:val="0"/>
              <w:spacing w:after="0" w:line="240" w:lineRule="auto"/>
              <w:jc w:val="center"/>
              <w:rPr>
                <w:bCs/>
                <w:i/>
                <w:iCs/>
                <w:shd w:val="clear" w:color="auto" w:fill="FFFFFF"/>
              </w:rPr>
            </w:pPr>
          </w:p>
        </w:tc>
        <w:tc>
          <w:tcPr>
            <w:tcW w:w="2004" w:type="dxa"/>
            <w:shd w:val="clear" w:color="auto" w:fill="FFFFFF"/>
            <w:vAlign w:val="center"/>
          </w:tcPr>
          <w:p w:rsidRPr="00157665" w:rsidR="00FA7CF4" w:rsidP="00F2363D" w:rsidRDefault="00FA7CF4" w14:paraId="345ED43B" wp14:textId="77777777">
            <w:pPr>
              <w:pStyle w:val="TableContents"/>
              <w:spacing w:after="0" w:line="240" w:lineRule="auto"/>
            </w:pPr>
            <w:r w:rsidRPr="00157665">
              <w:rPr>
                <w:b/>
                <w:bCs/>
                <w:shd w:val="clear" w:color="auto" w:fill="FFFFFF"/>
              </w:rPr>
              <w:t>ΕΥΡΩ</w:t>
            </w:r>
          </w:p>
        </w:tc>
      </w:tr>
      <w:tr xmlns:wp14="http://schemas.microsoft.com/office/word/2010/wordml" w:rsidRPr="00157665" w:rsidR="00FA7CF4" w:rsidTr="0067082C" w14:paraId="0071FC19" wp14:textId="77777777">
        <w:tblPrEx>
          <w:tblCellMar>
            <w:left w:w="21" w:type="dxa"/>
          </w:tblCellMar>
        </w:tblPrEx>
        <w:trPr>
          <w:trHeight w:val="179"/>
        </w:trPr>
        <w:tc>
          <w:tcPr>
            <w:tcW w:w="572" w:type="dxa"/>
            <w:shd w:val="clear" w:color="auto" w:fill="FFFFFF"/>
            <w:vAlign w:val="center"/>
          </w:tcPr>
          <w:p w:rsidRPr="00157665" w:rsidR="00FA7CF4" w:rsidP="00F2363D" w:rsidRDefault="00FA7CF4" w14:paraId="32DF9E93" wp14:textId="77777777">
            <w:pPr>
              <w:pStyle w:val="TableContents"/>
              <w:spacing w:after="0" w:line="240" w:lineRule="auto"/>
              <w:ind w:firstLine="0"/>
              <w:jc w:val="center"/>
            </w:pPr>
            <w:r w:rsidRPr="00157665">
              <w:rPr>
                <w:b/>
                <w:bCs/>
                <w:shd w:val="clear" w:color="auto" w:fill="FFFFFF"/>
              </w:rPr>
              <w:t>17</w:t>
            </w:r>
          </w:p>
        </w:tc>
        <w:tc>
          <w:tcPr>
            <w:tcW w:w="5407" w:type="dxa"/>
            <w:shd w:val="clear" w:color="auto" w:fill="FFFFFF"/>
            <w:vAlign w:val="center"/>
          </w:tcPr>
          <w:p w:rsidRPr="00157665" w:rsidR="00FA7CF4" w:rsidP="002F4C4C" w:rsidRDefault="00FA7CF4" w14:paraId="396147A2" wp14:textId="77777777">
            <w:pPr>
              <w:pStyle w:val="TableContents"/>
              <w:spacing w:after="0" w:line="240" w:lineRule="auto"/>
              <w:ind w:firstLine="0"/>
              <w:jc w:val="left"/>
            </w:pPr>
            <w:r w:rsidRPr="00157665">
              <w:rPr>
                <w:bCs/>
                <w:shd w:val="clear" w:color="auto" w:fill="FFFFFF"/>
              </w:rPr>
              <w:t>Συλλογική Σύμβαση Εργασίας, στην οποία τυχόν υπάγονται οι εργαζόμενοι</w:t>
            </w:r>
          </w:p>
        </w:tc>
        <w:tc>
          <w:tcPr>
            <w:tcW w:w="2817" w:type="dxa"/>
            <w:gridSpan w:val="2"/>
            <w:shd w:val="clear" w:color="auto" w:fill="FFFFFF"/>
            <w:vAlign w:val="center"/>
          </w:tcPr>
          <w:p w:rsidRPr="00157665" w:rsidR="00FA7CF4" w:rsidP="00F2363D" w:rsidRDefault="00FA7CF4" w14:paraId="0EF46479" wp14:textId="77777777">
            <w:pPr>
              <w:pStyle w:val="TableContents"/>
              <w:snapToGrid w:val="0"/>
              <w:spacing w:after="0" w:line="240" w:lineRule="auto"/>
              <w:jc w:val="center"/>
              <w:rPr>
                <w:bCs/>
                <w:i/>
                <w:iCs/>
                <w:shd w:val="clear" w:color="auto" w:fill="FFFFFF"/>
              </w:rPr>
            </w:pPr>
          </w:p>
        </w:tc>
        <w:tc>
          <w:tcPr>
            <w:tcW w:w="2004" w:type="dxa"/>
            <w:shd w:val="clear" w:color="auto" w:fill="FFFFFF"/>
            <w:vAlign w:val="center"/>
          </w:tcPr>
          <w:p w:rsidRPr="00157665" w:rsidR="00FA7CF4" w:rsidP="00F2363D" w:rsidRDefault="00FA7CF4" w14:paraId="3EE2E74D" wp14:textId="77777777">
            <w:pPr>
              <w:pStyle w:val="TableContents"/>
              <w:spacing w:after="0" w:line="240" w:lineRule="auto"/>
              <w:ind w:firstLine="0"/>
            </w:pPr>
            <w:r w:rsidRPr="00157665">
              <w:rPr>
                <w:rFonts w:eastAsia="Calibri"/>
                <w:bCs/>
                <w:i/>
                <w:iCs/>
                <w:shd w:val="clear" w:color="auto" w:fill="FFFFFF"/>
              </w:rPr>
              <w:t xml:space="preserve"> “</w:t>
            </w:r>
            <w:r w:rsidRPr="00157665">
              <w:rPr>
                <w:bCs/>
                <w:i/>
                <w:iCs/>
                <w:shd w:val="clear" w:color="auto" w:fill="FFFFFF"/>
              </w:rPr>
              <w:t>περιγραφή”</w:t>
            </w:r>
          </w:p>
        </w:tc>
      </w:tr>
    </w:tbl>
    <w:p xmlns:wp14="http://schemas.microsoft.com/office/word/2010/wordml" w:rsidRPr="00157665" w:rsidR="00FA7CF4" w:rsidP="00FA7CF4" w:rsidRDefault="00FA7CF4" w14:paraId="558E8A8D" wp14:textId="77777777">
      <w:pPr>
        <w:widowControl/>
        <w:ind w:hanging="567"/>
        <w:jc w:val="both"/>
        <w:textAlignment w:val="auto"/>
        <w:rPr>
          <w:rFonts w:ascii="Calibri" w:hAnsi="Calibri" w:eastAsia="Times New Roman" w:cs="Calibri"/>
          <w:b/>
          <w:kern w:val="0"/>
          <w:sz w:val="22"/>
          <w:szCs w:val="22"/>
          <w:lang w:bidi="ar-SA"/>
        </w:rPr>
      </w:pPr>
      <w:r w:rsidRPr="00157665">
        <w:rPr>
          <w:rFonts w:ascii="Calibri" w:hAnsi="Calibri" w:eastAsia="Times New Roman" w:cs="Calibri"/>
          <w:b/>
          <w:kern w:val="0"/>
          <w:sz w:val="22"/>
          <w:szCs w:val="22"/>
          <w:u w:val="single"/>
          <w:lang w:bidi="ar-SA"/>
        </w:rPr>
        <w:t>Στοιχεία Προσφέροντος  (Οικονομικού Φορέα)</w:t>
      </w:r>
      <w:r w:rsidRPr="00157665">
        <w:rPr>
          <w:rFonts w:ascii="Calibri" w:hAnsi="Calibri" w:eastAsia="Times New Roman" w:cs="Calibri"/>
          <w:b/>
          <w:kern w:val="0"/>
          <w:sz w:val="22"/>
          <w:szCs w:val="22"/>
          <w:lang w:bidi="ar-SA"/>
        </w:rPr>
        <w:tab/>
      </w:r>
      <w:r w:rsidRPr="00157665">
        <w:rPr>
          <w:rFonts w:ascii="Calibri" w:hAnsi="Calibri" w:eastAsia="Times New Roman" w:cs="Calibri"/>
          <w:b/>
          <w:kern w:val="0"/>
          <w:sz w:val="22"/>
          <w:szCs w:val="22"/>
          <w:lang w:bidi="ar-SA"/>
        </w:rPr>
        <w:tab/>
      </w:r>
    </w:p>
    <w:p xmlns:wp14="http://schemas.microsoft.com/office/word/2010/wordml" w:rsidRPr="00157665" w:rsidR="00FA7CF4" w:rsidP="00A30730" w:rsidRDefault="00FA7CF4" w14:paraId="3D7D6DF4" wp14:textId="77777777">
      <w:pPr>
        <w:widowControl/>
        <w:ind w:hanging="567"/>
        <w:jc w:val="both"/>
        <w:textAlignment w:val="auto"/>
        <w:rPr>
          <w:rFonts w:ascii="Calibri" w:hAnsi="Calibri" w:eastAsia="Times New Roman" w:cs="Calibri"/>
          <w:kern w:val="0"/>
          <w:sz w:val="22"/>
          <w:szCs w:val="22"/>
          <w:lang w:bidi="ar-SA"/>
        </w:rPr>
      </w:pPr>
      <w:r w:rsidRPr="00157665">
        <w:rPr>
          <w:rFonts w:ascii="Calibri" w:hAnsi="Calibri" w:eastAsia="Times New Roman" w:cs="Calibri"/>
          <w:kern w:val="0"/>
          <w:sz w:val="22"/>
          <w:szCs w:val="22"/>
          <w:lang w:bidi="ar-SA"/>
        </w:rPr>
        <w:t>Επωνυμία εταιρείας :</w:t>
      </w:r>
      <w:r w:rsidRPr="00157665">
        <w:rPr>
          <w:rFonts w:ascii="Calibri" w:hAnsi="Calibri" w:eastAsia="Times New Roman" w:cs="Calibri"/>
          <w:kern w:val="0"/>
          <w:sz w:val="22"/>
          <w:szCs w:val="22"/>
          <w:lang w:bidi="ar-SA"/>
        </w:rPr>
        <w:tab/>
      </w:r>
      <w:r w:rsidRPr="00157665">
        <w:rPr>
          <w:rFonts w:ascii="Calibri" w:hAnsi="Calibri" w:eastAsia="Times New Roman" w:cs="Calibri"/>
          <w:kern w:val="0"/>
          <w:sz w:val="22"/>
          <w:szCs w:val="22"/>
          <w:lang w:bidi="ar-SA"/>
        </w:rPr>
        <w:tab/>
      </w:r>
      <w:r w:rsidRPr="00157665">
        <w:rPr>
          <w:rFonts w:ascii="Calibri" w:hAnsi="Calibri" w:eastAsia="Times New Roman" w:cs="Calibri"/>
          <w:kern w:val="0"/>
          <w:sz w:val="22"/>
          <w:szCs w:val="22"/>
          <w:lang w:bidi="ar-SA"/>
        </w:rPr>
        <w:tab/>
      </w:r>
      <w:r w:rsidRPr="00157665">
        <w:rPr>
          <w:rFonts w:ascii="Calibri" w:hAnsi="Calibri" w:eastAsia="Times New Roman" w:cs="Calibri"/>
          <w:kern w:val="0"/>
          <w:sz w:val="22"/>
          <w:szCs w:val="22"/>
          <w:lang w:bidi="ar-SA"/>
        </w:rPr>
        <w:tab/>
      </w:r>
      <w:r w:rsidRPr="00157665">
        <w:rPr>
          <w:rFonts w:ascii="Calibri" w:hAnsi="Calibri" w:eastAsia="Times New Roman" w:cs="Calibri"/>
          <w:kern w:val="0"/>
          <w:sz w:val="22"/>
          <w:szCs w:val="22"/>
          <w:lang w:bidi="ar-SA"/>
        </w:rPr>
        <w:tab/>
      </w:r>
    </w:p>
    <w:p xmlns:wp14="http://schemas.microsoft.com/office/word/2010/wordml" w:rsidRPr="00157665" w:rsidR="00FA7CF4" w:rsidP="00FA7CF4" w:rsidRDefault="00FA7CF4" w14:paraId="5238A564" wp14:textId="77777777">
      <w:pPr>
        <w:widowControl/>
        <w:ind w:hanging="567"/>
        <w:jc w:val="both"/>
        <w:textAlignment w:val="auto"/>
        <w:rPr>
          <w:rFonts w:ascii="Calibri" w:hAnsi="Calibri" w:eastAsia="Times New Roman" w:cs="Calibri"/>
          <w:kern w:val="0"/>
          <w:sz w:val="22"/>
          <w:szCs w:val="22"/>
          <w:lang w:bidi="ar-SA"/>
        </w:rPr>
      </w:pPr>
      <w:r w:rsidRPr="00157665">
        <w:rPr>
          <w:rFonts w:ascii="Calibri" w:hAnsi="Calibri" w:eastAsia="Times New Roman" w:cs="Calibri"/>
          <w:kern w:val="0"/>
          <w:sz w:val="22"/>
          <w:szCs w:val="22"/>
          <w:lang w:bidi="ar-SA"/>
        </w:rPr>
        <w:t>Διεύθυνση:</w:t>
      </w:r>
    </w:p>
    <w:p xmlns:wp14="http://schemas.microsoft.com/office/word/2010/wordml" w:rsidRPr="00157665" w:rsidR="00FA7CF4" w:rsidP="00FA7CF4" w:rsidRDefault="00FA7CF4" w14:paraId="4E165705" wp14:textId="77777777">
      <w:pPr>
        <w:widowControl/>
        <w:ind w:hanging="567"/>
        <w:jc w:val="both"/>
        <w:textAlignment w:val="auto"/>
        <w:rPr>
          <w:rFonts w:ascii="Calibri" w:hAnsi="Calibri" w:eastAsia="Times New Roman" w:cs="Calibri"/>
          <w:kern w:val="0"/>
          <w:sz w:val="22"/>
          <w:szCs w:val="22"/>
          <w:lang w:bidi="ar-SA"/>
        </w:rPr>
      </w:pPr>
      <w:r w:rsidRPr="00157665">
        <w:rPr>
          <w:rFonts w:ascii="Calibri" w:hAnsi="Calibri" w:eastAsia="Times New Roman" w:cs="Calibri"/>
          <w:kern w:val="0"/>
          <w:sz w:val="22"/>
          <w:szCs w:val="22"/>
          <w:lang w:bidi="ar-SA"/>
        </w:rPr>
        <w:t>Τηλ. Επικοιν.:</w:t>
      </w:r>
    </w:p>
    <w:p xmlns:wp14="http://schemas.microsoft.com/office/word/2010/wordml" w:rsidRPr="00157665" w:rsidR="00FA7CF4" w:rsidP="00FA7CF4" w:rsidRDefault="00A30730" w14:paraId="46CD1744" wp14:textId="77777777">
      <w:pPr>
        <w:widowControl/>
        <w:ind w:hanging="567"/>
        <w:jc w:val="both"/>
        <w:textAlignment w:val="auto"/>
        <w:rPr>
          <w:rFonts w:ascii="Calibri" w:hAnsi="Calibri" w:eastAsia="Times New Roman" w:cs="Calibri"/>
          <w:kern w:val="0"/>
          <w:sz w:val="22"/>
          <w:szCs w:val="22"/>
          <w:lang w:bidi="ar-SA"/>
        </w:rPr>
      </w:pPr>
      <w:r w:rsidRPr="00157665">
        <w:rPr>
          <w:rFonts w:ascii="Calibri" w:hAnsi="Calibri" w:eastAsia="Times New Roman" w:cs="Calibri"/>
          <w:kern w:val="0"/>
          <w:sz w:val="22"/>
          <w:szCs w:val="22"/>
          <w:lang w:val="en-US" w:bidi="ar-SA"/>
        </w:rPr>
        <w:t>e</w:t>
      </w:r>
      <w:r w:rsidRPr="00157665" w:rsidR="00FA7CF4">
        <w:rPr>
          <w:rFonts w:ascii="Calibri" w:hAnsi="Calibri" w:eastAsia="Times New Roman" w:cs="Calibri"/>
          <w:kern w:val="0"/>
          <w:sz w:val="22"/>
          <w:szCs w:val="22"/>
          <w:lang w:bidi="ar-SA"/>
        </w:rPr>
        <w:t>-</w:t>
      </w:r>
      <w:r w:rsidRPr="00157665" w:rsidR="00FA7CF4">
        <w:rPr>
          <w:rFonts w:ascii="Calibri" w:hAnsi="Calibri" w:eastAsia="Times New Roman" w:cs="Calibri"/>
          <w:kern w:val="0"/>
          <w:sz w:val="22"/>
          <w:szCs w:val="22"/>
          <w:lang w:val="en-US" w:bidi="ar-SA"/>
        </w:rPr>
        <w:t>mail</w:t>
      </w:r>
      <w:r w:rsidRPr="00157665" w:rsidR="00FA7CF4">
        <w:rPr>
          <w:rFonts w:ascii="Calibri" w:hAnsi="Calibri" w:eastAsia="Times New Roman" w:cs="Calibri"/>
          <w:kern w:val="0"/>
          <w:sz w:val="22"/>
          <w:szCs w:val="22"/>
          <w:lang w:bidi="ar-SA"/>
        </w:rPr>
        <w:t>:</w:t>
      </w:r>
    </w:p>
    <w:p xmlns:wp14="http://schemas.microsoft.com/office/word/2010/wordml" w:rsidRPr="00157665" w:rsidR="00FA7CF4" w:rsidP="00FA7CF4" w:rsidRDefault="00FA7CF4" w14:paraId="7855713C" wp14:textId="77777777">
      <w:pPr>
        <w:widowControl/>
        <w:ind w:hanging="567"/>
        <w:jc w:val="both"/>
        <w:textAlignment w:val="auto"/>
        <w:rPr>
          <w:rFonts w:ascii="Calibri" w:hAnsi="Calibri" w:eastAsia="Times New Roman" w:cs="Calibri"/>
          <w:kern w:val="0"/>
          <w:sz w:val="22"/>
          <w:szCs w:val="22"/>
          <w:lang w:bidi="ar-SA"/>
        </w:rPr>
      </w:pPr>
      <w:r w:rsidRPr="00157665">
        <w:rPr>
          <w:rFonts w:ascii="Calibri" w:hAnsi="Calibri" w:eastAsia="Times New Roman" w:cs="Calibri"/>
          <w:kern w:val="0"/>
          <w:sz w:val="22"/>
          <w:szCs w:val="22"/>
          <w:lang w:bidi="ar-SA"/>
        </w:rPr>
        <w:t>Νόμιμος Εκπρόσωπος:   «Ονοματεπώνυμο, Ιδιότητα»</w:t>
      </w:r>
    </w:p>
    <w:p xmlns:wp14="http://schemas.microsoft.com/office/word/2010/wordml" w:rsidRPr="00157665" w:rsidR="00FA7CF4" w:rsidP="00FA7CF4" w:rsidRDefault="00FA7CF4" w14:paraId="3AB58C42" wp14:textId="77777777">
      <w:pPr>
        <w:pStyle w:val="Standard"/>
        <w:suppressAutoHyphens w:val="0"/>
        <w:overflowPunct w:val="0"/>
        <w:spacing w:after="0" w:line="240" w:lineRule="auto"/>
        <w:ind w:hanging="567"/>
        <w:jc w:val="left"/>
        <w:rPr>
          <w:color w:val="auto"/>
        </w:rPr>
      </w:pPr>
    </w:p>
    <w:p xmlns:wp14="http://schemas.microsoft.com/office/word/2010/wordml" w:rsidRPr="00157665" w:rsidR="00FA7CF4" w:rsidP="00FA7CF4" w:rsidRDefault="00FA7CF4" w14:paraId="633155FA" wp14:textId="77777777">
      <w:pPr>
        <w:pStyle w:val="Standard"/>
        <w:suppressAutoHyphens w:val="0"/>
        <w:overflowPunct w:val="0"/>
        <w:spacing w:after="0" w:line="240" w:lineRule="auto"/>
        <w:ind w:hanging="567"/>
        <w:jc w:val="left"/>
        <w:rPr>
          <w:color w:val="auto"/>
        </w:rPr>
      </w:pPr>
      <w:r w:rsidRPr="00157665">
        <w:rPr>
          <w:color w:val="auto"/>
        </w:rPr>
        <w:t>Ο Χρόνος Ισχύος της Προσφοράς είναι (αριθμητικώς και ολογράφως) :  …………………….……..…………………ημέρες</w:t>
      </w:r>
    </w:p>
    <w:p xmlns:wp14="http://schemas.microsoft.com/office/word/2010/wordml" w:rsidRPr="00157665" w:rsidR="00FA7CF4" w:rsidP="00FA7CF4" w:rsidRDefault="00FA7CF4" w14:paraId="29D6B04F" wp14:textId="77777777">
      <w:pPr>
        <w:pStyle w:val="Standard"/>
        <w:suppressAutoHyphens w:val="0"/>
        <w:overflowPunct w:val="0"/>
        <w:spacing w:after="0" w:line="240" w:lineRule="auto"/>
        <w:ind w:hanging="567"/>
        <w:jc w:val="left"/>
        <w:rPr>
          <w:color w:val="auto"/>
        </w:rPr>
      </w:pPr>
      <w:r w:rsidRPr="00157665">
        <w:rPr>
          <w:color w:val="auto"/>
        </w:rPr>
        <w:t xml:space="preserve"> </w:t>
      </w:r>
    </w:p>
    <w:p xmlns:wp14="http://schemas.microsoft.com/office/word/2010/wordml" w:rsidRPr="00157665" w:rsidR="009B6422" w:rsidP="00FA7CF4" w:rsidRDefault="009B6422" w14:paraId="4EA9BA15" wp14:textId="77777777">
      <w:pPr>
        <w:pStyle w:val="Standard"/>
        <w:suppressAutoHyphens w:val="0"/>
        <w:overflowPunct w:val="0"/>
        <w:spacing w:after="120" w:line="240" w:lineRule="auto"/>
        <w:ind w:hanging="567"/>
        <w:jc w:val="left"/>
        <w:rPr>
          <w:b/>
          <w:color w:val="auto"/>
        </w:rPr>
      </w:pPr>
    </w:p>
    <w:p xmlns:wp14="http://schemas.microsoft.com/office/word/2010/wordml" w:rsidRPr="00157665" w:rsidR="00FA7CF4" w:rsidP="00FA7CF4" w:rsidRDefault="00FA7CF4" w14:paraId="572F40E6" wp14:textId="77777777">
      <w:pPr>
        <w:pStyle w:val="Standard"/>
        <w:suppressAutoHyphens w:val="0"/>
        <w:overflowPunct w:val="0"/>
        <w:spacing w:after="120" w:line="240" w:lineRule="auto"/>
        <w:ind w:hanging="567"/>
        <w:jc w:val="left"/>
        <w:rPr>
          <w:color w:val="auto"/>
        </w:rPr>
      </w:pPr>
      <w:r w:rsidRPr="00157665">
        <w:rPr>
          <w:b/>
          <w:color w:val="auto"/>
        </w:rPr>
        <w:t>Ο Νόμιμος Εκπρόσωπος :</w:t>
      </w:r>
      <w:r w:rsidRPr="00157665">
        <w:rPr>
          <w:color w:val="auto"/>
        </w:rPr>
        <w:t xml:space="preserve"> …………………..………………</w:t>
      </w:r>
    </w:p>
    <w:p xmlns:wp14="http://schemas.microsoft.com/office/word/2010/wordml" w:rsidR="00FA7CF4" w:rsidP="0067082C" w:rsidRDefault="00FA7CF4" w14:paraId="37263169" wp14:textId="77777777">
      <w:pPr>
        <w:pStyle w:val="Standard"/>
        <w:suppressAutoHyphens w:val="0"/>
        <w:overflowPunct w:val="0"/>
        <w:spacing w:after="0" w:line="240" w:lineRule="auto"/>
        <w:ind w:hanging="567"/>
        <w:jc w:val="left"/>
        <w:rPr>
          <w:b/>
          <w:bCs/>
          <w:sz w:val="24"/>
          <w:szCs w:val="24"/>
          <w:u w:val="single"/>
          <w:lang w:eastAsia="ar-SA"/>
        </w:rPr>
      </w:pPr>
      <w:r w:rsidRPr="00783C4F">
        <w:rPr>
          <w:b/>
          <w:bCs/>
          <w:color w:val="auto"/>
          <w:shd w:val="clear" w:color="auto" w:fill="FFFFFF"/>
        </w:rPr>
        <w:t xml:space="preserve">Ημερομηνία                       : </w:t>
      </w:r>
      <w:r w:rsidRPr="00783C4F">
        <w:rPr>
          <w:bCs/>
          <w:color w:val="auto"/>
          <w:shd w:val="clear" w:color="auto" w:fill="FFFFFF"/>
        </w:rPr>
        <w:t>………….….…..……………….</w:t>
      </w:r>
      <w:r w:rsidR="002B0EAB">
        <w:rPr>
          <w:noProof/>
        </w:rPr>
        <mc:AlternateContent>
          <mc:Choice Requires="wps">
            <w:drawing>
              <wp:anchor xmlns:wp14="http://schemas.microsoft.com/office/word/2010/wordprocessingDrawing" distT="0" distB="0" distL="114935" distR="0" simplePos="0" relativeHeight="251657728" behindDoc="0" locked="0" layoutInCell="1" allowOverlap="1" wp14:anchorId="6369D933" wp14:editId="7777777">
                <wp:simplePos x="0" y="0"/>
                <wp:positionH relativeFrom="column">
                  <wp:posOffset>3371215</wp:posOffset>
                </wp:positionH>
                <wp:positionV relativeFrom="paragraph">
                  <wp:posOffset>22860</wp:posOffset>
                </wp:positionV>
                <wp:extent cx="2526030" cy="894080"/>
                <wp:effectExtent l="0" t="381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77"/>
                            </w:tblGrid>
                            <w:tr xmlns:wp14="http://schemas.microsoft.com/office/word/2010/wordml" w:rsidR="00194448" w:rsidTr="00F2363D" w14:paraId="2526EE1D" wp14:textId="77777777">
                              <w:trPr>
                                <w:trHeight w:val="1124"/>
                              </w:trPr>
                              <w:tc>
                                <w:tcPr>
                                  <w:tcW w:w="4077" w:type="dxa"/>
                                  <w:tcBorders>
                                    <w:top w:val="single" w:color="00000A" w:sz="4" w:space="0"/>
                                    <w:left w:val="single" w:color="00000A" w:sz="4" w:space="0"/>
                                    <w:bottom w:val="single" w:color="00000A" w:sz="4" w:space="0"/>
                                    <w:right w:val="single" w:color="00000A" w:sz="4" w:space="0"/>
                                  </w:tcBorders>
                                  <w:shd w:val="clear" w:color="auto" w:fill="auto"/>
                                </w:tcPr>
                                <w:p w:rsidR="00194448" w:rsidRDefault="00194448" w14:paraId="7332107B" wp14:textId="77777777">
                                  <w:pPr>
                                    <w:pStyle w:val="Standard"/>
                                    <w:suppressAutoHyphens w:val="0"/>
                                    <w:overflowPunct w:val="0"/>
                                    <w:spacing w:after="0" w:line="240" w:lineRule="auto"/>
                                    <w:ind w:firstLine="0"/>
                                    <w:jc w:val="center"/>
                                    <w:rPr>
                                      <w:b/>
                                      <w:bCs/>
                                      <w:shd w:val="clear" w:color="auto" w:fill="FFFFFF"/>
                                    </w:rPr>
                                  </w:pPr>
                                </w:p>
                                <w:p w:rsidR="00194448" w:rsidRDefault="00194448" w14:paraId="5D98A3F1" wp14:textId="77777777">
                                  <w:pPr>
                                    <w:pStyle w:val="Standard"/>
                                    <w:suppressAutoHyphens w:val="0"/>
                                    <w:overflowPunct w:val="0"/>
                                    <w:spacing w:after="0" w:line="240" w:lineRule="auto"/>
                                    <w:ind w:firstLine="0"/>
                                    <w:jc w:val="center"/>
                                    <w:rPr>
                                      <w:b/>
                                      <w:bCs/>
                                      <w:shd w:val="clear" w:color="auto" w:fill="FFFFFF"/>
                                    </w:rPr>
                                  </w:pPr>
                                </w:p>
                                <w:p w:rsidR="00194448" w:rsidRDefault="00194448" w14:paraId="750461BB" wp14:textId="77777777">
                                  <w:pPr>
                                    <w:pStyle w:val="Standard"/>
                                    <w:suppressAutoHyphens w:val="0"/>
                                    <w:overflowPunct w:val="0"/>
                                    <w:spacing w:after="0" w:line="240" w:lineRule="auto"/>
                                    <w:ind w:firstLine="0"/>
                                    <w:jc w:val="center"/>
                                    <w:rPr>
                                      <w:b/>
                                      <w:bCs/>
                                      <w:shd w:val="clear" w:color="auto" w:fill="FFFFFF"/>
                                    </w:rPr>
                                  </w:pPr>
                                  <w:r>
                                    <w:rPr>
                                      <w:b/>
                                      <w:bCs/>
                                      <w:shd w:val="clear" w:color="auto" w:fill="FFFFFF"/>
                                    </w:rPr>
                                    <w:t xml:space="preserve">                                       </w:t>
                                  </w:r>
                                </w:p>
                                <w:p w:rsidR="00194448" w:rsidRDefault="00194448" w14:paraId="50C86B8C" wp14:textId="77777777">
                                  <w:pPr>
                                    <w:pStyle w:val="Standard"/>
                                    <w:suppressAutoHyphens w:val="0"/>
                                    <w:overflowPunct w:val="0"/>
                                    <w:spacing w:after="0" w:line="240" w:lineRule="auto"/>
                                    <w:ind w:firstLine="0"/>
                                    <w:jc w:val="center"/>
                                    <w:rPr>
                                      <w:bCs/>
                                      <w:shd w:val="clear" w:color="auto" w:fill="FFFFFF"/>
                                    </w:rPr>
                                  </w:pPr>
                                </w:p>
                                <w:p w:rsidR="00194448" w:rsidRDefault="00194448" w14:paraId="4870983B" wp14:textId="77777777">
                                  <w:pPr>
                                    <w:pStyle w:val="Standard"/>
                                    <w:suppressAutoHyphens w:val="0"/>
                                    <w:overflowPunct w:val="0"/>
                                    <w:spacing w:after="0" w:line="240" w:lineRule="auto"/>
                                    <w:ind w:firstLine="0"/>
                                    <w:jc w:val="center"/>
                                  </w:pPr>
                                  <w:r>
                                    <w:rPr>
                                      <w:bCs/>
                                      <w:shd w:val="clear" w:color="auto" w:fill="FFFFFF"/>
                                    </w:rPr>
                                    <w:t>(Υπογραφή – Σφραγίδα)</w:t>
                                  </w:r>
                                </w:p>
                              </w:tc>
                            </w:tr>
                          </w:tbl>
                          <w:p xmlns:wp14="http://schemas.microsoft.com/office/word/2010/wordml" w:rsidR="00194448" w:rsidP="00FA7CF4" w:rsidRDefault="00194448" w14:paraId="60EDCC5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5EE213B">
              <v:shapetype id="_x0000_t202" coordsize="21600,21600" o:spt="202" path="m,l,21600r21600,l21600,xe">
                <v:stroke joinstyle="miter"/>
                <v:path gradientshapeok="t" o:connecttype="rect"/>
              </v:shapetype>
              <v:shape id="Text Box 4" style="position:absolute;margin-left:265.45pt;margin-top:1.8pt;width:198.9pt;height:70.4pt;z-index:25165772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">
                <v:textbox inset="0,0,0,0">
                  <w:txbxContent>
                    <w:tbl>
                      <w:tblPr>
                        <w:tblW w:w="0" w:type="auto"/>
                        <w:tblLayout w:type="fixed"/>
                        <w:tblLook w:val="0000" w:firstRow="0" w:lastRow="0" w:firstColumn="0" w:lastColumn="0" w:noHBand="0" w:noVBand="0"/>
                      </w:tblPr>
                      <w:tblGrid>
                        <w:gridCol w:w="4077"/>
                      </w:tblGrid>
                      <w:tr w:rsidR="00194448" w:rsidTr="00F2363D" w14:paraId="745A9561" wp14:textId="77777777">
                        <w:trPr>
                          <w:trHeight w:val="1124"/>
                        </w:trPr>
                        <w:tc>
                          <w:tcPr>
                            <w:tcW w:w="4077" w:type="dxa"/>
                            <w:tcBorders>
                              <w:top w:val="single" w:color="00000A" w:sz="4" w:space="0"/>
                              <w:left w:val="single" w:color="00000A" w:sz="4" w:space="0"/>
                              <w:bottom w:val="single" w:color="00000A" w:sz="4" w:space="0"/>
                              <w:right w:val="single" w:color="00000A" w:sz="4" w:space="0"/>
                            </w:tcBorders>
                            <w:shd w:val="clear" w:color="auto" w:fill="auto"/>
                          </w:tcPr>
                          <w:p w:rsidR="00194448" w:rsidRDefault="00194448" w14:paraId="3BBB8815" wp14:textId="77777777">
                            <w:pPr>
                              <w:pStyle w:val="Standard"/>
                              <w:suppressAutoHyphens w:val="0"/>
                              <w:overflowPunct w:val="0"/>
                              <w:spacing w:after="0" w:line="240" w:lineRule="auto"/>
                              <w:ind w:firstLine="0"/>
                              <w:jc w:val="center"/>
                              <w:rPr>
                                <w:b/>
                                <w:bCs/>
                                <w:shd w:val="clear" w:color="auto" w:fill="FFFFFF"/>
                              </w:rPr>
                            </w:pPr>
                          </w:p>
                          <w:p w:rsidR="00194448" w:rsidRDefault="00194448" w14:paraId="55B91B0D" wp14:textId="77777777">
                            <w:pPr>
                              <w:pStyle w:val="Standard"/>
                              <w:suppressAutoHyphens w:val="0"/>
                              <w:overflowPunct w:val="0"/>
                              <w:spacing w:after="0" w:line="240" w:lineRule="auto"/>
                              <w:ind w:firstLine="0"/>
                              <w:jc w:val="center"/>
                              <w:rPr>
                                <w:b/>
                                <w:bCs/>
                                <w:shd w:val="clear" w:color="auto" w:fill="FFFFFF"/>
                              </w:rPr>
                            </w:pPr>
                          </w:p>
                          <w:p w:rsidR="00194448" w:rsidRDefault="00194448" w14:paraId="1AC749EC" wp14:textId="77777777">
                            <w:pPr>
                              <w:pStyle w:val="Standard"/>
                              <w:suppressAutoHyphens w:val="0"/>
                              <w:overflowPunct w:val="0"/>
                              <w:spacing w:after="0" w:line="240" w:lineRule="auto"/>
                              <w:ind w:firstLine="0"/>
                              <w:jc w:val="center"/>
                              <w:rPr>
                                <w:b/>
                                <w:bCs/>
                                <w:shd w:val="clear" w:color="auto" w:fill="FFFFFF"/>
                              </w:rPr>
                            </w:pPr>
                            <w:r>
                              <w:rPr>
                                <w:b/>
                                <w:bCs/>
                                <w:shd w:val="clear" w:color="auto" w:fill="FFFFFF"/>
                              </w:rPr>
                              <w:t xml:space="preserve">                                       </w:t>
                            </w:r>
                          </w:p>
                          <w:p w:rsidR="00194448" w:rsidRDefault="00194448" w14:paraId="6810F0D1" wp14:textId="77777777">
                            <w:pPr>
                              <w:pStyle w:val="Standard"/>
                              <w:suppressAutoHyphens w:val="0"/>
                              <w:overflowPunct w:val="0"/>
                              <w:spacing w:after="0" w:line="240" w:lineRule="auto"/>
                              <w:ind w:firstLine="0"/>
                              <w:jc w:val="center"/>
                              <w:rPr>
                                <w:bCs/>
                                <w:shd w:val="clear" w:color="auto" w:fill="FFFFFF"/>
                              </w:rPr>
                            </w:pPr>
                          </w:p>
                          <w:p w:rsidR="00194448" w:rsidRDefault="00194448" w14:paraId="4A521488" wp14:textId="77777777">
                            <w:pPr>
                              <w:pStyle w:val="Standard"/>
                              <w:suppressAutoHyphens w:val="0"/>
                              <w:overflowPunct w:val="0"/>
                              <w:spacing w:after="0" w:line="240" w:lineRule="auto"/>
                              <w:ind w:firstLine="0"/>
                              <w:jc w:val="center"/>
                            </w:pPr>
                            <w:r>
                              <w:rPr>
                                <w:bCs/>
                                <w:shd w:val="clear" w:color="auto" w:fill="FFFFFF"/>
                              </w:rPr>
                              <w:t>(Υπογραφή – Σφραγίδα)</w:t>
                            </w:r>
                          </w:p>
                        </w:tc>
                      </w:tr>
                    </w:tbl>
                    <w:p w:rsidR="00194448" w:rsidP="00FA7CF4" w:rsidRDefault="00194448" w14:paraId="74E797DC" wp14:textId="77777777"/>
                  </w:txbxContent>
                </v:textbox>
                <w10:wrap type="square"/>
              </v:shape>
            </w:pict>
          </mc:Fallback>
        </mc:AlternateContent>
      </w:r>
    </w:p>
    <w:p xmlns:wp14="http://schemas.microsoft.com/office/word/2010/wordml" w:rsidR="00FA7CF4" w:rsidP="00FA7CF4" w:rsidRDefault="00FA7CF4" w14:paraId="25AF7EAE" wp14:textId="77777777">
      <w:pPr>
        <w:pStyle w:val="Standard"/>
        <w:spacing w:after="0" w:line="240" w:lineRule="auto"/>
        <w:ind w:firstLine="0"/>
        <w:rPr>
          <w:b/>
          <w:bCs/>
          <w:sz w:val="24"/>
          <w:szCs w:val="24"/>
          <w:u w:val="single"/>
          <w:lang w:eastAsia="ar-SA"/>
        </w:rPr>
      </w:pPr>
    </w:p>
    <w:p xmlns:wp14="http://schemas.microsoft.com/office/word/2010/wordml" w:rsidR="00FA7CF4" w:rsidP="00FA7CF4" w:rsidRDefault="00FA7CF4" w14:paraId="2633CEB9" wp14:textId="77777777">
      <w:pPr>
        <w:pStyle w:val="Standard"/>
        <w:spacing w:after="0" w:line="240" w:lineRule="auto"/>
        <w:ind w:firstLine="0"/>
        <w:rPr>
          <w:b/>
          <w:bCs/>
          <w:sz w:val="24"/>
          <w:szCs w:val="24"/>
          <w:u w:val="single"/>
          <w:lang w:eastAsia="ar-SA"/>
        </w:rPr>
      </w:pPr>
    </w:p>
    <w:p xmlns:wp14="http://schemas.microsoft.com/office/word/2010/wordml" w:rsidRPr="0067082C" w:rsidR="009560F9" w:rsidP="00C27FCC" w:rsidRDefault="00FA7CF4" w14:paraId="6B43395F" wp14:textId="77777777">
      <w:pPr>
        <w:pStyle w:val="Standard"/>
        <w:spacing w:after="0" w:line="240" w:lineRule="auto"/>
        <w:ind w:firstLine="0"/>
        <w:jc w:val="center"/>
        <w:rPr>
          <w:b/>
          <w:bCs/>
          <w:color w:val="auto"/>
          <w:sz w:val="24"/>
          <w:szCs w:val="24"/>
        </w:rPr>
      </w:pPr>
      <w:r>
        <w:rPr>
          <w:b/>
          <w:bCs/>
          <w:sz w:val="24"/>
          <w:szCs w:val="24"/>
          <w:u w:val="single"/>
          <w:lang w:eastAsia="ar-SA"/>
        </w:rPr>
        <w:br w:type="page"/>
      </w:r>
      <w:r w:rsidRPr="0067082C" w:rsidR="0067082C">
        <w:rPr>
          <w:b/>
          <w:bCs/>
          <w:color w:val="auto"/>
          <w:sz w:val="24"/>
          <w:szCs w:val="24"/>
          <w:u w:val="single"/>
        </w:rPr>
        <w:t>ΠΑΡΑΡΤΗΜΑ ΙV</w:t>
      </w:r>
      <w:r w:rsidRPr="0067082C" w:rsidR="0067082C">
        <w:rPr>
          <w:b/>
          <w:bCs/>
          <w:color w:val="auto"/>
          <w:sz w:val="24"/>
          <w:szCs w:val="24"/>
        </w:rPr>
        <w:t xml:space="preserve"> - Υπόδειγμα Εγγυητικής Επιστολής Καλής Εκτέλεσης</w:t>
      </w:r>
    </w:p>
    <w:p xmlns:wp14="http://schemas.microsoft.com/office/word/2010/wordml" w:rsidR="0067082C" w:rsidP="0067082C" w:rsidRDefault="0067082C" w14:paraId="4B1D477B" wp14:textId="77777777">
      <w:pPr>
        <w:pStyle w:val="Standard"/>
        <w:spacing w:after="0" w:line="240" w:lineRule="auto"/>
        <w:ind w:firstLine="0"/>
        <w:rPr>
          <w:b/>
          <w:bCs/>
          <w:color w:val="001F5F"/>
          <w:sz w:val="23"/>
          <w:szCs w:val="23"/>
        </w:rPr>
      </w:pPr>
    </w:p>
    <w:p xmlns:wp14="http://schemas.microsoft.com/office/word/2010/wordml" w:rsidR="0067082C" w:rsidP="00C27FCC" w:rsidRDefault="0067082C" w14:paraId="65BE1F1D" wp14:textId="77777777">
      <w:pPr>
        <w:pStyle w:val="Standard"/>
        <w:spacing w:after="0" w:line="240" w:lineRule="auto"/>
        <w:ind w:firstLine="0"/>
        <w:jc w:val="center"/>
        <w:rPr>
          <w:b/>
          <w:bCs/>
          <w:color w:val="001F5F"/>
          <w:sz w:val="23"/>
          <w:szCs w:val="23"/>
        </w:rPr>
      </w:pPr>
    </w:p>
    <w:p xmlns:wp14="http://schemas.microsoft.com/office/word/2010/wordml" w:rsidR="0067082C" w:rsidP="0067082C" w:rsidRDefault="0067082C" w14:paraId="062E194F" wp14:textId="77777777">
      <w:pPr>
        <w:widowControl/>
        <w:suppressAutoHyphens w:val="0"/>
        <w:autoSpaceDE w:val="0"/>
        <w:autoSpaceDN w:val="0"/>
        <w:adjustRightInd w:val="0"/>
        <w:jc w:val="center"/>
        <w:textAlignment w:val="auto"/>
        <w:rPr>
          <w:rFonts w:ascii="Calibri" w:hAnsi="Calibri" w:eastAsia="Times New Roman" w:cs="Calibri"/>
          <w:b/>
          <w:bCs/>
          <w:color w:val="000000"/>
          <w:kern w:val="0"/>
          <w:sz w:val="22"/>
          <w:szCs w:val="22"/>
          <w:lang w:eastAsia="en-US" w:bidi="ar-SA"/>
        </w:rPr>
      </w:pPr>
      <w:r w:rsidRPr="0067082C">
        <w:rPr>
          <w:rFonts w:ascii="Calibri" w:hAnsi="Calibri" w:eastAsia="Times New Roman" w:cs="Calibri"/>
          <w:b/>
          <w:bCs/>
          <w:color w:val="000000"/>
          <w:kern w:val="0"/>
          <w:sz w:val="22"/>
          <w:szCs w:val="22"/>
          <w:lang w:eastAsia="en-US" w:bidi="ar-SA"/>
        </w:rPr>
        <w:t>ΥΠΟΔΕΙΓΜΑ ΕΓΓΥΗΤΙΚΗΣ ΕΠΙΣΤΟΛΗΣ ΚΑΛΗΣ ΕΚΤΕΛΕΣΗΣ</w:t>
      </w:r>
    </w:p>
    <w:p xmlns:wp14="http://schemas.microsoft.com/office/word/2010/wordml" w:rsidRPr="0067082C" w:rsidR="0067082C" w:rsidP="0067082C" w:rsidRDefault="0067082C" w14:paraId="6AFAB436" wp14:textId="77777777">
      <w:pPr>
        <w:widowControl/>
        <w:suppressAutoHyphens w:val="0"/>
        <w:autoSpaceDE w:val="0"/>
        <w:autoSpaceDN w:val="0"/>
        <w:adjustRightInd w:val="0"/>
        <w:jc w:val="center"/>
        <w:textAlignment w:val="auto"/>
        <w:rPr>
          <w:rFonts w:ascii="Calibri" w:hAnsi="Calibri" w:eastAsia="Times New Roman" w:cs="Calibri"/>
          <w:color w:val="000000"/>
          <w:kern w:val="0"/>
          <w:sz w:val="22"/>
          <w:szCs w:val="22"/>
          <w:lang w:eastAsia="en-US" w:bidi="ar-SA"/>
        </w:rPr>
      </w:pPr>
    </w:p>
    <w:p xmlns:wp14="http://schemas.microsoft.com/office/word/2010/wordml" w:rsidR="0067082C" w:rsidP="0067082C" w:rsidRDefault="0067082C" w14:paraId="07682B01" wp14:textId="77777777">
      <w:pPr>
        <w:spacing w:line="338" w:lineRule="auto"/>
        <w:ind w:left="113" w:right="24"/>
        <w:rPr>
          <w:rFonts w:ascii="Calibri" w:hAnsi="Calibri" w:eastAsia="Calibri" w:cs="Calibri"/>
        </w:rPr>
      </w:pPr>
      <w:r w:rsidRPr="003806F3">
        <w:rPr>
          <w:rFonts w:ascii="Calibri" w:hAnsi="Calibri" w:eastAsia="Calibri" w:cs="Calibri"/>
        </w:rPr>
        <w:t>Ονομ</w:t>
      </w:r>
      <w:r w:rsidRPr="003806F3">
        <w:rPr>
          <w:rFonts w:ascii="Calibri" w:hAnsi="Calibri" w:eastAsia="Calibri" w:cs="Calibri"/>
          <w:spacing w:val="1"/>
        </w:rPr>
        <w:t>α</w:t>
      </w:r>
      <w:r w:rsidRPr="003806F3">
        <w:rPr>
          <w:rFonts w:ascii="Calibri" w:hAnsi="Calibri" w:eastAsia="Calibri" w:cs="Calibri"/>
        </w:rPr>
        <w:t>σ</w:t>
      </w:r>
      <w:r w:rsidRPr="003806F3">
        <w:rPr>
          <w:rFonts w:ascii="Calibri" w:hAnsi="Calibri" w:eastAsia="Calibri" w:cs="Calibri"/>
          <w:spacing w:val="-1"/>
        </w:rPr>
        <w:t>ί</w:t>
      </w:r>
      <w:r w:rsidRPr="003806F3">
        <w:rPr>
          <w:rFonts w:ascii="Calibri" w:hAnsi="Calibri" w:eastAsia="Calibri" w:cs="Calibri"/>
        </w:rPr>
        <w:t>α</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ρ</w:t>
      </w:r>
      <w:r w:rsidRPr="003806F3">
        <w:rPr>
          <w:rFonts w:ascii="Calibri" w:hAnsi="Calibri" w:eastAsia="Calibri" w:cs="Calibri"/>
        </w:rPr>
        <w:t>άπ</w:t>
      </w:r>
      <w:r w:rsidRPr="003806F3">
        <w:rPr>
          <w:rFonts w:ascii="Calibri" w:hAnsi="Calibri" w:eastAsia="Calibri" w:cs="Calibri"/>
          <w:spacing w:val="-2"/>
        </w:rPr>
        <w:t>ε</w:t>
      </w:r>
      <w:r w:rsidRPr="003806F3">
        <w:rPr>
          <w:rFonts w:ascii="Calibri" w:hAnsi="Calibri" w:eastAsia="Calibri" w:cs="Calibri"/>
        </w:rPr>
        <w:t>ζ</w:t>
      </w:r>
      <w:r w:rsidRPr="003806F3">
        <w:rPr>
          <w:rFonts w:ascii="Calibri" w:hAnsi="Calibri" w:eastAsia="Calibri" w:cs="Calibri"/>
          <w:spacing w:val="1"/>
        </w:rPr>
        <w:t>α</w:t>
      </w:r>
      <w:r w:rsidRPr="003806F3">
        <w:rPr>
          <w:rFonts w:ascii="Calibri" w:hAnsi="Calibri" w:eastAsia="Calibri" w:cs="Calibri"/>
        </w:rPr>
        <w:t>ς…</w:t>
      </w:r>
      <w:r w:rsidRPr="003806F3">
        <w:rPr>
          <w:rFonts w:ascii="Calibri" w:hAnsi="Calibri" w:eastAsia="Calibri" w:cs="Calibri"/>
          <w:spacing w:val="-3"/>
        </w:rPr>
        <w:t>…</w:t>
      </w:r>
      <w:r w:rsidRPr="003806F3">
        <w:rPr>
          <w:rFonts w:ascii="Calibri" w:hAnsi="Calibri" w:eastAsia="Calibri" w:cs="Calibri"/>
        </w:rPr>
        <w:t xml:space="preserve">……………. </w:t>
      </w:r>
    </w:p>
    <w:p xmlns:wp14="http://schemas.microsoft.com/office/word/2010/wordml" w:rsidRPr="003806F3" w:rsidR="0067082C" w:rsidP="0067082C" w:rsidRDefault="0067082C" w14:paraId="58C0781E" wp14:textId="77777777">
      <w:pPr>
        <w:spacing w:line="338" w:lineRule="auto"/>
        <w:ind w:left="113" w:right="24"/>
        <w:rPr>
          <w:rFonts w:ascii="Calibri" w:hAnsi="Calibri" w:eastAsia="Calibri" w:cs="Calibri"/>
        </w:rPr>
      </w:pPr>
      <w:r w:rsidRPr="003806F3">
        <w:rPr>
          <w:rFonts w:ascii="Calibri" w:hAnsi="Calibri" w:eastAsia="Calibri" w:cs="Calibri"/>
        </w:rPr>
        <w:t>Κατ</w:t>
      </w:r>
      <w:r w:rsidRPr="003806F3">
        <w:rPr>
          <w:rFonts w:ascii="Calibri" w:hAnsi="Calibri" w:eastAsia="Calibri" w:cs="Calibri"/>
          <w:spacing w:val="1"/>
        </w:rPr>
        <w:t>ά</w:t>
      </w:r>
      <w:r w:rsidRPr="003806F3">
        <w:rPr>
          <w:rFonts w:ascii="Calibri" w:hAnsi="Calibri" w:eastAsia="Calibri" w:cs="Calibri"/>
        </w:rPr>
        <w:t>στ</w:t>
      </w:r>
      <w:r w:rsidRPr="003806F3">
        <w:rPr>
          <w:rFonts w:ascii="Calibri" w:hAnsi="Calibri" w:eastAsia="Calibri" w:cs="Calibri"/>
          <w:spacing w:val="1"/>
        </w:rPr>
        <w:t>η</w:t>
      </w:r>
      <w:r w:rsidRPr="003806F3">
        <w:rPr>
          <w:rFonts w:ascii="Calibri" w:hAnsi="Calibri" w:eastAsia="Calibri" w:cs="Calibri"/>
        </w:rPr>
        <w:t>μα…………………</w:t>
      </w:r>
      <w:r w:rsidRPr="003806F3">
        <w:rPr>
          <w:rFonts w:ascii="Calibri" w:hAnsi="Calibri" w:eastAsia="Calibri" w:cs="Calibri"/>
          <w:spacing w:val="-2"/>
        </w:rPr>
        <w:t>…</w:t>
      </w:r>
      <w:r w:rsidRPr="003806F3">
        <w:rPr>
          <w:rFonts w:ascii="Calibri" w:hAnsi="Calibri" w:eastAsia="Calibri" w:cs="Calibri"/>
        </w:rPr>
        <w:t>……</w:t>
      </w:r>
    </w:p>
    <w:p xmlns:wp14="http://schemas.microsoft.com/office/word/2010/wordml" w:rsidRPr="003806F3" w:rsidR="0067082C" w:rsidP="0067082C" w:rsidRDefault="0067082C" w14:paraId="4068E2C1" wp14:textId="77777777">
      <w:pPr>
        <w:tabs>
          <w:tab w:val="left" w:pos="4420"/>
        </w:tabs>
        <w:spacing w:line="338" w:lineRule="auto"/>
        <w:ind w:left="1553" w:right="24" w:hanging="1440"/>
        <w:rPr>
          <w:rFonts w:ascii="Calibri" w:hAnsi="Calibri" w:eastAsia="Calibri" w:cs="Calibri"/>
        </w:rPr>
      </w:pPr>
      <w:r w:rsidRPr="003806F3">
        <w:rPr>
          <w:rFonts w:ascii="Calibri" w:hAnsi="Calibri" w:eastAsia="Calibri" w:cs="Calibri"/>
        </w:rPr>
        <w:t>(</w:t>
      </w:r>
      <w:r w:rsidRPr="003806F3">
        <w:rPr>
          <w:rFonts w:ascii="Calibri" w:hAnsi="Calibri" w:eastAsia="Calibri" w:cs="Calibri"/>
          <w:spacing w:val="-2"/>
        </w:rPr>
        <w:t>Δ</w:t>
      </w:r>
      <w:r w:rsidRPr="003806F3">
        <w:rPr>
          <w:rFonts w:ascii="Calibri" w:hAnsi="Calibri" w:eastAsia="Calibri" w:cs="Calibri"/>
          <w:spacing w:val="1"/>
        </w:rPr>
        <w:t>/</w:t>
      </w:r>
      <w:r w:rsidRPr="003806F3">
        <w:rPr>
          <w:rFonts w:ascii="Calibri" w:hAnsi="Calibri" w:eastAsia="Calibri" w:cs="Calibri"/>
        </w:rPr>
        <w:t>νση</w:t>
      </w:r>
      <w:r w:rsidRPr="003806F3">
        <w:rPr>
          <w:rFonts w:ascii="Calibri" w:hAnsi="Calibri" w:eastAsia="Calibri" w:cs="Calibri"/>
          <w:spacing w:val="1"/>
        </w:rPr>
        <w:t xml:space="preserve"> </w:t>
      </w:r>
      <w:r w:rsidRPr="003806F3">
        <w:rPr>
          <w:rFonts w:ascii="Calibri" w:hAnsi="Calibri" w:eastAsia="Calibri" w:cs="Calibri"/>
        </w:rPr>
        <w:t>οδό</w:t>
      </w:r>
      <w:r w:rsidRPr="003806F3">
        <w:rPr>
          <w:rFonts w:ascii="Calibri" w:hAnsi="Calibri" w:eastAsia="Calibri" w:cs="Calibri"/>
          <w:spacing w:val="1"/>
        </w:rPr>
        <w:t>ς-</w:t>
      </w:r>
      <w:r w:rsidRPr="003806F3">
        <w:rPr>
          <w:rFonts w:ascii="Calibri" w:hAnsi="Calibri" w:eastAsia="Calibri" w:cs="Calibri"/>
        </w:rPr>
        <w:t>αρ</w:t>
      </w:r>
      <w:r w:rsidRPr="003806F3">
        <w:rPr>
          <w:rFonts w:ascii="Calibri" w:hAnsi="Calibri" w:eastAsia="Calibri" w:cs="Calibri"/>
          <w:spacing w:val="-1"/>
        </w:rPr>
        <w:t>ι</w:t>
      </w:r>
      <w:r w:rsidRPr="003806F3">
        <w:rPr>
          <w:rFonts w:ascii="Calibri" w:hAnsi="Calibri" w:eastAsia="Calibri" w:cs="Calibri"/>
        </w:rPr>
        <w:t>θμός</w:t>
      </w:r>
      <w:r w:rsidRPr="003806F3">
        <w:rPr>
          <w:rFonts w:ascii="Calibri" w:hAnsi="Calibri" w:eastAsia="Calibri" w:cs="Calibri"/>
          <w:spacing w:val="1"/>
        </w:rPr>
        <w:t xml:space="preserve"> </w:t>
      </w:r>
      <w:r w:rsidRPr="003806F3">
        <w:rPr>
          <w:rFonts w:ascii="Calibri" w:hAnsi="Calibri" w:eastAsia="Calibri" w:cs="Calibri"/>
        </w:rPr>
        <w:t>ΤΚ</w:t>
      </w:r>
      <w:r w:rsidRPr="003806F3">
        <w:rPr>
          <w:rFonts w:ascii="Calibri" w:hAnsi="Calibri" w:eastAsia="Calibri" w:cs="Calibri"/>
          <w:spacing w:val="-3"/>
        </w:rPr>
        <w:t xml:space="preserve"> </w:t>
      </w:r>
      <w:r>
        <w:rPr>
          <w:rFonts w:ascii="Calibri" w:hAnsi="Calibri" w:eastAsia="Calibri" w:cs="Calibri"/>
          <w:spacing w:val="1"/>
        </w:rPr>
        <w:t>f</w:t>
      </w:r>
      <w:r>
        <w:rPr>
          <w:rFonts w:ascii="Calibri" w:hAnsi="Calibri" w:eastAsia="Calibri" w:cs="Calibri"/>
        </w:rPr>
        <w:t>ax</w:t>
      </w:r>
      <w:r w:rsidRPr="003806F3">
        <w:rPr>
          <w:rFonts w:ascii="Calibri" w:hAnsi="Calibri" w:eastAsia="Calibri" w:cs="Calibri"/>
        </w:rPr>
        <w:t>)</w:t>
      </w:r>
      <w:r w:rsidRPr="003806F3">
        <w:rPr>
          <w:rFonts w:ascii="Calibri" w:hAnsi="Calibri" w:eastAsia="Calibri" w:cs="Calibri"/>
        </w:rPr>
        <w:tab/>
      </w:r>
      <w:r w:rsidRPr="003806F3">
        <w:rPr>
          <w:rFonts w:ascii="Calibri" w:hAnsi="Calibri" w:eastAsia="Calibri" w:cs="Calibri"/>
          <w:spacing w:val="-1"/>
        </w:rPr>
        <w:t>Η</w:t>
      </w:r>
      <w:r w:rsidRPr="003806F3">
        <w:rPr>
          <w:rFonts w:ascii="Calibri" w:hAnsi="Calibri" w:eastAsia="Calibri" w:cs="Calibri"/>
        </w:rPr>
        <w:t>μ</w:t>
      </w:r>
      <w:r w:rsidRPr="003806F3">
        <w:rPr>
          <w:rFonts w:ascii="Calibri" w:hAnsi="Calibri" w:eastAsia="Calibri" w:cs="Calibri"/>
          <w:spacing w:val="1"/>
        </w:rPr>
        <w:t>ε</w:t>
      </w:r>
      <w:r w:rsidRPr="003806F3">
        <w:rPr>
          <w:rFonts w:ascii="Calibri" w:hAnsi="Calibri" w:eastAsia="Calibri" w:cs="Calibri"/>
        </w:rPr>
        <w:t>ρ</w:t>
      </w:r>
      <w:r w:rsidRPr="003806F3">
        <w:rPr>
          <w:rFonts w:ascii="Calibri" w:hAnsi="Calibri" w:eastAsia="Calibri" w:cs="Calibri"/>
          <w:spacing w:val="1"/>
        </w:rPr>
        <w:t>ο</w:t>
      </w:r>
      <w:r w:rsidRPr="003806F3">
        <w:rPr>
          <w:rFonts w:ascii="Calibri" w:hAnsi="Calibri" w:eastAsia="Calibri" w:cs="Calibri"/>
        </w:rPr>
        <w:t>μηνία</w:t>
      </w:r>
      <w:r>
        <w:rPr>
          <w:rFonts w:ascii="Calibri" w:hAnsi="Calibri" w:eastAsia="Calibri" w:cs="Calibri"/>
          <w:spacing w:val="-1"/>
        </w:rPr>
        <w:t xml:space="preserve"> </w:t>
      </w:r>
      <w:r w:rsidRPr="003806F3">
        <w:rPr>
          <w:rFonts w:ascii="Calibri" w:hAnsi="Calibri" w:eastAsia="Calibri" w:cs="Calibri"/>
          <w:spacing w:val="1"/>
        </w:rPr>
        <w:t>έ</w:t>
      </w:r>
      <w:r w:rsidRPr="003806F3">
        <w:rPr>
          <w:rFonts w:ascii="Calibri" w:hAnsi="Calibri" w:eastAsia="Calibri" w:cs="Calibri"/>
          <w:spacing w:val="-1"/>
        </w:rPr>
        <w:t>κδ</w:t>
      </w:r>
      <w:r w:rsidRPr="003806F3">
        <w:rPr>
          <w:rFonts w:ascii="Calibri" w:hAnsi="Calibri" w:eastAsia="Calibri" w:cs="Calibri"/>
        </w:rPr>
        <w:t>οσ</w:t>
      </w:r>
      <w:r w:rsidRPr="003806F3">
        <w:rPr>
          <w:rFonts w:ascii="Calibri" w:hAnsi="Calibri" w:eastAsia="Calibri" w:cs="Calibri"/>
          <w:spacing w:val="1"/>
        </w:rPr>
        <w:t>η</w:t>
      </w:r>
      <w:r w:rsidRPr="003806F3">
        <w:rPr>
          <w:rFonts w:ascii="Calibri" w:hAnsi="Calibri" w:eastAsia="Calibri" w:cs="Calibri"/>
        </w:rPr>
        <w:t>ς……………… Ευρ</w:t>
      </w:r>
      <w:r w:rsidRPr="003806F3">
        <w:rPr>
          <w:rFonts w:ascii="Calibri" w:hAnsi="Calibri" w:eastAsia="Calibri" w:cs="Calibri"/>
          <w:spacing w:val="1"/>
        </w:rPr>
        <w:t>ώ</w:t>
      </w:r>
      <w:r w:rsidRPr="003806F3">
        <w:rPr>
          <w:rFonts w:ascii="Calibri" w:hAnsi="Calibri" w:eastAsia="Calibri" w:cs="Calibri"/>
        </w:rPr>
        <w:t>………………………………..</w:t>
      </w:r>
    </w:p>
    <w:p xmlns:wp14="http://schemas.microsoft.com/office/word/2010/wordml" w:rsidRPr="003806F3" w:rsidR="0067082C" w:rsidP="0067082C" w:rsidRDefault="0067082C" w14:paraId="746105E2" wp14:textId="77777777">
      <w:pPr>
        <w:spacing w:before="2"/>
        <w:ind w:left="113" w:right="24"/>
        <w:jc w:val="both"/>
        <w:rPr>
          <w:rFonts w:ascii="Calibri" w:hAnsi="Calibri" w:eastAsia="Calibri" w:cs="Calibri"/>
        </w:rPr>
      </w:pPr>
      <w:r w:rsidRPr="003806F3">
        <w:rPr>
          <w:rFonts w:ascii="Calibri" w:hAnsi="Calibri" w:eastAsia="Calibri" w:cs="Calibri"/>
          <w:spacing w:val="-1"/>
        </w:rPr>
        <w:t>Π</w:t>
      </w:r>
      <w:r w:rsidRPr="003806F3">
        <w:rPr>
          <w:rFonts w:ascii="Calibri" w:hAnsi="Calibri" w:eastAsia="Calibri" w:cs="Calibri"/>
        </w:rPr>
        <w:t>ρ</w:t>
      </w:r>
      <w:r w:rsidRPr="003806F3">
        <w:rPr>
          <w:rFonts w:ascii="Calibri" w:hAnsi="Calibri" w:eastAsia="Calibri" w:cs="Calibri"/>
          <w:spacing w:val="1"/>
        </w:rPr>
        <w:t>ο</w:t>
      </w:r>
      <w:r w:rsidRPr="003806F3">
        <w:rPr>
          <w:rFonts w:ascii="Calibri" w:hAnsi="Calibri" w:eastAsia="Calibri" w:cs="Calibri"/>
        </w:rPr>
        <w:t>ς……………………….</w:t>
      </w:r>
    </w:p>
    <w:p xmlns:wp14="http://schemas.microsoft.com/office/word/2010/wordml" w:rsidRPr="003806F3" w:rsidR="0067082C" w:rsidP="0067082C" w:rsidRDefault="0067082C" w14:paraId="042C5D41" wp14:textId="77777777">
      <w:pPr>
        <w:spacing w:before="3" w:line="130" w:lineRule="exact"/>
        <w:rPr>
          <w:sz w:val="13"/>
          <w:szCs w:val="13"/>
        </w:rPr>
      </w:pPr>
    </w:p>
    <w:p xmlns:wp14="http://schemas.microsoft.com/office/word/2010/wordml" w:rsidRPr="003806F3" w:rsidR="0067082C" w:rsidP="0067082C" w:rsidRDefault="0067082C" w14:paraId="4D2E12B8" wp14:textId="77777777">
      <w:pPr>
        <w:spacing w:line="200" w:lineRule="exact"/>
        <w:rPr>
          <w:sz w:val="20"/>
          <w:szCs w:val="20"/>
        </w:rPr>
      </w:pPr>
    </w:p>
    <w:p xmlns:wp14="http://schemas.microsoft.com/office/word/2010/wordml" w:rsidRPr="003806F3" w:rsidR="0067082C" w:rsidP="0067082C" w:rsidRDefault="0067082C" w14:paraId="308F224F" wp14:textId="77777777">
      <w:pPr>
        <w:spacing w:line="200" w:lineRule="exact"/>
        <w:rPr>
          <w:sz w:val="20"/>
          <w:szCs w:val="20"/>
        </w:rPr>
      </w:pPr>
    </w:p>
    <w:p xmlns:wp14="http://schemas.microsoft.com/office/word/2010/wordml" w:rsidRPr="003806F3" w:rsidR="0067082C" w:rsidP="0067082C" w:rsidRDefault="0067082C" w14:paraId="62EC4230" wp14:textId="77777777">
      <w:pPr>
        <w:ind w:right="24"/>
        <w:jc w:val="center"/>
        <w:rPr>
          <w:rFonts w:ascii="Calibri" w:hAnsi="Calibri" w:eastAsia="Calibri" w:cs="Calibri"/>
        </w:rPr>
      </w:pPr>
      <w:r w:rsidRPr="003806F3">
        <w:rPr>
          <w:rFonts w:ascii="Calibri" w:hAnsi="Calibri" w:eastAsia="Calibri" w:cs="Calibri"/>
          <w:b/>
          <w:bCs/>
        </w:rPr>
        <w:t>ΕΓΓΥΗ</w:t>
      </w:r>
      <w:r w:rsidRPr="003806F3">
        <w:rPr>
          <w:rFonts w:ascii="Calibri" w:hAnsi="Calibri" w:eastAsia="Calibri" w:cs="Calibri"/>
          <w:b/>
          <w:bCs/>
          <w:spacing w:val="1"/>
        </w:rPr>
        <w:t>Τ</w:t>
      </w:r>
      <w:r w:rsidRPr="003806F3">
        <w:rPr>
          <w:rFonts w:ascii="Calibri" w:hAnsi="Calibri" w:eastAsia="Calibri" w:cs="Calibri"/>
          <w:b/>
          <w:bCs/>
        </w:rPr>
        <w:t>ΙΚΗ</w:t>
      </w:r>
      <w:r w:rsidRPr="003806F3">
        <w:rPr>
          <w:rFonts w:ascii="Calibri" w:hAnsi="Calibri" w:eastAsia="Calibri" w:cs="Calibri"/>
          <w:b/>
          <w:bCs/>
          <w:spacing w:val="-1"/>
        </w:rPr>
        <w:t xml:space="preserve"> </w:t>
      </w:r>
      <w:r w:rsidRPr="003806F3">
        <w:rPr>
          <w:rFonts w:ascii="Calibri" w:hAnsi="Calibri" w:eastAsia="Calibri" w:cs="Calibri"/>
          <w:b/>
          <w:bCs/>
        </w:rPr>
        <w:t>ΕΠ</w:t>
      </w:r>
      <w:r w:rsidRPr="003806F3">
        <w:rPr>
          <w:rFonts w:ascii="Calibri" w:hAnsi="Calibri" w:eastAsia="Calibri" w:cs="Calibri"/>
          <w:b/>
          <w:bCs/>
          <w:spacing w:val="1"/>
        </w:rPr>
        <w:t>Ι</w:t>
      </w:r>
      <w:r w:rsidRPr="003806F3">
        <w:rPr>
          <w:rFonts w:ascii="Calibri" w:hAnsi="Calibri" w:eastAsia="Calibri" w:cs="Calibri"/>
          <w:b/>
          <w:bCs/>
          <w:spacing w:val="-2"/>
        </w:rPr>
        <w:t>Σ</w:t>
      </w:r>
      <w:r w:rsidRPr="003806F3">
        <w:rPr>
          <w:rFonts w:ascii="Calibri" w:hAnsi="Calibri" w:eastAsia="Calibri" w:cs="Calibri"/>
          <w:b/>
          <w:bCs/>
          <w:spacing w:val="1"/>
        </w:rPr>
        <w:t>ΤΟ</w:t>
      </w:r>
      <w:r w:rsidRPr="003806F3">
        <w:rPr>
          <w:rFonts w:ascii="Calibri" w:hAnsi="Calibri" w:eastAsia="Calibri" w:cs="Calibri"/>
          <w:b/>
          <w:bCs/>
          <w:spacing w:val="-1"/>
        </w:rPr>
        <w:t>Λ</w:t>
      </w:r>
      <w:r w:rsidRPr="003806F3">
        <w:rPr>
          <w:rFonts w:ascii="Calibri" w:hAnsi="Calibri" w:eastAsia="Calibri" w:cs="Calibri"/>
          <w:b/>
          <w:bCs/>
        </w:rPr>
        <w:t xml:space="preserve">Η </w:t>
      </w:r>
      <w:r w:rsidRPr="003806F3">
        <w:rPr>
          <w:rFonts w:ascii="Calibri" w:hAnsi="Calibri" w:eastAsia="Calibri" w:cs="Calibri"/>
          <w:b/>
          <w:bCs/>
          <w:spacing w:val="-2"/>
        </w:rPr>
        <w:t>Κ</w:t>
      </w:r>
      <w:r w:rsidRPr="003806F3">
        <w:rPr>
          <w:rFonts w:ascii="Calibri" w:hAnsi="Calibri" w:eastAsia="Calibri" w:cs="Calibri"/>
          <w:b/>
          <w:bCs/>
          <w:spacing w:val="1"/>
        </w:rPr>
        <w:t>Α</w:t>
      </w:r>
      <w:r w:rsidRPr="003806F3">
        <w:rPr>
          <w:rFonts w:ascii="Calibri" w:hAnsi="Calibri" w:eastAsia="Calibri" w:cs="Calibri"/>
          <w:b/>
          <w:bCs/>
          <w:spacing w:val="-1"/>
        </w:rPr>
        <w:t>Λ</w:t>
      </w:r>
      <w:r w:rsidRPr="003806F3">
        <w:rPr>
          <w:rFonts w:ascii="Calibri" w:hAnsi="Calibri" w:eastAsia="Calibri" w:cs="Calibri"/>
          <w:b/>
          <w:bCs/>
        </w:rPr>
        <w:t>ΗΣ Ε</w:t>
      </w:r>
      <w:r w:rsidRPr="003806F3">
        <w:rPr>
          <w:rFonts w:ascii="Calibri" w:hAnsi="Calibri" w:eastAsia="Calibri" w:cs="Calibri"/>
          <w:b/>
          <w:bCs/>
          <w:spacing w:val="1"/>
        </w:rPr>
        <w:t>Κ</w:t>
      </w:r>
      <w:r w:rsidRPr="003806F3">
        <w:rPr>
          <w:rFonts w:ascii="Calibri" w:hAnsi="Calibri" w:eastAsia="Calibri" w:cs="Calibri"/>
          <w:b/>
          <w:bCs/>
          <w:spacing w:val="-1"/>
        </w:rPr>
        <w:t>Τ</w:t>
      </w:r>
      <w:r w:rsidRPr="003806F3">
        <w:rPr>
          <w:rFonts w:ascii="Calibri" w:hAnsi="Calibri" w:eastAsia="Calibri" w:cs="Calibri"/>
          <w:b/>
          <w:bCs/>
        </w:rPr>
        <w:t xml:space="preserve">ΕΛΕΣΗΣ </w:t>
      </w:r>
      <w:r w:rsidRPr="003806F3">
        <w:rPr>
          <w:rFonts w:ascii="Calibri" w:hAnsi="Calibri" w:eastAsia="Calibri" w:cs="Calibri"/>
          <w:b/>
          <w:bCs/>
          <w:spacing w:val="1"/>
        </w:rPr>
        <w:t>Α</w:t>
      </w:r>
      <w:r w:rsidRPr="003806F3">
        <w:rPr>
          <w:rFonts w:ascii="Calibri" w:hAnsi="Calibri" w:eastAsia="Calibri" w:cs="Calibri"/>
          <w:b/>
          <w:bCs/>
        </w:rPr>
        <w:t>Ρ</w:t>
      </w:r>
      <w:r w:rsidRPr="003806F3">
        <w:rPr>
          <w:rFonts w:ascii="Calibri" w:hAnsi="Calibri" w:eastAsia="Calibri" w:cs="Calibri"/>
          <w:b/>
          <w:bCs/>
          <w:spacing w:val="-2"/>
        </w:rPr>
        <w:t xml:space="preserve"> </w:t>
      </w:r>
      <w:r w:rsidRPr="003806F3">
        <w:rPr>
          <w:rFonts w:ascii="Calibri" w:hAnsi="Calibri" w:eastAsia="Calibri" w:cs="Calibri"/>
          <w:b/>
          <w:bCs/>
        </w:rPr>
        <w:t>...</w:t>
      </w:r>
      <w:r w:rsidRPr="003806F3">
        <w:rPr>
          <w:rFonts w:ascii="Calibri" w:hAnsi="Calibri" w:eastAsia="Calibri" w:cs="Calibri"/>
          <w:b/>
          <w:bCs/>
          <w:spacing w:val="-2"/>
        </w:rPr>
        <w:t>..</w:t>
      </w:r>
      <w:r w:rsidRPr="003806F3">
        <w:rPr>
          <w:rFonts w:ascii="Calibri" w:hAnsi="Calibri" w:eastAsia="Calibri" w:cs="Calibri"/>
          <w:b/>
          <w:bCs/>
        </w:rPr>
        <w:t>....</w:t>
      </w:r>
      <w:r w:rsidRPr="003806F3">
        <w:rPr>
          <w:rFonts w:ascii="Calibri" w:hAnsi="Calibri" w:eastAsia="Calibri" w:cs="Calibri"/>
          <w:b/>
          <w:bCs/>
          <w:spacing w:val="-2"/>
        </w:rPr>
        <w:t>.</w:t>
      </w:r>
      <w:r w:rsidRPr="003806F3">
        <w:rPr>
          <w:rFonts w:ascii="Calibri" w:hAnsi="Calibri" w:eastAsia="Calibri" w:cs="Calibri"/>
          <w:b/>
          <w:bCs/>
        </w:rPr>
        <w:t>.</w:t>
      </w:r>
      <w:r>
        <w:rPr>
          <w:rFonts w:ascii="Calibri" w:hAnsi="Calibri" w:eastAsia="Calibri" w:cs="Calibri"/>
          <w:b/>
          <w:bCs/>
        </w:rPr>
        <w:t xml:space="preserve"> </w:t>
      </w:r>
      <w:r w:rsidRPr="003806F3">
        <w:rPr>
          <w:rFonts w:ascii="Calibri" w:hAnsi="Calibri" w:eastAsia="Calibri" w:cs="Calibri"/>
          <w:b/>
          <w:bCs/>
        </w:rPr>
        <w:t>ΕΥΡΩ……</w:t>
      </w:r>
      <w:r w:rsidRPr="003806F3">
        <w:rPr>
          <w:rFonts w:ascii="Calibri" w:hAnsi="Calibri" w:eastAsia="Calibri" w:cs="Calibri"/>
          <w:b/>
          <w:bCs/>
          <w:spacing w:val="-1"/>
        </w:rPr>
        <w:t>…</w:t>
      </w:r>
      <w:r w:rsidRPr="003806F3">
        <w:rPr>
          <w:rFonts w:ascii="Calibri" w:hAnsi="Calibri" w:eastAsia="Calibri" w:cs="Calibri"/>
          <w:b/>
          <w:bCs/>
        </w:rPr>
        <w:t>…..</w:t>
      </w:r>
    </w:p>
    <w:p xmlns:wp14="http://schemas.microsoft.com/office/word/2010/wordml" w:rsidRPr="003806F3" w:rsidR="0067082C" w:rsidP="0067082C" w:rsidRDefault="0067082C" w14:paraId="5E6D6F63" wp14:textId="77777777">
      <w:pPr>
        <w:spacing w:before="10" w:line="110" w:lineRule="exact"/>
        <w:rPr>
          <w:sz w:val="11"/>
          <w:szCs w:val="11"/>
        </w:rPr>
      </w:pPr>
    </w:p>
    <w:p xmlns:wp14="http://schemas.microsoft.com/office/word/2010/wordml" w:rsidRPr="003D7354" w:rsidR="00E34515" w:rsidP="00E34515" w:rsidRDefault="0067082C" w14:paraId="2769A295" wp14:textId="77777777">
      <w:pPr>
        <w:widowControl/>
        <w:spacing w:after="120" w:line="276" w:lineRule="auto"/>
        <w:ind w:left="-567"/>
        <w:jc w:val="both"/>
        <w:textAlignment w:val="auto"/>
        <w:rPr>
          <w:rFonts w:ascii="Calibri" w:hAnsi="Calibri" w:eastAsia="Calibri" w:cs="Calibri"/>
          <w:kern w:val="0"/>
          <w:sz w:val="22"/>
          <w:szCs w:val="22"/>
          <w:lang w:eastAsia="en-US" w:bidi="ar-SA"/>
        </w:rPr>
      </w:pPr>
      <w:r w:rsidRPr="003806F3">
        <w:rPr>
          <w:rFonts w:ascii="Calibri" w:hAnsi="Calibri" w:eastAsia="Calibri" w:cs="Calibri"/>
        </w:rPr>
        <w:t>Έ</w:t>
      </w:r>
      <w:r w:rsidRPr="003806F3">
        <w:rPr>
          <w:rFonts w:ascii="Calibri" w:hAnsi="Calibri" w:eastAsia="Calibri" w:cs="Calibri"/>
          <w:spacing w:val="1"/>
        </w:rPr>
        <w:t>χ</w:t>
      </w:r>
      <w:r w:rsidRPr="003806F3">
        <w:rPr>
          <w:rFonts w:ascii="Calibri" w:hAnsi="Calibri" w:eastAsia="Calibri" w:cs="Calibri"/>
        </w:rPr>
        <w:t>ουμε</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ν τιμή</w:t>
      </w:r>
      <w:r w:rsidRPr="003806F3">
        <w:rPr>
          <w:rFonts w:ascii="Calibri" w:hAnsi="Calibri" w:eastAsia="Calibri" w:cs="Calibri"/>
          <w:spacing w:val="3"/>
        </w:rPr>
        <w:t xml:space="preserve"> </w:t>
      </w:r>
      <w:r w:rsidRPr="003806F3">
        <w:rPr>
          <w:rFonts w:ascii="Calibri" w:hAnsi="Calibri" w:eastAsia="Calibri" w:cs="Calibri"/>
        </w:rPr>
        <w:t>να</w:t>
      </w:r>
      <w:r w:rsidRPr="003806F3">
        <w:rPr>
          <w:rFonts w:ascii="Calibri" w:hAnsi="Calibri" w:eastAsia="Calibri" w:cs="Calibri"/>
          <w:spacing w:val="3"/>
        </w:rPr>
        <w:t xml:space="preserve"> </w:t>
      </w:r>
      <w:r w:rsidRPr="003806F3">
        <w:rPr>
          <w:rFonts w:ascii="Calibri" w:hAnsi="Calibri" w:eastAsia="Calibri" w:cs="Calibri"/>
          <w:spacing w:val="-3"/>
        </w:rPr>
        <w:t>σ</w:t>
      </w:r>
      <w:r w:rsidRPr="003806F3">
        <w:rPr>
          <w:rFonts w:ascii="Calibri" w:hAnsi="Calibri" w:eastAsia="Calibri" w:cs="Calibri"/>
          <w:spacing w:val="-2"/>
        </w:rPr>
        <w:t>α</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spacing w:val="1"/>
        </w:rPr>
        <w:t>γ</w:t>
      </w:r>
      <w:r w:rsidRPr="003806F3">
        <w:rPr>
          <w:rFonts w:ascii="Calibri" w:hAnsi="Calibri" w:eastAsia="Calibri" w:cs="Calibri"/>
        </w:rPr>
        <w:t>ν</w:t>
      </w:r>
      <w:r w:rsidRPr="003806F3">
        <w:rPr>
          <w:rFonts w:ascii="Calibri" w:hAnsi="Calibri" w:eastAsia="Calibri" w:cs="Calibri"/>
          <w:spacing w:val="1"/>
        </w:rPr>
        <w:t>ω</w:t>
      </w:r>
      <w:r w:rsidRPr="003806F3">
        <w:rPr>
          <w:rFonts w:ascii="Calibri" w:hAnsi="Calibri" w:eastAsia="Calibri" w:cs="Calibri"/>
        </w:rPr>
        <w:t>ρ</w:t>
      </w:r>
      <w:r w:rsidRPr="003806F3">
        <w:rPr>
          <w:rFonts w:ascii="Calibri" w:hAnsi="Calibri" w:eastAsia="Calibri" w:cs="Calibri"/>
          <w:spacing w:val="-1"/>
        </w:rPr>
        <w:t>ί</w:t>
      </w:r>
      <w:r w:rsidRPr="003806F3">
        <w:rPr>
          <w:rFonts w:ascii="Calibri" w:hAnsi="Calibri" w:eastAsia="Calibri" w:cs="Calibri"/>
        </w:rPr>
        <w:t>σουμε</w:t>
      </w:r>
      <w:r w:rsidRPr="003806F3">
        <w:rPr>
          <w:rFonts w:ascii="Calibri" w:hAnsi="Calibri" w:eastAsia="Calibri" w:cs="Calibri"/>
          <w:spacing w:val="1"/>
        </w:rPr>
        <w:t xml:space="preserve"> </w:t>
      </w:r>
      <w:r w:rsidRPr="003806F3">
        <w:rPr>
          <w:rFonts w:ascii="Calibri" w:hAnsi="Calibri" w:eastAsia="Calibri" w:cs="Calibri"/>
        </w:rPr>
        <w:t>ό</w:t>
      </w:r>
      <w:r w:rsidRPr="003806F3">
        <w:rPr>
          <w:rFonts w:ascii="Calibri" w:hAnsi="Calibri" w:eastAsia="Calibri" w:cs="Calibri"/>
          <w:spacing w:val="1"/>
        </w:rPr>
        <w:t>τ</w:t>
      </w:r>
      <w:r w:rsidRPr="003806F3">
        <w:rPr>
          <w:rFonts w:ascii="Calibri" w:hAnsi="Calibri" w:eastAsia="Calibri" w:cs="Calibri"/>
        </w:rPr>
        <w:t>ι</w:t>
      </w:r>
      <w:r w:rsidRPr="003806F3">
        <w:rPr>
          <w:rFonts w:ascii="Calibri" w:hAnsi="Calibri" w:eastAsia="Calibri" w:cs="Calibri"/>
          <w:spacing w:val="2"/>
        </w:rPr>
        <w:t xml:space="preserve"> </w:t>
      </w:r>
      <w:r w:rsidRPr="003806F3">
        <w:rPr>
          <w:rFonts w:ascii="Calibri" w:hAnsi="Calibri" w:eastAsia="Calibri" w:cs="Calibri"/>
          <w:spacing w:val="-1"/>
        </w:rPr>
        <w:t>ε</w:t>
      </w:r>
      <w:r w:rsidRPr="003806F3">
        <w:rPr>
          <w:rFonts w:ascii="Calibri" w:hAnsi="Calibri" w:eastAsia="Calibri" w:cs="Calibri"/>
          <w:spacing w:val="1"/>
        </w:rPr>
        <w:t>γγ</w:t>
      </w:r>
      <w:r w:rsidRPr="003806F3">
        <w:rPr>
          <w:rFonts w:ascii="Calibri" w:hAnsi="Calibri" w:eastAsia="Calibri" w:cs="Calibri"/>
          <w:spacing w:val="-3"/>
        </w:rPr>
        <w:t>υ</w:t>
      </w:r>
      <w:r w:rsidRPr="003806F3">
        <w:rPr>
          <w:rFonts w:ascii="Calibri" w:hAnsi="Calibri" w:eastAsia="Calibri" w:cs="Calibri"/>
          <w:spacing w:val="1"/>
        </w:rPr>
        <w:t>ώ</w:t>
      </w:r>
      <w:r w:rsidRPr="003806F3">
        <w:rPr>
          <w:rFonts w:ascii="Calibri" w:hAnsi="Calibri" w:eastAsia="Calibri" w:cs="Calibri"/>
        </w:rPr>
        <w:t>μ</w:t>
      </w:r>
      <w:r w:rsidRPr="003806F3">
        <w:rPr>
          <w:rFonts w:ascii="Calibri" w:hAnsi="Calibri" w:eastAsia="Calibri" w:cs="Calibri"/>
          <w:spacing w:val="1"/>
        </w:rPr>
        <w:t>ε</w:t>
      </w:r>
      <w:r w:rsidRPr="003806F3">
        <w:rPr>
          <w:rFonts w:ascii="Calibri" w:hAnsi="Calibri" w:eastAsia="Calibri" w:cs="Calibri"/>
        </w:rPr>
        <w:t>θα</w:t>
      </w:r>
      <w:r w:rsidRPr="003806F3">
        <w:rPr>
          <w:rFonts w:ascii="Calibri" w:hAnsi="Calibri" w:eastAsia="Calibri" w:cs="Calibri"/>
          <w:spacing w:val="3"/>
        </w:rPr>
        <w:t xml:space="preserve"> </w:t>
      </w:r>
      <w:r w:rsidRPr="003806F3">
        <w:rPr>
          <w:rFonts w:ascii="Calibri" w:hAnsi="Calibri" w:eastAsia="Calibri" w:cs="Calibri"/>
          <w:spacing w:val="-1"/>
        </w:rPr>
        <w:t>δι</w:t>
      </w:r>
      <w:r w:rsidRPr="003806F3">
        <w:rPr>
          <w:rFonts w:ascii="Calibri" w:hAnsi="Calibri" w:eastAsia="Calibri" w:cs="Calibri"/>
        </w:rPr>
        <w:t>α</w:t>
      </w:r>
      <w:r w:rsidRPr="003806F3">
        <w:rPr>
          <w:rFonts w:ascii="Calibri" w:hAnsi="Calibri" w:eastAsia="Calibri" w:cs="Calibri"/>
          <w:spacing w:val="3"/>
        </w:rPr>
        <w:t xml:space="preserve"> </w:t>
      </w:r>
      <w:r w:rsidRPr="003806F3">
        <w:rPr>
          <w:rFonts w:ascii="Calibri" w:hAnsi="Calibri" w:eastAsia="Calibri" w:cs="Calibri"/>
          <w:spacing w:val="-2"/>
        </w:rPr>
        <w:t>τ</w:t>
      </w:r>
      <w:r w:rsidRPr="003806F3">
        <w:rPr>
          <w:rFonts w:ascii="Calibri" w:hAnsi="Calibri" w:eastAsia="Calibri" w:cs="Calibri"/>
        </w:rPr>
        <w:t>ης</w:t>
      </w:r>
      <w:r w:rsidRPr="003806F3">
        <w:rPr>
          <w:rFonts w:ascii="Calibri" w:hAnsi="Calibri" w:eastAsia="Calibri" w:cs="Calibri"/>
          <w:spacing w:val="2"/>
        </w:rPr>
        <w:t xml:space="preserve"> </w:t>
      </w:r>
      <w:r w:rsidRPr="003806F3">
        <w:rPr>
          <w:rFonts w:ascii="Calibri" w:hAnsi="Calibri" w:eastAsia="Calibri" w:cs="Calibri"/>
        </w:rPr>
        <w:t>παρ</w:t>
      </w:r>
      <w:r w:rsidRPr="003806F3">
        <w:rPr>
          <w:rFonts w:ascii="Calibri" w:hAnsi="Calibri" w:eastAsia="Calibri" w:cs="Calibri"/>
          <w:spacing w:val="1"/>
        </w:rPr>
        <w:t>ο</w:t>
      </w:r>
      <w:r w:rsidRPr="003806F3">
        <w:rPr>
          <w:rFonts w:ascii="Calibri" w:hAnsi="Calibri" w:eastAsia="Calibri" w:cs="Calibri"/>
        </w:rPr>
        <w:t>ύ</w:t>
      </w:r>
      <w:r w:rsidRPr="003806F3">
        <w:rPr>
          <w:rFonts w:ascii="Calibri" w:hAnsi="Calibri" w:eastAsia="Calibri" w:cs="Calibri"/>
          <w:spacing w:val="-3"/>
        </w:rPr>
        <w:t>σ</w:t>
      </w:r>
      <w:r w:rsidRPr="003806F3">
        <w:rPr>
          <w:rFonts w:ascii="Calibri" w:hAnsi="Calibri" w:eastAsia="Calibri" w:cs="Calibri"/>
        </w:rPr>
        <w:t>ας</w:t>
      </w:r>
      <w:r w:rsidRPr="003806F3">
        <w:rPr>
          <w:rFonts w:ascii="Calibri" w:hAnsi="Calibri" w:eastAsia="Calibri" w:cs="Calibri"/>
          <w:spacing w:val="2"/>
        </w:rPr>
        <w:t xml:space="preserve"> </w:t>
      </w:r>
      <w:r w:rsidRPr="003806F3">
        <w:rPr>
          <w:rFonts w:ascii="Calibri" w:hAnsi="Calibri" w:eastAsia="Calibri" w:cs="Calibri"/>
          <w:spacing w:val="1"/>
        </w:rPr>
        <w:t>ε</w:t>
      </w:r>
      <w:r w:rsidRPr="003806F3">
        <w:rPr>
          <w:rFonts w:ascii="Calibri" w:hAnsi="Calibri" w:eastAsia="Calibri" w:cs="Calibri"/>
          <w:spacing w:val="-1"/>
        </w:rPr>
        <w:t>γ</w:t>
      </w:r>
      <w:r w:rsidRPr="003806F3">
        <w:rPr>
          <w:rFonts w:ascii="Calibri" w:hAnsi="Calibri" w:eastAsia="Calibri" w:cs="Calibri"/>
          <w:spacing w:val="1"/>
        </w:rPr>
        <w:t>γ</w:t>
      </w:r>
      <w:r w:rsidRPr="003806F3">
        <w:rPr>
          <w:rFonts w:ascii="Calibri" w:hAnsi="Calibri" w:eastAsia="Calibri" w:cs="Calibri"/>
        </w:rPr>
        <w:t>υη</w:t>
      </w:r>
      <w:r w:rsidRPr="003806F3">
        <w:rPr>
          <w:rFonts w:ascii="Calibri" w:hAnsi="Calibri" w:eastAsia="Calibri" w:cs="Calibri"/>
          <w:spacing w:val="1"/>
        </w:rPr>
        <w:t>τ</w:t>
      </w:r>
      <w:r w:rsidRPr="003806F3">
        <w:rPr>
          <w:rFonts w:ascii="Calibri" w:hAnsi="Calibri" w:eastAsia="Calibri" w:cs="Calibri"/>
          <w:spacing w:val="-1"/>
        </w:rPr>
        <w:t>ικ</w:t>
      </w:r>
      <w:r w:rsidRPr="003806F3">
        <w:rPr>
          <w:rFonts w:ascii="Calibri" w:hAnsi="Calibri" w:eastAsia="Calibri" w:cs="Calibri"/>
        </w:rPr>
        <w:t>ής</w:t>
      </w:r>
      <w:r w:rsidRPr="003806F3">
        <w:rPr>
          <w:rFonts w:ascii="Calibri" w:hAnsi="Calibri" w:eastAsia="Calibri" w:cs="Calibri"/>
          <w:spacing w:val="2"/>
        </w:rPr>
        <w:t xml:space="preserve"> </w:t>
      </w:r>
      <w:r w:rsidRPr="003806F3">
        <w:rPr>
          <w:rFonts w:ascii="Calibri" w:hAnsi="Calibri" w:eastAsia="Calibri" w:cs="Calibri"/>
          <w:spacing w:val="1"/>
        </w:rPr>
        <w:t>ε</w:t>
      </w:r>
      <w:r w:rsidRPr="003806F3">
        <w:rPr>
          <w:rFonts w:ascii="Calibri" w:hAnsi="Calibri" w:eastAsia="Calibri" w:cs="Calibri"/>
        </w:rPr>
        <w:t>π</w:t>
      </w:r>
      <w:r w:rsidRPr="003806F3">
        <w:rPr>
          <w:rFonts w:ascii="Calibri" w:hAnsi="Calibri" w:eastAsia="Calibri" w:cs="Calibri"/>
          <w:spacing w:val="-2"/>
        </w:rPr>
        <w:t>ι</w:t>
      </w:r>
      <w:r w:rsidRPr="003806F3">
        <w:rPr>
          <w:rFonts w:ascii="Calibri" w:hAnsi="Calibri" w:eastAsia="Calibri" w:cs="Calibri"/>
        </w:rPr>
        <w:t>στ</w:t>
      </w:r>
      <w:r w:rsidRPr="003806F3">
        <w:rPr>
          <w:rFonts w:ascii="Calibri" w:hAnsi="Calibri" w:eastAsia="Calibri" w:cs="Calibri"/>
          <w:spacing w:val="1"/>
        </w:rPr>
        <w:t>ο</w:t>
      </w:r>
      <w:r w:rsidRPr="003806F3">
        <w:rPr>
          <w:rFonts w:ascii="Calibri" w:hAnsi="Calibri" w:eastAsia="Calibri" w:cs="Calibri"/>
        </w:rPr>
        <w:t>λ</w:t>
      </w:r>
      <w:r w:rsidRPr="003806F3">
        <w:rPr>
          <w:rFonts w:ascii="Calibri" w:hAnsi="Calibri" w:eastAsia="Calibri" w:cs="Calibri"/>
          <w:spacing w:val="-2"/>
        </w:rPr>
        <w:t>ή</w:t>
      </w:r>
      <w:r w:rsidRPr="003806F3">
        <w:rPr>
          <w:rFonts w:ascii="Calibri" w:hAnsi="Calibri" w:eastAsia="Calibri" w:cs="Calibri"/>
        </w:rPr>
        <w:t>ς αν</w:t>
      </w:r>
      <w:r w:rsidRPr="003806F3">
        <w:rPr>
          <w:rFonts w:ascii="Calibri" w:hAnsi="Calibri" w:eastAsia="Calibri" w:cs="Calibri"/>
          <w:spacing w:val="1"/>
        </w:rPr>
        <w:t>έ</w:t>
      </w:r>
      <w:r w:rsidRPr="003806F3">
        <w:rPr>
          <w:rFonts w:ascii="Calibri" w:hAnsi="Calibri" w:eastAsia="Calibri" w:cs="Calibri"/>
          <w:spacing w:val="-1"/>
        </w:rPr>
        <w:t>κκ</w:t>
      </w:r>
      <w:r w:rsidRPr="003806F3">
        <w:rPr>
          <w:rFonts w:ascii="Calibri" w:hAnsi="Calibri" w:eastAsia="Calibri" w:cs="Calibri"/>
        </w:rPr>
        <w:t>λητα</w:t>
      </w:r>
      <w:r>
        <w:rPr>
          <w:rFonts w:ascii="Calibri" w:hAnsi="Calibri" w:eastAsia="Calibri" w:cs="Calibri"/>
        </w:rPr>
        <w:t xml:space="preserve"> </w:t>
      </w:r>
      <w:r w:rsidRPr="003806F3">
        <w:rPr>
          <w:rFonts w:ascii="Calibri" w:hAnsi="Calibri" w:eastAsia="Calibri" w:cs="Calibri"/>
          <w:spacing w:val="-1"/>
        </w:rPr>
        <w:t>κ</w:t>
      </w:r>
      <w:r w:rsidRPr="003806F3">
        <w:rPr>
          <w:rFonts w:ascii="Calibri" w:hAnsi="Calibri" w:eastAsia="Calibri" w:cs="Calibri"/>
        </w:rPr>
        <w:t>αι</w:t>
      </w:r>
      <w:r>
        <w:rPr>
          <w:rFonts w:ascii="Calibri" w:hAnsi="Calibri" w:eastAsia="Calibri" w:cs="Calibri"/>
        </w:rPr>
        <w:t xml:space="preserve"> </w:t>
      </w:r>
      <w:r w:rsidRPr="003806F3">
        <w:rPr>
          <w:rFonts w:ascii="Calibri" w:hAnsi="Calibri" w:eastAsia="Calibri" w:cs="Calibri"/>
        </w:rPr>
        <w:t>α</w:t>
      </w:r>
      <w:r w:rsidRPr="003806F3">
        <w:rPr>
          <w:rFonts w:ascii="Calibri" w:hAnsi="Calibri" w:eastAsia="Calibri" w:cs="Calibri"/>
          <w:spacing w:val="-2"/>
        </w:rPr>
        <w:t>ν</w:t>
      </w:r>
      <w:r w:rsidRPr="003806F3">
        <w:rPr>
          <w:rFonts w:ascii="Calibri" w:hAnsi="Calibri" w:eastAsia="Calibri" w:cs="Calibri"/>
          <w:spacing w:val="1"/>
        </w:rPr>
        <w:t>ε</w:t>
      </w:r>
      <w:r w:rsidRPr="003806F3">
        <w:rPr>
          <w:rFonts w:ascii="Calibri" w:hAnsi="Calibri" w:eastAsia="Calibri" w:cs="Calibri"/>
        </w:rPr>
        <w:t>π</w:t>
      </w:r>
      <w:r w:rsidRPr="003806F3">
        <w:rPr>
          <w:rFonts w:ascii="Calibri" w:hAnsi="Calibri" w:eastAsia="Calibri" w:cs="Calibri"/>
          <w:spacing w:val="-2"/>
        </w:rPr>
        <w:t>ι</w:t>
      </w:r>
      <w:r w:rsidRPr="003806F3">
        <w:rPr>
          <w:rFonts w:ascii="Calibri" w:hAnsi="Calibri" w:eastAsia="Calibri" w:cs="Calibri"/>
        </w:rPr>
        <w:t>φ</w:t>
      </w:r>
      <w:r w:rsidRPr="003806F3">
        <w:rPr>
          <w:rFonts w:ascii="Calibri" w:hAnsi="Calibri" w:eastAsia="Calibri" w:cs="Calibri"/>
          <w:spacing w:val="-1"/>
        </w:rPr>
        <w:t>ύ</w:t>
      </w:r>
      <w:r w:rsidRPr="003806F3">
        <w:rPr>
          <w:rFonts w:ascii="Calibri" w:hAnsi="Calibri" w:eastAsia="Calibri" w:cs="Calibri"/>
        </w:rPr>
        <w:t>λα</w:t>
      </w:r>
      <w:r w:rsidRPr="003806F3">
        <w:rPr>
          <w:rFonts w:ascii="Calibri" w:hAnsi="Calibri" w:eastAsia="Calibri" w:cs="Calibri"/>
          <w:spacing w:val="-1"/>
        </w:rPr>
        <w:t>κ</w:t>
      </w:r>
      <w:r w:rsidRPr="003806F3">
        <w:rPr>
          <w:rFonts w:ascii="Calibri" w:hAnsi="Calibri" w:eastAsia="Calibri" w:cs="Calibri"/>
        </w:rPr>
        <w:t>τ</w:t>
      </w:r>
      <w:r w:rsidRPr="003806F3">
        <w:rPr>
          <w:rFonts w:ascii="Calibri" w:hAnsi="Calibri" w:eastAsia="Calibri" w:cs="Calibri"/>
          <w:spacing w:val="1"/>
        </w:rPr>
        <w:t>α</w:t>
      </w:r>
      <w:r w:rsidRPr="003806F3">
        <w:rPr>
          <w:rFonts w:ascii="Calibri" w:hAnsi="Calibri" w:eastAsia="Calibri" w:cs="Calibri"/>
        </w:rPr>
        <w:t>,</w:t>
      </w:r>
      <w:r>
        <w:rPr>
          <w:rFonts w:ascii="Calibri" w:hAnsi="Calibri" w:eastAsia="Calibri" w:cs="Calibri"/>
        </w:rPr>
        <w:t xml:space="preserve"> </w:t>
      </w:r>
      <w:r w:rsidRPr="003806F3">
        <w:rPr>
          <w:rFonts w:ascii="Calibri" w:hAnsi="Calibri" w:eastAsia="Calibri" w:cs="Calibri"/>
        </w:rPr>
        <w:t>παρ</w:t>
      </w:r>
      <w:r w:rsidRPr="003806F3">
        <w:rPr>
          <w:rFonts w:ascii="Calibri" w:hAnsi="Calibri" w:eastAsia="Calibri" w:cs="Calibri"/>
          <w:spacing w:val="1"/>
        </w:rPr>
        <w:t>α</w:t>
      </w:r>
      <w:r w:rsidRPr="003806F3">
        <w:rPr>
          <w:rFonts w:ascii="Calibri" w:hAnsi="Calibri" w:eastAsia="Calibri" w:cs="Calibri"/>
          <w:spacing w:val="-1"/>
        </w:rPr>
        <w:t>ι</w:t>
      </w:r>
      <w:r w:rsidRPr="003806F3">
        <w:rPr>
          <w:rFonts w:ascii="Calibri" w:hAnsi="Calibri" w:eastAsia="Calibri" w:cs="Calibri"/>
        </w:rPr>
        <w:t>τ</w:t>
      </w:r>
      <w:r w:rsidRPr="003806F3">
        <w:rPr>
          <w:rFonts w:ascii="Calibri" w:hAnsi="Calibri" w:eastAsia="Calibri" w:cs="Calibri"/>
          <w:spacing w:val="1"/>
        </w:rPr>
        <w:t>ο</w:t>
      </w:r>
      <w:r w:rsidRPr="003806F3">
        <w:rPr>
          <w:rFonts w:ascii="Calibri" w:hAnsi="Calibri" w:eastAsia="Calibri" w:cs="Calibri"/>
        </w:rPr>
        <w:t>ύμε</w:t>
      </w:r>
      <w:r w:rsidRPr="003806F3">
        <w:rPr>
          <w:rFonts w:ascii="Calibri" w:hAnsi="Calibri" w:eastAsia="Calibri" w:cs="Calibri"/>
          <w:spacing w:val="-2"/>
        </w:rPr>
        <w:t>ν</w:t>
      </w:r>
      <w:r w:rsidRPr="003806F3">
        <w:rPr>
          <w:rFonts w:ascii="Calibri" w:hAnsi="Calibri" w:eastAsia="Calibri" w:cs="Calibri"/>
        </w:rPr>
        <w:t>οι</w:t>
      </w:r>
      <w:r>
        <w:rPr>
          <w:rFonts w:ascii="Calibri" w:hAnsi="Calibri" w:eastAsia="Calibri" w:cs="Calibri"/>
        </w:rPr>
        <w:t xml:space="preserve"> </w:t>
      </w:r>
      <w:r w:rsidRPr="003806F3">
        <w:rPr>
          <w:rFonts w:ascii="Calibri" w:hAnsi="Calibri" w:eastAsia="Calibri" w:cs="Calibri"/>
          <w:spacing w:val="-2"/>
        </w:rPr>
        <w:t>τ</w:t>
      </w:r>
      <w:r w:rsidRPr="003806F3">
        <w:rPr>
          <w:rFonts w:ascii="Calibri" w:hAnsi="Calibri" w:eastAsia="Calibri" w:cs="Calibri"/>
        </w:rPr>
        <w:t>ου</w:t>
      </w:r>
      <w:r>
        <w:rPr>
          <w:rFonts w:ascii="Calibri" w:hAnsi="Calibri" w:eastAsia="Calibri" w:cs="Calibri"/>
        </w:rPr>
        <w:t xml:space="preserve"> </w:t>
      </w:r>
      <w:r w:rsidRPr="003806F3">
        <w:rPr>
          <w:rFonts w:ascii="Calibri" w:hAnsi="Calibri" w:eastAsia="Calibri" w:cs="Calibri"/>
          <w:spacing w:val="-1"/>
        </w:rPr>
        <w:t>δικ</w:t>
      </w:r>
      <w:r w:rsidRPr="003806F3">
        <w:rPr>
          <w:rFonts w:ascii="Calibri" w:hAnsi="Calibri" w:eastAsia="Calibri" w:cs="Calibri"/>
        </w:rPr>
        <w:t>α</w:t>
      </w:r>
      <w:r w:rsidRPr="003806F3">
        <w:rPr>
          <w:rFonts w:ascii="Calibri" w:hAnsi="Calibri" w:eastAsia="Calibri" w:cs="Calibri"/>
          <w:spacing w:val="-1"/>
        </w:rPr>
        <w:t>ι</w:t>
      </w:r>
      <w:r w:rsidRPr="003806F3">
        <w:rPr>
          <w:rFonts w:ascii="Calibri" w:hAnsi="Calibri" w:eastAsia="Calibri" w:cs="Calibri"/>
          <w:spacing w:val="1"/>
        </w:rPr>
        <w:t>ώ</w:t>
      </w:r>
      <w:r w:rsidRPr="003806F3">
        <w:rPr>
          <w:rFonts w:ascii="Calibri" w:hAnsi="Calibri" w:eastAsia="Calibri" w:cs="Calibri"/>
        </w:rPr>
        <w:t>ματ</w:t>
      </w:r>
      <w:r w:rsidRPr="003806F3">
        <w:rPr>
          <w:rFonts w:ascii="Calibri" w:hAnsi="Calibri" w:eastAsia="Calibri" w:cs="Calibri"/>
          <w:spacing w:val="1"/>
        </w:rPr>
        <w:t>ο</w:t>
      </w:r>
      <w:r w:rsidRPr="003806F3">
        <w:rPr>
          <w:rFonts w:ascii="Calibri" w:hAnsi="Calibri" w:eastAsia="Calibri" w:cs="Calibri"/>
        </w:rPr>
        <w:t>ς</w:t>
      </w:r>
      <w:r>
        <w:rPr>
          <w:rFonts w:ascii="Calibri" w:hAnsi="Calibri" w:eastAsia="Calibri" w:cs="Calibri"/>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ς</w:t>
      </w:r>
      <w:r>
        <w:rPr>
          <w:rFonts w:ascii="Calibri" w:hAnsi="Calibri" w:eastAsia="Calibri" w:cs="Calibri"/>
        </w:rPr>
        <w:t xml:space="preserve"> </w:t>
      </w:r>
      <w:r w:rsidRPr="003806F3">
        <w:rPr>
          <w:rFonts w:ascii="Calibri" w:hAnsi="Calibri" w:eastAsia="Calibri" w:cs="Calibri"/>
          <w:spacing w:val="-1"/>
        </w:rPr>
        <w:t>δι</w:t>
      </w:r>
      <w:r w:rsidRPr="003806F3">
        <w:rPr>
          <w:rFonts w:ascii="Calibri" w:hAnsi="Calibri" w:eastAsia="Calibri" w:cs="Calibri"/>
        </w:rPr>
        <w:t>α</w:t>
      </w:r>
      <w:r w:rsidRPr="003806F3">
        <w:rPr>
          <w:rFonts w:ascii="Calibri" w:hAnsi="Calibri" w:eastAsia="Calibri" w:cs="Calibri"/>
          <w:spacing w:val="-1"/>
        </w:rPr>
        <w:t>ι</w:t>
      </w:r>
      <w:r w:rsidRPr="003806F3">
        <w:rPr>
          <w:rFonts w:ascii="Calibri" w:hAnsi="Calibri" w:eastAsia="Calibri" w:cs="Calibri"/>
        </w:rPr>
        <w:t>ρ</w:t>
      </w:r>
      <w:r w:rsidRPr="003806F3">
        <w:rPr>
          <w:rFonts w:ascii="Calibri" w:hAnsi="Calibri" w:eastAsia="Calibri" w:cs="Calibri"/>
          <w:spacing w:val="1"/>
        </w:rPr>
        <w:t>έ</w:t>
      </w:r>
      <w:r w:rsidRPr="003806F3">
        <w:rPr>
          <w:rFonts w:ascii="Calibri" w:hAnsi="Calibri" w:eastAsia="Calibri" w:cs="Calibri"/>
        </w:rPr>
        <w:t>σε</w:t>
      </w:r>
      <w:r w:rsidRPr="003806F3">
        <w:rPr>
          <w:rFonts w:ascii="Calibri" w:hAnsi="Calibri" w:eastAsia="Calibri" w:cs="Calibri"/>
          <w:spacing w:val="1"/>
        </w:rPr>
        <w:t>ω</w:t>
      </w:r>
      <w:r w:rsidRPr="003806F3">
        <w:rPr>
          <w:rFonts w:ascii="Calibri" w:hAnsi="Calibri" w:eastAsia="Calibri" w:cs="Calibri"/>
        </w:rPr>
        <w:t>ς</w:t>
      </w:r>
      <w:r>
        <w:rPr>
          <w:rFonts w:ascii="Calibri" w:hAnsi="Calibri" w:eastAsia="Calibri" w:cs="Calibri"/>
        </w:rPr>
        <w:t xml:space="preserve"> </w:t>
      </w:r>
      <w:r w:rsidRPr="003806F3">
        <w:rPr>
          <w:rFonts w:ascii="Calibri" w:hAnsi="Calibri" w:eastAsia="Calibri" w:cs="Calibri"/>
          <w:spacing w:val="-1"/>
        </w:rPr>
        <w:t>κ</w:t>
      </w:r>
      <w:r w:rsidRPr="003806F3">
        <w:rPr>
          <w:rFonts w:ascii="Calibri" w:hAnsi="Calibri" w:eastAsia="Calibri" w:cs="Calibri"/>
        </w:rPr>
        <w:t>αι</w:t>
      </w:r>
      <w:r>
        <w:rPr>
          <w:rFonts w:ascii="Calibri" w:hAnsi="Calibri" w:eastAsia="Calibri" w:cs="Calibri"/>
        </w:rPr>
        <w:t xml:space="preserve"> </w:t>
      </w:r>
      <w:r w:rsidRPr="003806F3">
        <w:rPr>
          <w:rFonts w:ascii="Calibri" w:hAnsi="Calibri" w:eastAsia="Calibri" w:cs="Calibri"/>
          <w:spacing w:val="-1"/>
        </w:rPr>
        <w:t>δι</w:t>
      </w:r>
      <w:r w:rsidRPr="003806F3">
        <w:rPr>
          <w:rFonts w:ascii="Calibri" w:hAnsi="Calibri" w:eastAsia="Calibri" w:cs="Calibri"/>
        </w:rPr>
        <w:t>ζ</w:t>
      </w:r>
      <w:r w:rsidRPr="003806F3">
        <w:rPr>
          <w:rFonts w:ascii="Calibri" w:hAnsi="Calibri" w:eastAsia="Calibri" w:cs="Calibri"/>
          <w:spacing w:val="1"/>
        </w:rPr>
        <w:t>ή</w:t>
      </w:r>
      <w:r w:rsidRPr="003806F3">
        <w:rPr>
          <w:rFonts w:ascii="Calibri" w:hAnsi="Calibri" w:eastAsia="Calibri" w:cs="Calibri"/>
        </w:rPr>
        <w:t>σ</w:t>
      </w:r>
      <w:r w:rsidRPr="003806F3">
        <w:rPr>
          <w:rFonts w:ascii="Calibri" w:hAnsi="Calibri" w:eastAsia="Calibri" w:cs="Calibri"/>
          <w:spacing w:val="-2"/>
        </w:rPr>
        <w:t>ε</w:t>
      </w:r>
      <w:r w:rsidRPr="003806F3">
        <w:rPr>
          <w:rFonts w:ascii="Calibri" w:hAnsi="Calibri" w:eastAsia="Calibri" w:cs="Calibri"/>
          <w:spacing w:val="1"/>
        </w:rPr>
        <w:t>ω</w:t>
      </w:r>
      <w:r w:rsidRPr="003806F3">
        <w:rPr>
          <w:rFonts w:ascii="Calibri" w:hAnsi="Calibri" w:eastAsia="Calibri" w:cs="Calibri"/>
        </w:rPr>
        <w:t>ς μ</w:t>
      </w:r>
      <w:r w:rsidRPr="003806F3">
        <w:rPr>
          <w:rFonts w:ascii="Calibri" w:hAnsi="Calibri" w:eastAsia="Calibri" w:cs="Calibri"/>
          <w:spacing w:val="1"/>
        </w:rPr>
        <w:t>έχ</w:t>
      </w:r>
      <w:r w:rsidRPr="003806F3">
        <w:rPr>
          <w:rFonts w:ascii="Calibri" w:hAnsi="Calibri" w:eastAsia="Calibri" w:cs="Calibri"/>
        </w:rPr>
        <w:t>ρι</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ο</w:t>
      </w:r>
      <w:r w:rsidRPr="003806F3">
        <w:rPr>
          <w:rFonts w:ascii="Calibri" w:hAnsi="Calibri" w:eastAsia="Calibri" w:cs="Calibri"/>
        </w:rPr>
        <w:t>υ</w:t>
      </w:r>
      <w:r w:rsidRPr="003806F3">
        <w:rPr>
          <w:rFonts w:ascii="Calibri" w:hAnsi="Calibri" w:eastAsia="Calibri" w:cs="Calibri"/>
          <w:spacing w:val="1"/>
        </w:rPr>
        <w:t xml:space="preserve"> </w:t>
      </w:r>
      <w:r w:rsidRPr="003806F3">
        <w:rPr>
          <w:rFonts w:ascii="Calibri" w:hAnsi="Calibri" w:eastAsia="Calibri" w:cs="Calibri"/>
        </w:rPr>
        <w:t>ποσού</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ω</w:t>
      </w:r>
      <w:r w:rsidRPr="003806F3">
        <w:rPr>
          <w:rFonts w:ascii="Calibri" w:hAnsi="Calibri" w:eastAsia="Calibri" w:cs="Calibri"/>
        </w:rPr>
        <w:t>ν</w:t>
      </w:r>
      <w:r w:rsidRPr="003806F3">
        <w:rPr>
          <w:rFonts w:ascii="Calibri" w:hAnsi="Calibri" w:eastAsia="Calibri" w:cs="Calibri"/>
          <w:spacing w:val="2"/>
        </w:rPr>
        <w:t xml:space="preserve"> </w:t>
      </w:r>
      <w:r w:rsidRPr="003806F3">
        <w:rPr>
          <w:rFonts w:ascii="Calibri" w:hAnsi="Calibri" w:eastAsia="Calibri" w:cs="Calibri"/>
        </w:rPr>
        <w:t>Ε</w:t>
      </w:r>
      <w:r w:rsidRPr="003806F3">
        <w:rPr>
          <w:rFonts w:ascii="Calibri" w:hAnsi="Calibri" w:eastAsia="Calibri" w:cs="Calibri"/>
          <w:spacing w:val="1"/>
        </w:rPr>
        <w:t>Υ</w:t>
      </w:r>
      <w:r w:rsidRPr="003806F3">
        <w:rPr>
          <w:rFonts w:ascii="Calibri" w:hAnsi="Calibri" w:eastAsia="Calibri" w:cs="Calibri"/>
        </w:rPr>
        <w:t>ΡΩ……………………….</w:t>
      </w:r>
      <w:r w:rsidRPr="003806F3">
        <w:rPr>
          <w:rFonts w:ascii="Calibri" w:hAnsi="Calibri" w:eastAsia="Calibri" w:cs="Calibri"/>
          <w:spacing w:val="-1"/>
        </w:rPr>
        <w:t>.</w:t>
      </w:r>
      <w:r w:rsidRPr="003806F3">
        <w:rPr>
          <w:rFonts w:ascii="Calibri" w:hAnsi="Calibri" w:eastAsia="Calibri" w:cs="Calibri"/>
          <w:spacing w:val="1"/>
        </w:rPr>
        <w:t>(</w:t>
      </w:r>
      <w:r w:rsidRPr="003806F3">
        <w:rPr>
          <w:rFonts w:ascii="Calibri" w:hAnsi="Calibri" w:eastAsia="Calibri" w:cs="Calibri"/>
          <w:spacing w:val="2"/>
        </w:rPr>
        <w:t>κ</w:t>
      </w:r>
      <w:r w:rsidRPr="003806F3">
        <w:rPr>
          <w:rFonts w:ascii="Calibri" w:hAnsi="Calibri" w:eastAsia="Calibri" w:cs="Calibri"/>
        </w:rPr>
        <w:t>αι</w:t>
      </w:r>
      <w:r w:rsidRPr="003806F3">
        <w:rPr>
          <w:rFonts w:ascii="Calibri" w:hAnsi="Calibri" w:eastAsia="Calibri" w:cs="Calibri"/>
          <w:spacing w:val="3"/>
        </w:rPr>
        <w:t xml:space="preserve"> </w:t>
      </w:r>
      <w:r w:rsidRPr="003806F3">
        <w:rPr>
          <w:rFonts w:ascii="Calibri" w:hAnsi="Calibri" w:eastAsia="Calibri" w:cs="Calibri"/>
        </w:rPr>
        <w:t>ολο</w:t>
      </w:r>
      <w:r w:rsidRPr="003806F3">
        <w:rPr>
          <w:rFonts w:ascii="Calibri" w:hAnsi="Calibri" w:eastAsia="Calibri" w:cs="Calibri"/>
          <w:spacing w:val="1"/>
        </w:rPr>
        <w:t>γ</w:t>
      </w:r>
      <w:r w:rsidRPr="003806F3">
        <w:rPr>
          <w:rFonts w:ascii="Calibri" w:hAnsi="Calibri" w:eastAsia="Calibri" w:cs="Calibri"/>
        </w:rPr>
        <w:t>ρ</w:t>
      </w:r>
      <w:r w:rsidRPr="003806F3">
        <w:rPr>
          <w:rFonts w:ascii="Calibri" w:hAnsi="Calibri" w:eastAsia="Calibri" w:cs="Calibri"/>
          <w:spacing w:val="1"/>
        </w:rPr>
        <w:t>ά</w:t>
      </w:r>
      <w:r w:rsidRPr="003806F3">
        <w:rPr>
          <w:rFonts w:ascii="Calibri" w:hAnsi="Calibri" w:eastAsia="Calibri" w:cs="Calibri"/>
        </w:rPr>
        <w:t>φως</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3"/>
        </w:rPr>
        <w:t xml:space="preserve"> </w:t>
      </w:r>
      <w:r w:rsidRPr="003806F3">
        <w:rPr>
          <w:rFonts w:ascii="Calibri" w:hAnsi="Calibri" w:eastAsia="Calibri" w:cs="Calibri"/>
        </w:rPr>
        <w:t>στο</w:t>
      </w:r>
      <w:r w:rsidRPr="003806F3">
        <w:rPr>
          <w:rFonts w:ascii="Calibri" w:hAnsi="Calibri" w:eastAsia="Calibri" w:cs="Calibri"/>
          <w:spacing w:val="2"/>
        </w:rPr>
        <w:t xml:space="preserve"> </w:t>
      </w:r>
      <w:r w:rsidRPr="003806F3">
        <w:rPr>
          <w:rFonts w:ascii="Calibri" w:hAnsi="Calibri" w:eastAsia="Calibri" w:cs="Calibri"/>
        </w:rPr>
        <w:t>οπο</w:t>
      </w:r>
      <w:r w:rsidRPr="003806F3">
        <w:rPr>
          <w:rFonts w:ascii="Calibri" w:hAnsi="Calibri" w:eastAsia="Calibri" w:cs="Calibri"/>
          <w:spacing w:val="-1"/>
        </w:rPr>
        <w:t>ί</w:t>
      </w:r>
      <w:r w:rsidRPr="003806F3">
        <w:rPr>
          <w:rFonts w:ascii="Calibri" w:hAnsi="Calibri" w:eastAsia="Calibri" w:cs="Calibri"/>
        </w:rPr>
        <w:t>ο</w:t>
      </w:r>
      <w:r w:rsidRPr="003806F3">
        <w:rPr>
          <w:rFonts w:ascii="Calibri" w:hAnsi="Calibri" w:eastAsia="Calibri" w:cs="Calibri"/>
          <w:spacing w:val="2"/>
        </w:rPr>
        <w:t xml:space="preserve"> </w:t>
      </w:r>
      <w:r w:rsidRPr="003806F3">
        <w:rPr>
          <w:rFonts w:ascii="Calibri" w:hAnsi="Calibri" w:eastAsia="Calibri" w:cs="Calibri"/>
          <w:spacing w:val="-1"/>
        </w:rPr>
        <w:t>κ</w:t>
      </w:r>
      <w:r w:rsidRPr="003806F3">
        <w:rPr>
          <w:rFonts w:ascii="Calibri" w:hAnsi="Calibri" w:eastAsia="Calibri" w:cs="Calibri"/>
        </w:rPr>
        <w:t>αι μό</w:t>
      </w:r>
      <w:r w:rsidRPr="003806F3">
        <w:rPr>
          <w:rFonts w:ascii="Calibri" w:hAnsi="Calibri" w:eastAsia="Calibri" w:cs="Calibri"/>
          <w:spacing w:val="1"/>
        </w:rPr>
        <w:t>ν</w:t>
      </w:r>
      <w:r w:rsidRPr="003806F3">
        <w:rPr>
          <w:rFonts w:ascii="Calibri" w:hAnsi="Calibri" w:eastAsia="Calibri" w:cs="Calibri"/>
        </w:rPr>
        <w:t>ο</w:t>
      </w:r>
      <w:r w:rsidRPr="003806F3">
        <w:rPr>
          <w:rFonts w:ascii="Calibri" w:hAnsi="Calibri" w:eastAsia="Calibri" w:cs="Calibri"/>
          <w:spacing w:val="2"/>
        </w:rPr>
        <w:t xml:space="preserve"> </w:t>
      </w:r>
      <w:r w:rsidRPr="003806F3">
        <w:rPr>
          <w:rFonts w:ascii="Calibri" w:hAnsi="Calibri" w:eastAsia="Calibri" w:cs="Calibri"/>
        </w:rPr>
        <w:t>περιορίζ</w:t>
      </w:r>
      <w:r w:rsidRPr="003806F3">
        <w:rPr>
          <w:rFonts w:ascii="Calibri" w:hAnsi="Calibri" w:eastAsia="Calibri" w:cs="Calibri"/>
          <w:spacing w:val="1"/>
        </w:rPr>
        <w:t>ε</w:t>
      </w:r>
      <w:r w:rsidRPr="003806F3">
        <w:rPr>
          <w:rFonts w:ascii="Calibri" w:hAnsi="Calibri" w:eastAsia="Calibri" w:cs="Calibri"/>
        </w:rPr>
        <w:t>τ</w:t>
      </w:r>
      <w:r w:rsidRPr="003806F3">
        <w:rPr>
          <w:rFonts w:ascii="Calibri" w:hAnsi="Calibri" w:eastAsia="Calibri" w:cs="Calibri"/>
          <w:spacing w:val="1"/>
        </w:rPr>
        <w:t>α</w:t>
      </w:r>
      <w:r w:rsidRPr="003806F3">
        <w:rPr>
          <w:rFonts w:ascii="Calibri" w:hAnsi="Calibri" w:eastAsia="Calibri" w:cs="Calibri"/>
        </w:rPr>
        <w:t>ι η υ</w:t>
      </w:r>
      <w:r w:rsidRPr="003806F3">
        <w:rPr>
          <w:rFonts w:ascii="Calibri" w:hAnsi="Calibri" w:eastAsia="Calibri" w:cs="Calibri"/>
          <w:spacing w:val="-1"/>
        </w:rPr>
        <w:t>π</w:t>
      </w:r>
      <w:r w:rsidRPr="003806F3">
        <w:rPr>
          <w:rFonts w:ascii="Calibri" w:hAnsi="Calibri" w:eastAsia="Calibri" w:cs="Calibri"/>
        </w:rPr>
        <w:t>ο</w:t>
      </w:r>
      <w:r w:rsidRPr="003806F3">
        <w:rPr>
          <w:rFonts w:ascii="Calibri" w:hAnsi="Calibri" w:eastAsia="Calibri" w:cs="Calibri"/>
          <w:spacing w:val="1"/>
        </w:rPr>
        <w:t>χ</w:t>
      </w:r>
      <w:r w:rsidRPr="003806F3">
        <w:rPr>
          <w:rFonts w:ascii="Calibri" w:hAnsi="Calibri" w:eastAsia="Calibri" w:cs="Calibri"/>
        </w:rPr>
        <w:t>ρ</w:t>
      </w:r>
      <w:r w:rsidRPr="003806F3">
        <w:rPr>
          <w:rFonts w:ascii="Calibri" w:hAnsi="Calibri" w:eastAsia="Calibri" w:cs="Calibri"/>
          <w:spacing w:val="1"/>
        </w:rPr>
        <w:t>έω</w:t>
      </w:r>
      <w:r w:rsidRPr="003806F3">
        <w:rPr>
          <w:rFonts w:ascii="Calibri" w:hAnsi="Calibri" w:eastAsia="Calibri" w:cs="Calibri"/>
        </w:rPr>
        <w:t>ση</w:t>
      </w:r>
      <w:r>
        <w:rPr>
          <w:rFonts w:ascii="Calibri" w:hAnsi="Calibri" w:eastAsia="Calibri" w:cs="Calibri"/>
        </w:rPr>
        <w:t xml:space="preserve"> </w:t>
      </w:r>
      <w:r w:rsidRPr="003806F3">
        <w:rPr>
          <w:rFonts w:ascii="Calibri" w:hAnsi="Calibri" w:eastAsia="Calibri" w:cs="Calibri"/>
        </w:rPr>
        <w:t>μας,</w:t>
      </w:r>
      <w:r>
        <w:rPr>
          <w:rFonts w:ascii="Calibri" w:hAnsi="Calibri" w:eastAsia="Calibri" w:cs="Calibri"/>
        </w:rPr>
        <w:t xml:space="preserve"> </w:t>
      </w:r>
      <w:r w:rsidRPr="003806F3">
        <w:rPr>
          <w:rFonts w:ascii="Calibri" w:hAnsi="Calibri" w:eastAsia="Calibri" w:cs="Calibri"/>
        </w:rPr>
        <w:t>υ</w:t>
      </w:r>
      <w:r w:rsidRPr="003806F3">
        <w:rPr>
          <w:rFonts w:ascii="Calibri" w:hAnsi="Calibri" w:eastAsia="Calibri" w:cs="Calibri"/>
          <w:spacing w:val="-1"/>
        </w:rPr>
        <w:t>π</w:t>
      </w:r>
      <w:r w:rsidRPr="003806F3">
        <w:rPr>
          <w:rFonts w:ascii="Calibri" w:hAnsi="Calibri" w:eastAsia="Calibri" w:cs="Calibri"/>
          <w:spacing w:val="1"/>
        </w:rPr>
        <w:t>έ</w:t>
      </w:r>
      <w:r w:rsidRPr="003806F3">
        <w:rPr>
          <w:rFonts w:ascii="Calibri" w:hAnsi="Calibri" w:eastAsia="Calibri" w:cs="Calibri"/>
        </w:rPr>
        <w:t>ρ</w:t>
      </w:r>
      <w:r>
        <w:rPr>
          <w:rFonts w:ascii="Calibri" w:hAnsi="Calibri" w:eastAsia="Calibri" w:cs="Calibri"/>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ς</w:t>
      </w:r>
      <w:r>
        <w:rPr>
          <w:rFonts w:ascii="Calibri" w:hAnsi="Calibri" w:eastAsia="Calibri" w:cs="Calibri"/>
        </w:rPr>
        <w:t xml:space="preserve"> </w:t>
      </w:r>
      <w:r w:rsidRPr="003806F3">
        <w:rPr>
          <w:rFonts w:ascii="Calibri" w:hAnsi="Calibri" w:eastAsia="Calibri" w:cs="Calibri"/>
        </w:rPr>
        <w:t>Ε</w:t>
      </w:r>
      <w:r w:rsidRPr="003806F3">
        <w:rPr>
          <w:rFonts w:ascii="Calibri" w:hAnsi="Calibri" w:eastAsia="Calibri" w:cs="Calibri"/>
          <w:spacing w:val="1"/>
        </w:rPr>
        <w:t>τ</w:t>
      </w:r>
      <w:r w:rsidRPr="003806F3">
        <w:rPr>
          <w:rFonts w:ascii="Calibri" w:hAnsi="Calibri" w:eastAsia="Calibri" w:cs="Calibri"/>
        </w:rPr>
        <w:t>α</w:t>
      </w:r>
      <w:r w:rsidRPr="003806F3">
        <w:rPr>
          <w:rFonts w:ascii="Calibri" w:hAnsi="Calibri" w:eastAsia="Calibri" w:cs="Calibri"/>
          <w:spacing w:val="-1"/>
        </w:rPr>
        <w:t>ι</w:t>
      </w:r>
      <w:r w:rsidRPr="003806F3">
        <w:rPr>
          <w:rFonts w:ascii="Calibri" w:hAnsi="Calibri" w:eastAsia="Calibri" w:cs="Calibri"/>
        </w:rPr>
        <w:t>ρ</w:t>
      </w:r>
      <w:r w:rsidRPr="003806F3">
        <w:rPr>
          <w:rFonts w:ascii="Calibri" w:hAnsi="Calibri" w:eastAsia="Calibri" w:cs="Calibri"/>
          <w:spacing w:val="1"/>
        </w:rPr>
        <w:t>ε</w:t>
      </w:r>
      <w:r w:rsidRPr="003806F3">
        <w:rPr>
          <w:rFonts w:ascii="Calibri" w:hAnsi="Calibri" w:eastAsia="Calibri" w:cs="Calibri"/>
          <w:spacing w:val="-1"/>
        </w:rPr>
        <w:t>ί</w:t>
      </w:r>
      <w:r w:rsidRPr="003806F3">
        <w:rPr>
          <w:rFonts w:ascii="Calibri" w:hAnsi="Calibri" w:eastAsia="Calibri" w:cs="Calibri"/>
        </w:rPr>
        <w:t>ας</w:t>
      </w:r>
      <w:r>
        <w:rPr>
          <w:rFonts w:ascii="Calibri" w:hAnsi="Calibri" w:eastAsia="Calibri" w:cs="Calibri"/>
        </w:rPr>
        <w:t xml:space="preserve"> </w:t>
      </w:r>
      <w:r w:rsidRPr="003806F3">
        <w:rPr>
          <w:rFonts w:ascii="Calibri" w:hAnsi="Calibri" w:eastAsia="Calibri" w:cs="Calibri"/>
        </w:rPr>
        <w:t>…………</w:t>
      </w:r>
      <w:r w:rsidRPr="003806F3">
        <w:rPr>
          <w:rFonts w:ascii="Calibri" w:hAnsi="Calibri" w:eastAsia="Calibri" w:cs="Calibri"/>
          <w:spacing w:val="-2"/>
        </w:rPr>
        <w:t>…</w:t>
      </w:r>
      <w:r w:rsidRPr="003806F3">
        <w:rPr>
          <w:rFonts w:ascii="Calibri" w:hAnsi="Calibri" w:eastAsia="Calibri" w:cs="Calibri"/>
        </w:rPr>
        <w:t>…………………………….</w:t>
      </w:r>
      <w:r>
        <w:rPr>
          <w:rFonts w:ascii="Calibri" w:hAnsi="Calibri" w:eastAsia="Calibri" w:cs="Calibri"/>
        </w:rPr>
        <w:t xml:space="preserve"> </w:t>
      </w:r>
      <w:r w:rsidRPr="003806F3">
        <w:rPr>
          <w:rFonts w:ascii="Calibri" w:hAnsi="Calibri" w:eastAsia="Calibri" w:cs="Calibri"/>
          <w:spacing w:val="1"/>
        </w:rPr>
        <w:t>γ</w:t>
      </w:r>
      <w:r w:rsidRPr="003806F3">
        <w:rPr>
          <w:rFonts w:ascii="Calibri" w:hAnsi="Calibri" w:eastAsia="Calibri" w:cs="Calibri"/>
          <w:spacing w:val="-1"/>
        </w:rPr>
        <w:t>ι</w:t>
      </w:r>
      <w:r w:rsidRPr="003806F3">
        <w:rPr>
          <w:rFonts w:ascii="Calibri" w:hAnsi="Calibri" w:eastAsia="Calibri" w:cs="Calibri"/>
        </w:rPr>
        <w:t>α</w:t>
      </w:r>
      <w:r>
        <w:rPr>
          <w:rFonts w:ascii="Calibri" w:hAnsi="Calibri" w:eastAsia="Calibri" w:cs="Calibri"/>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ν</w:t>
      </w:r>
      <w:r>
        <w:rPr>
          <w:rFonts w:ascii="Calibri" w:hAnsi="Calibri" w:eastAsia="Calibri" w:cs="Calibri"/>
        </w:rPr>
        <w:t xml:space="preserve"> </w:t>
      </w:r>
      <w:r w:rsidRPr="003806F3">
        <w:rPr>
          <w:rFonts w:ascii="Calibri" w:hAnsi="Calibri" w:eastAsia="Calibri" w:cs="Calibri"/>
          <w:spacing w:val="-1"/>
        </w:rPr>
        <w:t>κ</w:t>
      </w:r>
      <w:r w:rsidRPr="003806F3">
        <w:rPr>
          <w:rFonts w:ascii="Calibri" w:hAnsi="Calibri" w:eastAsia="Calibri" w:cs="Calibri"/>
        </w:rPr>
        <w:t xml:space="preserve">αλή </w:t>
      </w:r>
      <w:r w:rsidRPr="003806F3">
        <w:rPr>
          <w:rFonts w:ascii="Calibri" w:hAnsi="Calibri" w:eastAsia="Calibri" w:cs="Calibri"/>
          <w:spacing w:val="1"/>
        </w:rPr>
        <w:t>ε</w:t>
      </w:r>
      <w:r w:rsidRPr="003806F3">
        <w:rPr>
          <w:rFonts w:ascii="Calibri" w:hAnsi="Calibri" w:eastAsia="Calibri" w:cs="Calibri"/>
          <w:spacing w:val="-1"/>
        </w:rPr>
        <w:t>κ</w:t>
      </w:r>
      <w:r w:rsidRPr="003806F3">
        <w:rPr>
          <w:rFonts w:ascii="Calibri" w:hAnsi="Calibri" w:eastAsia="Calibri" w:cs="Calibri"/>
        </w:rPr>
        <w:t>τ</w:t>
      </w:r>
      <w:r w:rsidRPr="003806F3">
        <w:rPr>
          <w:rFonts w:ascii="Calibri" w:hAnsi="Calibri" w:eastAsia="Calibri" w:cs="Calibri"/>
          <w:spacing w:val="1"/>
        </w:rPr>
        <w:t>έ</w:t>
      </w:r>
      <w:r w:rsidRPr="003806F3">
        <w:rPr>
          <w:rFonts w:ascii="Calibri" w:hAnsi="Calibri" w:eastAsia="Calibri" w:cs="Calibri"/>
        </w:rPr>
        <w:t>λεση α</w:t>
      </w:r>
      <w:r w:rsidRPr="003806F3">
        <w:rPr>
          <w:rFonts w:ascii="Calibri" w:hAnsi="Calibri" w:eastAsia="Calibri" w:cs="Calibri"/>
          <w:spacing w:val="-3"/>
        </w:rPr>
        <w:t>π</w:t>
      </w:r>
      <w:r w:rsidRPr="003806F3">
        <w:rPr>
          <w:rFonts w:ascii="Calibri" w:hAnsi="Calibri" w:eastAsia="Calibri" w:cs="Calibri"/>
        </w:rPr>
        <w:t>ό αυτ</w:t>
      </w:r>
      <w:r w:rsidRPr="003806F3">
        <w:rPr>
          <w:rFonts w:ascii="Calibri" w:hAnsi="Calibri" w:eastAsia="Calibri" w:cs="Calibri"/>
          <w:spacing w:val="1"/>
        </w:rPr>
        <w:t>ή</w:t>
      </w:r>
      <w:r w:rsidRPr="003806F3">
        <w:rPr>
          <w:rFonts w:ascii="Calibri" w:hAnsi="Calibri" w:eastAsia="Calibri" w:cs="Calibri"/>
        </w:rPr>
        <w:t>ν</w:t>
      </w:r>
      <w:r>
        <w:rPr>
          <w:rFonts w:ascii="Calibri" w:hAnsi="Calibri" w:eastAsia="Calibri" w:cs="Calibri"/>
        </w:rPr>
        <w:t xml:space="preserve"> </w:t>
      </w:r>
      <w:r w:rsidRPr="003806F3">
        <w:rPr>
          <w:rFonts w:ascii="Calibri" w:hAnsi="Calibri" w:eastAsia="Calibri" w:cs="Calibri"/>
        </w:rPr>
        <w:t>τ</w:t>
      </w:r>
      <w:r w:rsidRPr="003806F3">
        <w:rPr>
          <w:rFonts w:ascii="Calibri" w:hAnsi="Calibri" w:eastAsia="Calibri" w:cs="Calibri"/>
          <w:spacing w:val="1"/>
        </w:rPr>
        <w:t>ω</w:t>
      </w:r>
      <w:r w:rsidRPr="003806F3">
        <w:rPr>
          <w:rFonts w:ascii="Calibri" w:hAnsi="Calibri" w:eastAsia="Calibri" w:cs="Calibri"/>
        </w:rPr>
        <w:t>ν</w:t>
      </w:r>
      <w:r>
        <w:rPr>
          <w:rFonts w:ascii="Calibri" w:hAnsi="Calibri" w:eastAsia="Calibri" w:cs="Calibri"/>
          <w:spacing w:val="40"/>
        </w:rPr>
        <w:t xml:space="preserve"> </w:t>
      </w:r>
      <w:r w:rsidRPr="003806F3">
        <w:rPr>
          <w:rFonts w:ascii="Calibri" w:hAnsi="Calibri" w:eastAsia="Calibri" w:cs="Calibri"/>
        </w:rPr>
        <w:t>ό</w:t>
      </w:r>
      <w:r w:rsidRPr="003806F3">
        <w:rPr>
          <w:rFonts w:ascii="Calibri" w:hAnsi="Calibri" w:eastAsia="Calibri" w:cs="Calibri"/>
          <w:spacing w:val="1"/>
        </w:rPr>
        <w:t>ρω</w:t>
      </w:r>
      <w:r w:rsidRPr="003806F3">
        <w:rPr>
          <w:rFonts w:ascii="Calibri" w:hAnsi="Calibri" w:eastAsia="Calibri" w:cs="Calibri"/>
        </w:rPr>
        <w:t>ν</w:t>
      </w:r>
      <w:r>
        <w:rPr>
          <w:rFonts w:ascii="Calibri" w:hAnsi="Calibri" w:eastAsia="Calibri" w:cs="Calibri"/>
        </w:rPr>
        <w:t xml:space="preserve"> </w:t>
      </w:r>
      <w:r>
        <w:rPr>
          <w:rFonts w:ascii="Calibri" w:hAnsi="Calibri" w:eastAsia="Calibri" w:cs="Calibri"/>
          <w:spacing w:val="1"/>
        </w:rPr>
        <w:t>της</w:t>
      </w:r>
      <w:r>
        <w:rPr>
          <w:rFonts w:ascii="Calibri" w:hAnsi="Calibri" w:eastAsia="Calibri" w:cs="Calibri"/>
        </w:rPr>
        <w:t xml:space="preserve"> </w:t>
      </w:r>
      <w:r w:rsidRPr="003806F3">
        <w:rPr>
          <w:rFonts w:ascii="Calibri" w:hAnsi="Calibri" w:eastAsia="Calibri" w:cs="Calibri"/>
        </w:rPr>
        <w:t>με</w:t>
      </w:r>
      <w:r>
        <w:rPr>
          <w:rFonts w:ascii="Calibri" w:hAnsi="Calibri" w:eastAsia="Calibri" w:cs="Calibri"/>
        </w:rPr>
        <w:t xml:space="preserve"> </w:t>
      </w:r>
      <w:r w:rsidRPr="003806F3">
        <w:rPr>
          <w:rFonts w:ascii="Calibri" w:hAnsi="Calibri" w:eastAsia="Calibri" w:cs="Calibri"/>
        </w:rPr>
        <w:t>αρ</w:t>
      </w:r>
      <w:r w:rsidRPr="003806F3">
        <w:rPr>
          <w:rFonts w:ascii="Calibri" w:hAnsi="Calibri" w:eastAsia="Calibri" w:cs="Calibri"/>
          <w:spacing w:val="-1"/>
        </w:rPr>
        <w:t>ι</w:t>
      </w:r>
      <w:r w:rsidRPr="003806F3">
        <w:rPr>
          <w:rFonts w:ascii="Calibri" w:hAnsi="Calibri" w:eastAsia="Calibri" w:cs="Calibri"/>
        </w:rPr>
        <w:t>θμό</w:t>
      </w:r>
      <w:r>
        <w:rPr>
          <w:rFonts w:ascii="Calibri" w:hAnsi="Calibri" w:eastAsia="Calibri" w:cs="Calibri"/>
        </w:rPr>
        <w:t xml:space="preserve"> </w:t>
      </w:r>
      <w:r w:rsidRPr="003806F3">
        <w:rPr>
          <w:rFonts w:ascii="Calibri" w:hAnsi="Calibri" w:eastAsia="Calibri" w:cs="Calibri"/>
        </w:rPr>
        <w:t>σ</w:t>
      </w:r>
      <w:r w:rsidRPr="003806F3">
        <w:rPr>
          <w:rFonts w:ascii="Calibri" w:hAnsi="Calibri" w:eastAsia="Calibri" w:cs="Calibri"/>
          <w:spacing w:val="-1"/>
        </w:rPr>
        <w:t>ύ</w:t>
      </w:r>
      <w:r w:rsidRPr="003806F3">
        <w:rPr>
          <w:rFonts w:ascii="Calibri" w:hAnsi="Calibri" w:eastAsia="Calibri" w:cs="Calibri"/>
          <w:spacing w:val="2"/>
        </w:rPr>
        <w:t>μ</w:t>
      </w:r>
      <w:r w:rsidRPr="003806F3">
        <w:rPr>
          <w:rFonts w:ascii="Calibri" w:hAnsi="Calibri" w:eastAsia="Calibri" w:cs="Calibri"/>
        </w:rPr>
        <w:t>βασης,</w:t>
      </w:r>
      <w:r>
        <w:rPr>
          <w:rFonts w:ascii="Calibri" w:hAnsi="Calibri" w:eastAsia="Calibri" w:cs="Calibri"/>
        </w:rPr>
        <w:t xml:space="preserve"> </w:t>
      </w:r>
      <w:r w:rsidRPr="003806F3">
        <w:rPr>
          <w:rFonts w:ascii="Calibri" w:hAnsi="Calibri" w:eastAsia="Calibri" w:cs="Calibri"/>
        </w:rPr>
        <w:t>που</w:t>
      </w:r>
      <w:r>
        <w:rPr>
          <w:rFonts w:ascii="Calibri" w:hAnsi="Calibri" w:eastAsia="Calibri" w:cs="Calibri"/>
        </w:rPr>
        <w:t xml:space="preserve"> </w:t>
      </w:r>
      <w:r w:rsidRPr="003806F3">
        <w:rPr>
          <w:rFonts w:ascii="Calibri" w:hAnsi="Calibri" w:eastAsia="Calibri" w:cs="Calibri"/>
        </w:rPr>
        <w:t>υ</w:t>
      </w:r>
      <w:r w:rsidRPr="003806F3">
        <w:rPr>
          <w:rFonts w:ascii="Calibri" w:hAnsi="Calibri" w:eastAsia="Calibri" w:cs="Calibri"/>
          <w:spacing w:val="-1"/>
        </w:rPr>
        <w:t>π</w:t>
      </w:r>
      <w:r w:rsidRPr="003806F3">
        <w:rPr>
          <w:rFonts w:ascii="Calibri" w:hAnsi="Calibri" w:eastAsia="Calibri" w:cs="Calibri"/>
          <w:spacing w:val="1"/>
        </w:rPr>
        <w:t>έγ</w:t>
      </w:r>
      <w:r w:rsidRPr="003806F3">
        <w:rPr>
          <w:rFonts w:ascii="Calibri" w:hAnsi="Calibri" w:eastAsia="Calibri" w:cs="Calibri"/>
        </w:rPr>
        <w:t>ρ</w:t>
      </w:r>
      <w:r w:rsidRPr="003806F3">
        <w:rPr>
          <w:rFonts w:ascii="Calibri" w:hAnsi="Calibri" w:eastAsia="Calibri" w:cs="Calibri"/>
          <w:spacing w:val="1"/>
        </w:rPr>
        <w:t>α</w:t>
      </w:r>
      <w:r w:rsidRPr="003806F3">
        <w:rPr>
          <w:rFonts w:ascii="Calibri" w:hAnsi="Calibri" w:eastAsia="Calibri" w:cs="Calibri"/>
        </w:rPr>
        <w:t>ψε</w:t>
      </w:r>
      <w:r>
        <w:rPr>
          <w:rFonts w:ascii="Calibri" w:hAnsi="Calibri" w:eastAsia="Calibri" w:cs="Calibri"/>
        </w:rPr>
        <w:t xml:space="preserve"> </w:t>
      </w:r>
      <w:r w:rsidRPr="003806F3">
        <w:rPr>
          <w:rFonts w:ascii="Calibri" w:hAnsi="Calibri" w:eastAsia="Calibri" w:cs="Calibri"/>
        </w:rPr>
        <w:t>μαζί</w:t>
      </w:r>
      <w:r>
        <w:rPr>
          <w:rFonts w:ascii="Calibri" w:hAnsi="Calibri" w:eastAsia="Calibri" w:cs="Calibri"/>
        </w:rPr>
        <w:t xml:space="preserve"> σας </w:t>
      </w:r>
      <w:r w:rsidRPr="003806F3">
        <w:rPr>
          <w:rFonts w:ascii="Calibri" w:hAnsi="Calibri" w:eastAsia="Calibri" w:cs="Calibri"/>
          <w:spacing w:val="1"/>
        </w:rPr>
        <w:t>γ</w:t>
      </w:r>
      <w:r w:rsidRPr="003806F3">
        <w:rPr>
          <w:rFonts w:ascii="Calibri" w:hAnsi="Calibri" w:eastAsia="Calibri" w:cs="Calibri"/>
          <w:spacing w:val="-1"/>
        </w:rPr>
        <w:t>ι</w:t>
      </w:r>
      <w:r>
        <w:rPr>
          <w:rFonts w:ascii="Calibri" w:hAnsi="Calibri" w:eastAsia="Calibri" w:cs="Calibri"/>
          <w:spacing w:val="-1"/>
        </w:rPr>
        <w:t xml:space="preserve">α την </w:t>
      </w:r>
      <w:r w:rsidR="00E34515">
        <w:rPr>
          <w:rFonts w:ascii="Calibri" w:hAnsi="Calibri" w:eastAsia="Calibri" w:cs="Calibri"/>
          <w:kern w:val="0"/>
          <w:sz w:val="22"/>
          <w:szCs w:val="22"/>
          <w:lang w:eastAsia="en-US" w:bidi="ar-SA"/>
        </w:rPr>
        <w:t xml:space="preserve">Παροχή  Υπηρεσιών </w:t>
      </w:r>
      <w:r w:rsidRPr="0067082C" w:rsidR="00E34515">
        <w:rPr>
          <w:rFonts w:ascii="Calibri" w:hAnsi="Calibri" w:eastAsia="Calibri" w:cs="Calibri"/>
          <w:kern w:val="0"/>
          <w:sz w:val="22"/>
          <w:szCs w:val="22"/>
          <w:lang w:eastAsia="en-US" w:bidi="ar-SA"/>
        </w:rPr>
        <w:t xml:space="preserve"> καθαρισμού </w:t>
      </w:r>
      <w:r w:rsidRPr="002F4C4C" w:rsidR="00E34515">
        <w:rPr>
          <w:rFonts w:ascii="Calibri" w:hAnsi="Calibri" w:eastAsia="Times New Roman" w:cs="Calibri"/>
          <w:color w:val="000000"/>
          <w:kern w:val="0"/>
          <w:sz w:val="23"/>
          <w:szCs w:val="23"/>
          <w:lang w:eastAsia="en-US" w:bidi="ar-SA"/>
        </w:rPr>
        <w:t xml:space="preserve"> </w:t>
      </w:r>
      <w:r w:rsidR="00E34515">
        <w:rPr>
          <w:b/>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Αστρους 111-113 , Κολωνός Αθήνα , και του κτιρίου του σταθμού των πρώτων βοηθειών επί της οδού 3</w:t>
      </w:r>
      <w:r w:rsidRPr="002051B2" w:rsidR="00E34515">
        <w:rPr>
          <w:b/>
          <w:vertAlign w:val="superscript"/>
          <w:lang w:eastAsia="ar-SA"/>
        </w:rPr>
        <w:t>η</w:t>
      </w:r>
      <w:r w:rsidR="00E34515">
        <w:rPr>
          <w:b/>
          <w:vertAlign w:val="superscript"/>
          <w:lang w:eastAsia="ar-SA"/>
        </w:rPr>
        <w:t>ς</w:t>
      </w:r>
      <w:r w:rsidR="00E34515">
        <w:rPr>
          <w:b/>
          <w:lang w:eastAsia="ar-SA"/>
        </w:rPr>
        <w:t xml:space="preserve">  Σεπτεμβρίου 21 , Αθήνα</w:t>
      </w:r>
    </w:p>
    <w:p xmlns:wp14="http://schemas.microsoft.com/office/word/2010/wordml" w:rsidRPr="003806F3" w:rsidR="0067082C" w:rsidP="0067082C" w:rsidRDefault="0067082C" w14:paraId="5817FC50" wp14:textId="77777777">
      <w:pPr>
        <w:ind w:left="113" w:right="51"/>
        <w:jc w:val="both"/>
        <w:rPr>
          <w:rFonts w:ascii="Calibri" w:hAnsi="Calibri" w:eastAsia="Calibri" w:cs="Calibri"/>
        </w:rPr>
      </w:pPr>
      <w:r w:rsidRPr="0067082C">
        <w:rPr>
          <w:rFonts w:ascii="Calibri" w:hAnsi="Calibri" w:eastAsia="Calibri" w:cs="Calibri"/>
        </w:rPr>
        <w:t xml:space="preserve"> </w:t>
      </w:r>
      <w:r w:rsidRPr="00E34515">
        <w:rPr>
          <w:rFonts w:ascii="Calibri" w:hAnsi="Calibri" w:eastAsia="Calibri" w:cs="Calibri"/>
          <w:b/>
          <w:spacing w:val="1"/>
        </w:rPr>
        <w:t>(</w:t>
      </w:r>
      <w:r w:rsidRPr="00E34515">
        <w:rPr>
          <w:rFonts w:ascii="Calibri" w:hAnsi="Calibri" w:eastAsia="Calibri" w:cs="Calibri"/>
          <w:b/>
        </w:rPr>
        <w:t>αρ.</w:t>
      </w:r>
      <w:r w:rsidRPr="00E34515">
        <w:rPr>
          <w:rFonts w:ascii="Calibri" w:hAnsi="Calibri" w:eastAsia="Calibri" w:cs="Calibri"/>
          <w:b/>
          <w:spacing w:val="-1"/>
        </w:rPr>
        <w:t>δι</w:t>
      </w:r>
      <w:r w:rsidRPr="00E34515">
        <w:rPr>
          <w:rFonts w:ascii="Calibri" w:hAnsi="Calibri" w:eastAsia="Calibri" w:cs="Calibri"/>
          <w:b/>
        </w:rPr>
        <w:t>α</w:t>
      </w:r>
      <w:r w:rsidRPr="00E34515">
        <w:rPr>
          <w:rFonts w:ascii="Calibri" w:hAnsi="Calibri" w:eastAsia="Calibri" w:cs="Calibri"/>
          <w:b/>
          <w:spacing w:val="-1"/>
        </w:rPr>
        <w:t>κ</w:t>
      </w:r>
      <w:r w:rsidRPr="00E34515">
        <w:rPr>
          <w:rFonts w:ascii="Calibri" w:hAnsi="Calibri" w:eastAsia="Calibri" w:cs="Calibri"/>
          <w:b/>
          <w:spacing w:val="1"/>
        </w:rPr>
        <w:t>/ξ</w:t>
      </w:r>
      <w:r w:rsidRPr="00E34515">
        <w:rPr>
          <w:rFonts w:ascii="Calibri" w:hAnsi="Calibri" w:eastAsia="Calibri" w:cs="Calibri"/>
          <w:b/>
        </w:rPr>
        <w:t xml:space="preserve">ης </w:t>
      </w:r>
      <w:r w:rsidRPr="00E34515" w:rsidR="00E34515">
        <w:rPr>
          <w:rFonts w:ascii="Calibri" w:hAnsi="Calibri" w:eastAsia="Calibri" w:cs="Calibri"/>
          <w:b/>
        </w:rPr>
        <w:t>2020 /91</w:t>
      </w:r>
      <w:r w:rsidR="00E34515">
        <w:rPr>
          <w:rFonts w:ascii="Calibri" w:hAnsi="Calibri" w:eastAsia="Calibri" w:cs="Calibri"/>
        </w:rPr>
        <w:t xml:space="preserve"> </w:t>
      </w:r>
      <w:r w:rsidRPr="003806F3">
        <w:rPr>
          <w:rFonts w:ascii="Calibri" w:hAnsi="Calibri" w:eastAsia="Calibri" w:cs="Calibri"/>
        </w:rPr>
        <w:t>)</w:t>
      </w:r>
      <w:r>
        <w:rPr>
          <w:rFonts w:ascii="Calibri" w:hAnsi="Calibri" w:eastAsia="Calibri" w:cs="Calibri"/>
        </w:rPr>
        <w:t xml:space="preserve"> </w:t>
      </w:r>
      <w:r w:rsidRPr="003806F3">
        <w:rPr>
          <w:rFonts w:ascii="Calibri" w:hAnsi="Calibri" w:eastAsia="Calibri" w:cs="Calibri"/>
        </w:rPr>
        <w:t>προς</w:t>
      </w:r>
      <w:r>
        <w:rPr>
          <w:rFonts w:ascii="Calibri" w:hAnsi="Calibri" w:eastAsia="Calibri" w:cs="Calibri"/>
        </w:rPr>
        <w:t xml:space="preserve"> </w:t>
      </w:r>
      <w:r w:rsidRPr="003806F3">
        <w:rPr>
          <w:rFonts w:ascii="Calibri" w:hAnsi="Calibri" w:eastAsia="Calibri" w:cs="Calibri"/>
          <w:spacing w:val="-1"/>
        </w:rPr>
        <w:t>κ</w:t>
      </w:r>
      <w:r w:rsidRPr="003806F3">
        <w:rPr>
          <w:rFonts w:ascii="Calibri" w:hAnsi="Calibri" w:eastAsia="Calibri" w:cs="Calibri"/>
        </w:rPr>
        <w:t>άλ</w:t>
      </w:r>
      <w:r w:rsidRPr="003806F3">
        <w:rPr>
          <w:rFonts w:ascii="Calibri" w:hAnsi="Calibri" w:eastAsia="Calibri" w:cs="Calibri"/>
          <w:spacing w:val="-1"/>
        </w:rPr>
        <w:t>υ</w:t>
      </w:r>
      <w:r w:rsidRPr="003806F3">
        <w:rPr>
          <w:rFonts w:ascii="Calibri" w:hAnsi="Calibri" w:eastAsia="Calibri" w:cs="Calibri"/>
        </w:rPr>
        <w:t>ψη</w:t>
      </w:r>
      <w:r>
        <w:rPr>
          <w:rFonts w:ascii="Calibri" w:hAnsi="Calibri" w:eastAsia="Calibri" w:cs="Calibri"/>
        </w:rPr>
        <w:t xml:space="preserve"> </w:t>
      </w:r>
      <w:r w:rsidRPr="003806F3">
        <w:rPr>
          <w:rFonts w:ascii="Calibri" w:hAnsi="Calibri" w:eastAsia="Calibri" w:cs="Calibri"/>
        </w:rPr>
        <w:t>αν</w:t>
      </w:r>
      <w:r w:rsidRPr="003806F3">
        <w:rPr>
          <w:rFonts w:ascii="Calibri" w:hAnsi="Calibri" w:eastAsia="Calibri" w:cs="Calibri"/>
          <w:spacing w:val="1"/>
        </w:rPr>
        <w:t>αγ</w:t>
      </w:r>
      <w:r w:rsidRPr="003806F3">
        <w:rPr>
          <w:rFonts w:ascii="Calibri" w:hAnsi="Calibri" w:eastAsia="Calibri" w:cs="Calibri"/>
          <w:spacing w:val="-1"/>
        </w:rPr>
        <w:t>κώ</w:t>
      </w:r>
      <w:r w:rsidRPr="003806F3">
        <w:rPr>
          <w:rFonts w:ascii="Calibri" w:hAnsi="Calibri" w:eastAsia="Calibri" w:cs="Calibri"/>
        </w:rPr>
        <w:t>ν τ</w:t>
      </w:r>
      <w:r w:rsidRPr="003806F3">
        <w:rPr>
          <w:rFonts w:ascii="Calibri" w:hAnsi="Calibri" w:eastAsia="Calibri" w:cs="Calibri"/>
          <w:spacing w:val="1"/>
        </w:rPr>
        <w:t>ο</w:t>
      </w:r>
      <w:r w:rsidRPr="003806F3">
        <w:rPr>
          <w:rFonts w:ascii="Calibri" w:hAnsi="Calibri" w:eastAsia="Calibri" w:cs="Calibri"/>
        </w:rPr>
        <w:t>υ</w:t>
      </w:r>
      <w:r w:rsidRPr="003806F3">
        <w:rPr>
          <w:rFonts w:ascii="Calibri" w:hAnsi="Calibri" w:eastAsia="Calibri" w:cs="Calibri"/>
          <w:spacing w:val="2"/>
        </w:rPr>
        <w:t xml:space="preserve"> </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spacing w:val="2"/>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2"/>
        </w:rPr>
        <w:t xml:space="preserve"> </w:t>
      </w:r>
      <w:r w:rsidRPr="003806F3">
        <w:rPr>
          <w:rFonts w:ascii="Calibri" w:hAnsi="Calibri" w:eastAsia="Calibri" w:cs="Calibri"/>
        </w:rPr>
        <w:t>.</w:t>
      </w:r>
      <w:r w:rsidRPr="003806F3">
        <w:rPr>
          <w:rFonts w:ascii="Calibri" w:hAnsi="Calibri" w:eastAsia="Calibri" w:cs="Calibri"/>
          <w:spacing w:val="-2"/>
        </w:rPr>
        <w:t>κ</w:t>
      </w:r>
      <w:r w:rsidRPr="003806F3">
        <w:rPr>
          <w:rFonts w:ascii="Calibri" w:hAnsi="Calibri" w:eastAsia="Calibri" w:cs="Calibri"/>
        </w:rPr>
        <w:t>αι</w:t>
      </w:r>
      <w:r w:rsidRPr="003806F3">
        <w:rPr>
          <w:rFonts w:ascii="Calibri" w:hAnsi="Calibri" w:eastAsia="Calibri" w:cs="Calibri"/>
          <w:spacing w:val="2"/>
        </w:rPr>
        <w:t xml:space="preserve"> </w:t>
      </w:r>
      <w:r w:rsidRPr="003806F3">
        <w:rPr>
          <w:rFonts w:ascii="Calibri" w:hAnsi="Calibri" w:eastAsia="Calibri" w:cs="Calibri"/>
        </w:rPr>
        <w:t>το</w:t>
      </w:r>
      <w:r w:rsidRPr="003806F3">
        <w:rPr>
          <w:rFonts w:ascii="Calibri" w:hAnsi="Calibri" w:eastAsia="Calibri" w:cs="Calibri"/>
          <w:spacing w:val="4"/>
        </w:rPr>
        <w:t xml:space="preserve"> </w:t>
      </w:r>
      <w:r w:rsidRPr="003806F3">
        <w:rPr>
          <w:rFonts w:ascii="Calibri" w:hAnsi="Calibri" w:eastAsia="Calibri" w:cs="Calibri"/>
        </w:rPr>
        <w:t>οπο</w:t>
      </w:r>
      <w:r w:rsidRPr="003806F3">
        <w:rPr>
          <w:rFonts w:ascii="Calibri" w:hAnsi="Calibri" w:eastAsia="Calibri" w:cs="Calibri"/>
          <w:spacing w:val="-1"/>
        </w:rPr>
        <w:t>ί</w:t>
      </w:r>
      <w:r w:rsidRPr="003806F3">
        <w:rPr>
          <w:rFonts w:ascii="Calibri" w:hAnsi="Calibri" w:eastAsia="Calibri" w:cs="Calibri"/>
        </w:rPr>
        <w:t>ο</w:t>
      </w:r>
      <w:r w:rsidRPr="003806F3">
        <w:rPr>
          <w:rFonts w:ascii="Calibri" w:hAnsi="Calibri" w:eastAsia="Calibri" w:cs="Calibri"/>
          <w:spacing w:val="3"/>
        </w:rPr>
        <w:t xml:space="preserve"> </w:t>
      </w:r>
      <w:r w:rsidRPr="003806F3">
        <w:rPr>
          <w:rFonts w:ascii="Calibri" w:hAnsi="Calibri" w:eastAsia="Calibri" w:cs="Calibri"/>
        </w:rPr>
        <w:t>ποσόν</w:t>
      </w:r>
      <w:r w:rsidRPr="003806F3">
        <w:rPr>
          <w:rFonts w:ascii="Calibri" w:hAnsi="Calibri" w:eastAsia="Calibri" w:cs="Calibri"/>
          <w:spacing w:val="3"/>
        </w:rPr>
        <w:t xml:space="preserve"> </w:t>
      </w:r>
      <w:r w:rsidRPr="003806F3">
        <w:rPr>
          <w:rFonts w:ascii="Calibri" w:hAnsi="Calibri" w:eastAsia="Calibri" w:cs="Calibri"/>
          <w:spacing w:val="-1"/>
        </w:rPr>
        <w:t>κ</w:t>
      </w:r>
      <w:r w:rsidRPr="003806F3">
        <w:rPr>
          <w:rFonts w:ascii="Calibri" w:hAnsi="Calibri" w:eastAsia="Calibri" w:cs="Calibri"/>
        </w:rPr>
        <w:t>αλ</w:t>
      </w:r>
      <w:r w:rsidRPr="003806F3">
        <w:rPr>
          <w:rFonts w:ascii="Calibri" w:hAnsi="Calibri" w:eastAsia="Calibri" w:cs="Calibri"/>
          <w:spacing w:val="-1"/>
        </w:rPr>
        <w:t>ύ</w:t>
      </w:r>
      <w:r w:rsidRPr="003806F3">
        <w:rPr>
          <w:rFonts w:ascii="Calibri" w:hAnsi="Calibri" w:eastAsia="Calibri" w:cs="Calibri"/>
        </w:rPr>
        <w:t>πτ</w:t>
      </w:r>
      <w:r w:rsidRPr="003806F3">
        <w:rPr>
          <w:rFonts w:ascii="Calibri" w:hAnsi="Calibri" w:eastAsia="Calibri" w:cs="Calibri"/>
          <w:spacing w:val="1"/>
        </w:rPr>
        <w:t>ε</w:t>
      </w:r>
      <w:r w:rsidRPr="003806F3">
        <w:rPr>
          <w:rFonts w:ascii="Calibri" w:hAnsi="Calibri" w:eastAsia="Calibri" w:cs="Calibri"/>
        </w:rPr>
        <w:t>ι</w:t>
      </w:r>
      <w:r w:rsidRPr="003806F3">
        <w:rPr>
          <w:rFonts w:ascii="Calibri" w:hAnsi="Calibri" w:eastAsia="Calibri" w:cs="Calibri"/>
          <w:spacing w:val="2"/>
        </w:rPr>
        <w:t xml:space="preserve"> </w:t>
      </w:r>
      <w:r w:rsidRPr="00E34515">
        <w:rPr>
          <w:rFonts w:ascii="Calibri" w:hAnsi="Calibri" w:eastAsia="Calibri" w:cs="Calibri"/>
          <w:b/>
        </w:rPr>
        <w:t>το</w:t>
      </w:r>
      <w:r w:rsidRPr="00E34515">
        <w:rPr>
          <w:rFonts w:ascii="Calibri" w:hAnsi="Calibri" w:eastAsia="Calibri" w:cs="Calibri"/>
          <w:b/>
          <w:spacing w:val="1"/>
        </w:rPr>
        <w:t xml:space="preserve"> </w:t>
      </w:r>
      <w:r w:rsidRPr="00E34515">
        <w:rPr>
          <w:rFonts w:ascii="Calibri" w:hAnsi="Calibri" w:eastAsia="Calibri" w:cs="Calibri"/>
          <w:b/>
        </w:rPr>
        <w:t>5%</w:t>
      </w:r>
      <w:r w:rsidRPr="003806F3">
        <w:rPr>
          <w:rFonts w:ascii="Calibri" w:hAnsi="Calibri" w:eastAsia="Calibri" w:cs="Calibri"/>
          <w:spacing w:val="2"/>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rPr>
        <w:t>σ</w:t>
      </w:r>
      <w:r w:rsidRPr="003806F3">
        <w:rPr>
          <w:rFonts w:ascii="Calibri" w:hAnsi="Calibri" w:eastAsia="Calibri" w:cs="Calibri"/>
          <w:spacing w:val="-1"/>
        </w:rPr>
        <w:t>υ</w:t>
      </w:r>
      <w:r w:rsidRPr="003806F3">
        <w:rPr>
          <w:rFonts w:ascii="Calibri" w:hAnsi="Calibri" w:eastAsia="Calibri" w:cs="Calibri"/>
        </w:rPr>
        <w:t>μβα</w:t>
      </w:r>
      <w:r w:rsidRPr="003806F3">
        <w:rPr>
          <w:rFonts w:ascii="Calibri" w:hAnsi="Calibri" w:eastAsia="Calibri" w:cs="Calibri"/>
          <w:spacing w:val="1"/>
        </w:rPr>
        <w:t>τ</w:t>
      </w:r>
      <w:r w:rsidRPr="003806F3">
        <w:rPr>
          <w:rFonts w:ascii="Calibri" w:hAnsi="Calibri" w:eastAsia="Calibri" w:cs="Calibri"/>
          <w:spacing w:val="-1"/>
        </w:rPr>
        <w:t>ικ</w:t>
      </w:r>
      <w:r w:rsidRPr="003806F3">
        <w:rPr>
          <w:rFonts w:ascii="Calibri" w:hAnsi="Calibri" w:eastAsia="Calibri" w:cs="Calibri"/>
        </w:rPr>
        <w:t>ής</w:t>
      </w:r>
      <w:r w:rsidRPr="003806F3">
        <w:rPr>
          <w:rFonts w:ascii="Calibri" w:hAnsi="Calibri" w:eastAsia="Calibri" w:cs="Calibri"/>
          <w:spacing w:val="2"/>
        </w:rPr>
        <w:t xml:space="preserve"> </w:t>
      </w:r>
      <w:r w:rsidRPr="003806F3">
        <w:rPr>
          <w:rFonts w:ascii="Calibri" w:hAnsi="Calibri" w:eastAsia="Calibri" w:cs="Calibri"/>
        </w:rPr>
        <w:t>προ Φ.</w:t>
      </w:r>
      <w:r w:rsidRPr="003806F3">
        <w:rPr>
          <w:rFonts w:ascii="Calibri" w:hAnsi="Calibri" w:eastAsia="Calibri" w:cs="Calibri"/>
          <w:spacing w:val="-1"/>
        </w:rPr>
        <w:t>Π</w:t>
      </w:r>
      <w:r w:rsidRPr="003806F3">
        <w:rPr>
          <w:rFonts w:ascii="Calibri" w:hAnsi="Calibri" w:eastAsia="Calibri" w:cs="Calibri"/>
        </w:rPr>
        <w:t>.Α.</w:t>
      </w:r>
      <w:r w:rsidRPr="003806F3">
        <w:rPr>
          <w:rFonts w:ascii="Calibri" w:hAnsi="Calibri" w:eastAsia="Calibri" w:cs="Calibri"/>
          <w:spacing w:val="2"/>
        </w:rPr>
        <w:t xml:space="preserve"> </w:t>
      </w:r>
      <w:r w:rsidRPr="003806F3">
        <w:rPr>
          <w:rFonts w:ascii="Calibri" w:hAnsi="Calibri" w:eastAsia="Calibri" w:cs="Calibri"/>
          <w:spacing w:val="8"/>
        </w:rPr>
        <w:t>α</w:t>
      </w:r>
      <w:r w:rsidRPr="003806F3">
        <w:rPr>
          <w:rFonts w:ascii="Calibri" w:hAnsi="Calibri" w:eastAsia="Calibri" w:cs="Calibri"/>
          <w:spacing w:val="1"/>
        </w:rPr>
        <w:t>ξ</w:t>
      </w:r>
      <w:r w:rsidRPr="003806F3">
        <w:rPr>
          <w:rFonts w:ascii="Calibri" w:hAnsi="Calibri" w:eastAsia="Calibri" w:cs="Calibri"/>
          <w:spacing w:val="-1"/>
        </w:rPr>
        <w:t>ί</w:t>
      </w:r>
      <w:r w:rsidRPr="003806F3">
        <w:rPr>
          <w:rFonts w:ascii="Calibri" w:hAnsi="Calibri" w:eastAsia="Calibri" w:cs="Calibri"/>
        </w:rPr>
        <w:t>ας</w:t>
      </w:r>
      <w:r w:rsidRPr="003806F3">
        <w:rPr>
          <w:rFonts w:ascii="Calibri" w:hAnsi="Calibri" w:eastAsia="Calibri" w:cs="Calibri"/>
          <w:spacing w:val="2"/>
        </w:rPr>
        <w:t xml:space="preserve"> </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spacing w:val="2"/>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w:t>
      </w:r>
      <w:r w:rsidRPr="003806F3">
        <w:rPr>
          <w:rFonts w:ascii="Calibri" w:hAnsi="Calibri" w:eastAsia="Calibri" w:cs="Calibri"/>
          <w:spacing w:val="-1"/>
        </w:rPr>
        <w:t>.</w:t>
      </w:r>
      <w:r w:rsidRPr="003806F3">
        <w:rPr>
          <w:rFonts w:ascii="Calibri" w:hAnsi="Calibri" w:eastAsia="Calibri" w:cs="Calibri"/>
        </w:rPr>
        <w:t>. Ε</w:t>
      </w:r>
      <w:r w:rsidRPr="003806F3">
        <w:rPr>
          <w:rFonts w:ascii="Calibri" w:hAnsi="Calibri" w:eastAsia="Calibri" w:cs="Calibri"/>
          <w:spacing w:val="1"/>
        </w:rPr>
        <w:t>Υ</w:t>
      </w:r>
      <w:r w:rsidRPr="003806F3">
        <w:rPr>
          <w:rFonts w:ascii="Calibri" w:hAnsi="Calibri" w:eastAsia="Calibri" w:cs="Calibri"/>
        </w:rPr>
        <w:t>ΡΩ αυτ</w:t>
      </w:r>
      <w:r w:rsidRPr="003806F3">
        <w:rPr>
          <w:rFonts w:ascii="Calibri" w:hAnsi="Calibri" w:eastAsia="Calibri" w:cs="Calibri"/>
          <w:spacing w:val="1"/>
        </w:rPr>
        <w:t>ή</w:t>
      </w:r>
      <w:r w:rsidRPr="003806F3">
        <w:rPr>
          <w:rFonts w:ascii="Calibri" w:hAnsi="Calibri" w:eastAsia="Calibri" w:cs="Calibri"/>
        </w:rPr>
        <w:t>ς.</w:t>
      </w:r>
    </w:p>
    <w:p xmlns:wp14="http://schemas.microsoft.com/office/word/2010/wordml" w:rsidRPr="003806F3" w:rsidR="0067082C" w:rsidP="0067082C" w:rsidRDefault="0067082C" w14:paraId="7B969857" wp14:textId="77777777">
      <w:pPr>
        <w:spacing w:before="10" w:line="110" w:lineRule="exact"/>
        <w:rPr>
          <w:sz w:val="11"/>
          <w:szCs w:val="11"/>
        </w:rPr>
      </w:pPr>
    </w:p>
    <w:p xmlns:wp14="http://schemas.microsoft.com/office/word/2010/wordml" w:rsidRPr="003806F3" w:rsidR="0067082C" w:rsidP="0067082C" w:rsidRDefault="0067082C" w14:paraId="2248201D" wp14:textId="77777777">
      <w:pPr>
        <w:ind w:left="113" w:right="59"/>
        <w:jc w:val="both"/>
        <w:rPr>
          <w:rFonts w:ascii="Calibri" w:hAnsi="Calibri" w:eastAsia="Calibri" w:cs="Calibri"/>
        </w:rPr>
      </w:pPr>
      <w:r>
        <w:rPr>
          <w:rFonts w:ascii="Calibri" w:hAnsi="Calibri" w:eastAsia="Calibri" w:cs="Calibri"/>
          <w:spacing w:val="1"/>
        </w:rPr>
        <w:t xml:space="preserve">Το </w:t>
      </w:r>
      <w:r w:rsidRPr="003806F3">
        <w:rPr>
          <w:rFonts w:ascii="Calibri" w:hAnsi="Calibri" w:eastAsia="Calibri" w:cs="Calibri"/>
        </w:rPr>
        <w:t>παρ</w:t>
      </w:r>
      <w:r w:rsidRPr="003806F3">
        <w:rPr>
          <w:rFonts w:ascii="Calibri" w:hAnsi="Calibri" w:eastAsia="Calibri" w:cs="Calibri"/>
          <w:spacing w:val="1"/>
        </w:rPr>
        <w:t>α</w:t>
      </w:r>
      <w:r w:rsidRPr="003806F3">
        <w:rPr>
          <w:rFonts w:ascii="Calibri" w:hAnsi="Calibri" w:eastAsia="Calibri" w:cs="Calibri"/>
        </w:rPr>
        <w:t>πάνω</w:t>
      </w:r>
      <w:r w:rsidRPr="003806F3">
        <w:rPr>
          <w:rFonts w:ascii="Calibri" w:hAnsi="Calibri" w:eastAsia="Calibri" w:cs="Calibri"/>
          <w:spacing w:val="2"/>
        </w:rPr>
        <w:t xml:space="preserve"> </w:t>
      </w:r>
      <w:r w:rsidRPr="003806F3">
        <w:rPr>
          <w:rFonts w:ascii="Calibri" w:hAnsi="Calibri" w:eastAsia="Calibri" w:cs="Calibri"/>
        </w:rPr>
        <w:t>ποσό</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spacing w:val="-2"/>
        </w:rPr>
        <w:t>ρ</w:t>
      </w:r>
      <w:r w:rsidRPr="003806F3">
        <w:rPr>
          <w:rFonts w:ascii="Calibri" w:hAnsi="Calibri" w:eastAsia="Calibri" w:cs="Calibri"/>
        </w:rPr>
        <w:t>ούμε</w:t>
      </w:r>
      <w:r w:rsidRPr="003806F3">
        <w:rPr>
          <w:rFonts w:ascii="Calibri" w:hAnsi="Calibri" w:eastAsia="Calibri" w:cs="Calibri"/>
          <w:spacing w:val="2"/>
        </w:rPr>
        <w:t xml:space="preserve"> </w:t>
      </w:r>
      <w:r w:rsidRPr="003806F3">
        <w:rPr>
          <w:rFonts w:ascii="Calibri" w:hAnsi="Calibri" w:eastAsia="Calibri" w:cs="Calibri"/>
        </w:rPr>
        <w:t>στη</w:t>
      </w:r>
      <w:r w:rsidRPr="003806F3">
        <w:rPr>
          <w:rFonts w:ascii="Calibri" w:hAnsi="Calibri" w:eastAsia="Calibri" w:cs="Calibri"/>
          <w:spacing w:val="2"/>
        </w:rPr>
        <w:t xml:space="preserve"> </w:t>
      </w:r>
      <w:r w:rsidRPr="003806F3">
        <w:rPr>
          <w:rFonts w:ascii="Calibri" w:hAnsi="Calibri" w:eastAsia="Calibri" w:cs="Calibri"/>
          <w:spacing w:val="-1"/>
        </w:rPr>
        <w:t>δι</w:t>
      </w:r>
      <w:r w:rsidRPr="003806F3">
        <w:rPr>
          <w:rFonts w:ascii="Calibri" w:hAnsi="Calibri" w:eastAsia="Calibri" w:cs="Calibri"/>
        </w:rPr>
        <w:t>άθεσή</w:t>
      </w:r>
      <w:r w:rsidRPr="003806F3">
        <w:rPr>
          <w:rFonts w:ascii="Calibri" w:hAnsi="Calibri" w:eastAsia="Calibri" w:cs="Calibri"/>
          <w:spacing w:val="2"/>
        </w:rPr>
        <w:t xml:space="preserve"> </w:t>
      </w:r>
      <w:r w:rsidRPr="003806F3">
        <w:rPr>
          <w:rFonts w:ascii="Calibri" w:hAnsi="Calibri" w:eastAsia="Calibri" w:cs="Calibri"/>
        </w:rPr>
        <w:t>σας</w:t>
      </w:r>
      <w:r w:rsidRPr="003806F3">
        <w:rPr>
          <w:rFonts w:ascii="Calibri" w:hAnsi="Calibri" w:eastAsia="Calibri" w:cs="Calibri"/>
          <w:spacing w:val="1"/>
        </w:rPr>
        <w:t xml:space="preserve"> </w:t>
      </w:r>
      <w:r w:rsidRPr="003806F3">
        <w:rPr>
          <w:rFonts w:ascii="Calibri" w:hAnsi="Calibri" w:eastAsia="Calibri" w:cs="Calibri"/>
          <w:spacing w:val="-1"/>
        </w:rPr>
        <w:t>κ</w:t>
      </w:r>
      <w:r w:rsidRPr="003806F3">
        <w:rPr>
          <w:rFonts w:ascii="Calibri" w:hAnsi="Calibri" w:eastAsia="Calibri" w:cs="Calibri"/>
        </w:rPr>
        <w:t>αι θα</w:t>
      </w:r>
      <w:r w:rsidRPr="003806F3">
        <w:rPr>
          <w:rFonts w:ascii="Calibri" w:hAnsi="Calibri" w:eastAsia="Calibri" w:cs="Calibri"/>
          <w:spacing w:val="1"/>
        </w:rPr>
        <w:t xml:space="preserve"> </w:t>
      </w:r>
      <w:r w:rsidRPr="003806F3">
        <w:rPr>
          <w:rFonts w:ascii="Calibri" w:hAnsi="Calibri" w:eastAsia="Calibri" w:cs="Calibri"/>
          <w:spacing w:val="-1"/>
        </w:rPr>
        <w:t>κ</w:t>
      </w:r>
      <w:r w:rsidRPr="003806F3">
        <w:rPr>
          <w:rFonts w:ascii="Calibri" w:hAnsi="Calibri" w:eastAsia="Calibri" w:cs="Calibri"/>
        </w:rPr>
        <w:t>ατ</w:t>
      </w:r>
      <w:r w:rsidRPr="003806F3">
        <w:rPr>
          <w:rFonts w:ascii="Calibri" w:hAnsi="Calibri" w:eastAsia="Calibri" w:cs="Calibri"/>
          <w:spacing w:val="1"/>
        </w:rPr>
        <w:t>α</w:t>
      </w:r>
      <w:r w:rsidRPr="003806F3">
        <w:rPr>
          <w:rFonts w:ascii="Calibri" w:hAnsi="Calibri" w:eastAsia="Calibri" w:cs="Calibri"/>
        </w:rPr>
        <w:t>β</w:t>
      </w:r>
      <w:r w:rsidRPr="003806F3">
        <w:rPr>
          <w:rFonts w:ascii="Calibri" w:hAnsi="Calibri" w:eastAsia="Calibri" w:cs="Calibri"/>
          <w:spacing w:val="-1"/>
        </w:rPr>
        <w:t>λ</w:t>
      </w:r>
      <w:r w:rsidRPr="003806F3">
        <w:rPr>
          <w:rFonts w:ascii="Calibri" w:hAnsi="Calibri" w:eastAsia="Calibri" w:cs="Calibri"/>
        </w:rPr>
        <w:t>ηθεί</w:t>
      </w:r>
      <w:r w:rsidRPr="003806F3">
        <w:rPr>
          <w:rFonts w:ascii="Calibri" w:hAnsi="Calibri" w:eastAsia="Calibri" w:cs="Calibri"/>
          <w:spacing w:val="1"/>
        </w:rPr>
        <w:t xml:space="preserve"> </w:t>
      </w:r>
      <w:r w:rsidRPr="003806F3">
        <w:rPr>
          <w:rFonts w:ascii="Calibri" w:hAnsi="Calibri" w:eastAsia="Calibri" w:cs="Calibri"/>
        </w:rPr>
        <w:t>με</w:t>
      </w:r>
      <w:r w:rsidRPr="003806F3">
        <w:rPr>
          <w:rFonts w:ascii="Calibri" w:hAnsi="Calibri" w:eastAsia="Calibri" w:cs="Calibri"/>
          <w:spacing w:val="2"/>
        </w:rPr>
        <w:t xml:space="preserve"> </w:t>
      </w:r>
      <w:r w:rsidRPr="003806F3">
        <w:rPr>
          <w:rFonts w:ascii="Calibri" w:hAnsi="Calibri" w:eastAsia="Calibri" w:cs="Calibri"/>
        </w:rPr>
        <w:t>μό</w:t>
      </w:r>
      <w:r w:rsidRPr="003806F3">
        <w:rPr>
          <w:rFonts w:ascii="Calibri" w:hAnsi="Calibri" w:eastAsia="Calibri" w:cs="Calibri"/>
          <w:spacing w:val="1"/>
        </w:rPr>
        <w:t>ν</w:t>
      </w:r>
      <w:r w:rsidRPr="003806F3">
        <w:rPr>
          <w:rFonts w:ascii="Calibri" w:hAnsi="Calibri" w:eastAsia="Calibri" w:cs="Calibri"/>
        </w:rPr>
        <w:t>η</w:t>
      </w:r>
      <w:r w:rsidRPr="003806F3">
        <w:rPr>
          <w:rFonts w:ascii="Calibri" w:hAnsi="Calibri" w:eastAsia="Calibri" w:cs="Calibri"/>
          <w:spacing w:val="2"/>
        </w:rPr>
        <w:t xml:space="preserve"> </w:t>
      </w:r>
      <w:r w:rsidRPr="003806F3">
        <w:rPr>
          <w:rFonts w:ascii="Calibri" w:hAnsi="Calibri" w:eastAsia="Calibri" w:cs="Calibri"/>
        </w:rPr>
        <w:t>τη</w:t>
      </w:r>
      <w:r w:rsidRPr="003806F3">
        <w:rPr>
          <w:rFonts w:ascii="Calibri" w:hAnsi="Calibri" w:eastAsia="Calibri" w:cs="Calibri"/>
          <w:spacing w:val="2"/>
        </w:rPr>
        <w:t xml:space="preserve"> </w:t>
      </w:r>
      <w:r w:rsidRPr="003806F3">
        <w:rPr>
          <w:rFonts w:ascii="Calibri" w:hAnsi="Calibri" w:eastAsia="Calibri" w:cs="Calibri"/>
          <w:spacing w:val="-1"/>
        </w:rPr>
        <w:t>δ</w:t>
      </w:r>
      <w:r w:rsidRPr="003806F3">
        <w:rPr>
          <w:rFonts w:ascii="Calibri" w:hAnsi="Calibri" w:eastAsia="Calibri" w:cs="Calibri"/>
        </w:rPr>
        <w:t>ήλωσή</w:t>
      </w:r>
      <w:r w:rsidRPr="003806F3">
        <w:rPr>
          <w:rFonts w:ascii="Calibri" w:hAnsi="Calibri" w:eastAsia="Calibri" w:cs="Calibri"/>
          <w:spacing w:val="2"/>
        </w:rPr>
        <w:t xml:space="preserve"> </w:t>
      </w:r>
      <w:r w:rsidRPr="003806F3">
        <w:rPr>
          <w:rFonts w:ascii="Calibri" w:hAnsi="Calibri" w:eastAsia="Calibri" w:cs="Calibri"/>
        </w:rPr>
        <w:t>σας</w:t>
      </w:r>
      <w:r w:rsidRPr="003806F3">
        <w:rPr>
          <w:rFonts w:ascii="Calibri" w:hAnsi="Calibri" w:eastAsia="Calibri" w:cs="Calibri"/>
          <w:spacing w:val="1"/>
        </w:rPr>
        <w:t xml:space="preserve"> </w:t>
      </w:r>
      <w:r w:rsidRPr="003806F3">
        <w:rPr>
          <w:rFonts w:ascii="Calibri" w:hAnsi="Calibri" w:eastAsia="Calibri" w:cs="Calibri"/>
        </w:rPr>
        <w:t>ολ</w:t>
      </w:r>
      <w:r w:rsidRPr="003806F3">
        <w:rPr>
          <w:rFonts w:ascii="Calibri" w:hAnsi="Calibri" w:eastAsia="Calibri" w:cs="Calibri"/>
          <w:spacing w:val="-1"/>
        </w:rPr>
        <w:t>ικ</w:t>
      </w:r>
      <w:r w:rsidRPr="003806F3">
        <w:rPr>
          <w:rFonts w:ascii="Calibri" w:hAnsi="Calibri" w:eastAsia="Calibri" w:cs="Calibri"/>
        </w:rPr>
        <w:t>ά</w:t>
      </w:r>
      <w:r w:rsidRPr="003806F3">
        <w:rPr>
          <w:rFonts w:ascii="Calibri" w:hAnsi="Calibri" w:eastAsia="Calibri" w:cs="Calibri"/>
          <w:spacing w:val="4"/>
        </w:rPr>
        <w:t xml:space="preserve"> </w:t>
      </w:r>
      <w:r w:rsidRPr="003806F3">
        <w:rPr>
          <w:rFonts w:ascii="Calibri" w:hAnsi="Calibri" w:eastAsia="Calibri" w:cs="Calibri"/>
        </w:rPr>
        <w:t>ή μ</w:t>
      </w:r>
      <w:r w:rsidRPr="003806F3">
        <w:rPr>
          <w:rFonts w:ascii="Calibri" w:hAnsi="Calibri" w:eastAsia="Calibri" w:cs="Calibri"/>
          <w:spacing w:val="1"/>
        </w:rPr>
        <w:t>ε</w:t>
      </w:r>
      <w:r w:rsidRPr="003806F3">
        <w:rPr>
          <w:rFonts w:ascii="Calibri" w:hAnsi="Calibri" w:eastAsia="Calibri" w:cs="Calibri"/>
        </w:rPr>
        <w:t>ρ</w:t>
      </w:r>
      <w:r w:rsidRPr="003806F3">
        <w:rPr>
          <w:rFonts w:ascii="Calibri" w:hAnsi="Calibri" w:eastAsia="Calibri" w:cs="Calibri"/>
          <w:spacing w:val="-1"/>
        </w:rPr>
        <w:t>ικ</w:t>
      </w:r>
      <w:r w:rsidRPr="003806F3">
        <w:rPr>
          <w:rFonts w:ascii="Calibri" w:hAnsi="Calibri" w:eastAsia="Calibri" w:cs="Calibri"/>
        </w:rPr>
        <w:t>ά</w:t>
      </w:r>
      <w:r w:rsidRPr="003806F3">
        <w:rPr>
          <w:rFonts w:ascii="Calibri" w:hAnsi="Calibri" w:eastAsia="Calibri" w:cs="Calibri"/>
          <w:spacing w:val="3"/>
        </w:rPr>
        <w:t xml:space="preserve"> </w:t>
      </w:r>
      <w:r w:rsidRPr="003806F3">
        <w:rPr>
          <w:rFonts w:ascii="Calibri" w:hAnsi="Calibri" w:eastAsia="Calibri" w:cs="Calibri"/>
          <w:spacing w:val="1"/>
        </w:rPr>
        <w:t>χω</w:t>
      </w:r>
      <w:r w:rsidRPr="003806F3">
        <w:rPr>
          <w:rFonts w:ascii="Calibri" w:hAnsi="Calibri" w:eastAsia="Calibri" w:cs="Calibri"/>
        </w:rPr>
        <w:t>ρ</w:t>
      </w:r>
      <w:r w:rsidRPr="003806F3">
        <w:rPr>
          <w:rFonts w:ascii="Calibri" w:hAnsi="Calibri" w:eastAsia="Calibri" w:cs="Calibri"/>
          <w:spacing w:val="-1"/>
        </w:rPr>
        <w:t>ί</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spacing w:val="-1"/>
        </w:rPr>
        <w:t>κ</w:t>
      </w:r>
      <w:r w:rsidRPr="003806F3">
        <w:rPr>
          <w:rFonts w:ascii="Calibri" w:hAnsi="Calibri" w:eastAsia="Calibri" w:cs="Calibri"/>
        </w:rPr>
        <w:t>αμ</w:t>
      </w:r>
      <w:r w:rsidRPr="003806F3">
        <w:rPr>
          <w:rFonts w:ascii="Calibri" w:hAnsi="Calibri" w:eastAsia="Calibri" w:cs="Calibri"/>
          <w:spacing w:val="-1"/>
        </w:rPr>
        <w:t>ί</w:t>
      </w:r>
      <w:r w:rsidRPr="003806F3">
        <w:rPr>
          <w:rFonts w:ascii="Calibri" w:hAnsi="Calibri" w:eastAsia="Calibri" w:cs="Calibri"/>
        </w:rPr>
        <w:t>α</w:t>
      </w:r>
      <w:r w:rsidRPr="003806F3">
        <w:rPr>
          <w:rFonts w:ascii="Calibri" w:hAnsi="Calibri" w:eastAsia="Calibri" w:cs="Calibri"/>
          <w:spacing w:val="3"/>
        </w:rPr>
        <w:t xml:space="preserve"> </w:t>
      </w:r>
      <w:r w:rsidRPr="003806F3">
        <w:rPr>
          <w:rFonts w:ascii="Calibri" w:hAnsi="Calibri" w:eastAsia="Calibri" w:cs="Calibri"/>
        </w:rPr>
        <w:t>από</w:t>
      </w:r>
      <w:r w:rsidRPr="003806F3">
        <w:rPr>
          <w:rFonts w:ascii="Calibri" w:hAnsi="Calibri" w:eastAsia="Calibri" w:cs="Calibri"/>
          <w:spacing w:val="2"/>
        </w:rPr>
        <w:t xml:space="preserve"> </w:t>
      </w:r>
      <w:r w:rsidRPr="003806F3">
        <w:rPr>
          <w:rFonts w:ascii="Calibri" w:hAnsi="Calibri" w:eastAsia="Calibri" w:cs="Calibri"/>
        </w:rPr>
        <w:t>μ</w:t>
      </w:r>
      <w:r w:rsidRPr="003806F3">
        <w:rPr>
          <w:rFonts w:ascii="Calibri" w:hAnsi="Calibri" w:eastAsia="Calibri" w:cs="Calibri"/>
          <w:spacing w:val="1"/>
        </w:rPr>
        <w:t>έ</w:t>
      </w:r>
      <w:r w:rsidRPr="003806F3">
        <w:rPr>
          <w:rFonts w:ascii="Calibri" w:hAnsi="Calibri" w:eastAsia="Calibri" w:cs="Calibri"/>
        </w:rPr>
        <w:t>ρ</w:t>
      </w:r>
      <w:r w:rsidRPr="003806F3">
        <w:rPr>
          <w:rFonts w:ascii="Calibri" w:hAnsi="Calibri" w:eastAsia="Calibri" w:cs="Calibri"/>
          <w:spacing w:val="1"/>
        </w:rPr>
        <w:t>ο</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rPr>
        <w:t>μας</w:t>
      </w:r>
      <w:r w:rsidRPr="003806F3">
        <w:rPr>
          <w:rFonts w:ascii="Calibri" w:hAnsi="Calibri" w:eastAsia="Calibri" w:cs="Calibri"/>
          <w:spacing w:val="2"/>
        </w:rPr>
        <w:t xml:space="preserve"> </w:t>
      </w:r>
      <w:r w:rsidRPr="003806F3">
        <w:rPr>
          <w:rFonts w:ascii="Calibri" w:hAnsi="Calibri" w:eastAsia="Calibri" w:cs="Calibri"/>
        </w:rPr>
        <w:t>αν</w:t>
      </w:r>
      <w:r w:rsidRPr="003806F3">
        <w:rPr>
          <w:rFonts w:ascii="Calibri" w:hAnsi="Calibri" w:eastAsia="Calibri" w:cs="Calibri"/>
          <w:spacing w:val="1"/>
        </w:rPr>
        <w:t>τ</w:t>
      </w:r>
      <w:r w:rsidRPr="003806F3">
        <w:rPr>
          <w:rFonts w:ascii="Calibri" w:hAnsi="Calibri" w:eastAsia="Calibri" w:cs="Calibri"/>
          <w:spacing w:val="-1"/>
        </w:rPr>
        <w:t>ί</w:t>
      </w:r>
      <w:r w:rsidRPr="003806F3">
        <w:rPr>
          <w:rFonts w:ascii="Calibri" w:hAnsi="Calibri" w:eastAsia="Calibri" w:cs="Calibri"/>
        </w:rPr>
        <w:t>ρρ</w:t>
      </w:r>
      <w:r w:rsidRPr="003806F3">
        <w:rPr>
          <w:rFonts w:ascii="Calibri" w:hAnsi="Calibri" w:eastAsia="Calibri" w:cs="Calibri"/>
          <w:spacing w:val="1"/>
        </w:rPr>
        <w:t>η</w:t>
      </w:r>
      <w:r w:rsidRPr="003806F3">
        <w:rPr>
          <w:rFonts w:ascii="Calibri" w:hAnsi="Calibri" w:eastAsia="Calibri" w:cs="Calibri"/>
          <w:spacing w:val="-3"/>
        </w:rPr>
        <w:t>σ</w:t>
      </w:r>
      <w:r w:rsidRPr="003806F3">
        <w:rPr>
          <w:rFonts w:ascii="Calibri" w:hAnsi="Calibri" w:eastAsia="Calibri" w:cs="Calibri"/>
        </w:rPr>
        <w:t>η</w:t>
      </w:r>
      <w:r w:rsidRPr="003806F3">
        <w:rPr>
          <w:rFonts w:ascii="Calibri" w:hAnsi="Calibri" w:eastAsia="Calibri" w:cs="Calibri"/>
          <w:spacing w:val="3"/>
        </w:rPr>
        <w:t xml:space="preserve"> </w:t>
      </w:r>
      <w:r w:rsidRPr="003806F3">
        <w:rPr>
          <w:rFonts w:ascii="Calibri" w:hAnsi="Calibri" w:eastAsia="Calibri" w:cs="Calibri"/>
        </w:rPr>
        <w:t xml:space="preserve">ή </w:t>
      </w:r>
      <w:r w:rsidRPr="003806F3">
        <w:rPr>
          <w:rFonts w:ascii="Calibri" w:hAnsi="Calibri" w:eastAsia="Calibri" w:cs="Calibri"/>
          <w:spacing w:val="1"/>
        </w:rPr>
        <w:t>έ</w:t>
      </w:r>
      <w:r w:rsidRPr="003806F3">
        <w:rPr>
          <w:rFonts w:ascii="Calibri" w:hAnsi="Calibri" w:eastAsia="Calibri" w:cs="Calibri"/>
        </w:rPr>
        <w:t>νστ</w:t>
      </w:r>
      <w:r w:rsidRPr="003806F3">
        <w:rPr>
          <w:rFonts w:ascii="Calibri" w:hAnsi="Calibri" w:eastAsia="Calibri" w:cs="Calibri"/>
          <w:spacing w:val="1"/>
        </w:rPr>
        <w:t>α</w:t>
      </w:r>
      <w:r w:rsidRPr="003806F3">
        <w:rPr>
          <w:rFonts w:ascii="Calibri" w:hAnsi="Calibri" w:eastAsia="Calibri" w:cs="Calibri"/>
        </w:rPr>
        <w:t>ση</w:t>
      </w:r>
      <w:r w:rsidRPr="003806F3">
        <w:rPr>
          <w:rFonts w:ascii="Calibri" w:hAnsi="Calibri" w:eastAsia="Calibri" w:cs="Calibri"/>
          <w:spacing w:val="3"/>
        </w:rPr>
        <w:t xml:space="preserve"> </w:t>
      </w:r>
      <w:r w:rsidRPr="003806F3">
        <w:rPr>
          <w:rFonts w:ascii="Calibri" w:hAnsi="Calibri" w:eastAsia="Calibri" w:cs="Calibri"/>
          <w:spacing w:val="-1"/>
        </w:rPr>
        <w:t>κ</w:t>
      </w:r>
      <w:r w:rsidRPr="003806F3">
        <w:rPr>
          <w:rFonts w:ascii="Calibri" w:hAnsi="Calibri" w:eastAsia="Calibri" w:cs="Calibri"/>
        </w:rPr>
        <w:t>αι</w:t>
      </w:r>
      <w:r w:rsidRPr="003806F3">
        <w:rPr>
          <w:rFonts w:ascii="Calibri" w:hAnsi="Calibri" w:eastAsia="Calibri" w:cs="Calibri"/>
          <w:spacing w:val="1"/>
        </w:rPr>
        <w:t xml:space="preserve"> χω</w:t>
      </w:r>
      <w:r w:rsidRPr="003806F3">
        <w:rPr>
          <w:rFonts w:ascii="Calibri" w:hAnsi="Calibri" w:eastAsia="Calibri" w:cs="Calibri"/>
        </w:rPr>
        <w:t>ρ</w:t>
      </w:r>
      <w:r w:rsidRPr="003806F3">
        <w:rPr>
          <w:rFonts w:ascii="Calibri" w:hAnsi="Calibri" w:eastAsia="Calibri" w:cs="Calibri"/>
          <w:spacing w:val="-1"/>
        </w:rPr>
        <w:t>ί</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rPr>
        <w:t>να</w:t>
      </w:r>
      <w:r w:rsidRPr="003806F3">
        <w:rPr>
          <w:rFonts w:ascii="Calibri" w:hAnsi="Calibri" w:eastAsia="Calibri" w:cs="Calibri"/>
          <w:spacing w:val="3"/>
        </w:rPr>
        <w:t xml:space="preserve"> </w:t>
      </w:r>
      <w:r w:rsidRPr="003806F3">
        <w:rPr>
          <w:rFonts w:ascii="Calibri" w:hAnsi="Calibri" w:eastAsia="Calibri" w:cs="Calibri"/>
          <w:spacing w:val="1"/>
        </w:rPr>
        <w:t>ε</w:t>
      </w:r>
      <w:r w:rsidRPr="003806F3">
        <w:rPr>
          <w:rFonts w:ascii="Calibri" w:hAnsi="Calibri" w:eastAsia="Calibri" w:cs="Calibri"/>
          <w:spacing w:val="-2"/>
        </w:rPr>
        <w:t>ρ</w:t>
      </w:r>
      <w:r w:rsidRPr="003806F3">
        <w:rPr>
          <w:rFonts w:ascii="Calibri" w:hAnsi="Calibri" w:eastAsia="Calibri" w:cs="Calibri"/>
          <w:spacing w:val="1"/>
        </w:rPr>
        <w:t>ε</w:t>
      </w:r>
      <w:r w:rsidRPr="003806F3">
        <w:rPr>
          <w:rFonts w:ascii="Calibri" w:hAnsi="Calibri" w:eastAsia="Calibri" w:cs="Calibri"/>
        </w:rPr>
        <w:t>υνηθ</w:t>
      </w:r>
      <w:r w:rsidRPr="003806F3">
        <w:rPr>
          <w:rFonts w:ascii="Calibri" w:hAnsi="Calibri" w:eastAsia="Calibri" w:cs="Calibri"/>
          <w:spacing w:val="1"/>
        </w:rPr>
        <w:t>ε</w:t>
      </w:r>
      <w:r w:rsidRPr="003806F3">
        <w:rPr>
          <w:rFonts w:ascii="Calibri" w:hAnsi="Calibri" w:eastAsia="Calibri" w:cs="Calibri"/>
        </w:rPr>
        <w:t>ί</w:t>
      </w:r>
      <w:r w:rsidRPr="003806F3">
        <w:rPr>
          <w:rFonts w:ascii="Calibri" w:hAnsi="Calibri" w:eastAsia="Calibri" w:cs="Calibri"/>
          <w:spacing w:val="1"/>
        </w:rPr>
        <w:t xml:space="preserve"> </w:t>
      </w:r>
      <w:r w:rsidRPr="003806F3">
        <w:rPr>
          <w:rFonts w:ascii="Calibri" w:hAnsi="Calibri" w:eastAsia="Calibri" w:cs="Calibri"/>
        </w:rPr>
        <w:t>το</w:t>
      </w:r>
      <w:r w:rsidRPr="003806F3">
        <w:rPr>
          <w:rFonts w:ascii="Calibri" w:hAnsi="Calibri" w:eastAsia="Calibri" w:cs="Calibri"/>
          <w:spacing w:val="4"/>
        </w:rPr>
        <w:t xml:space="preserve"> </w:t>
      </w:r>
      <w:r w:rsidRPr="003806F3">
        <w:rPr>
          <w:rFonts w:ascii="Calibri" w:hAnsi="Calibri" w:eastAsia="Calibri" w:cs="Calibri"/>
        </w:rPr>
        <w:t>βάσ</w:t>
      </w:r>
      <w:r w:rsidRPr="003806F3">
        <w:rPr>
          <w:rFonts w:ascii="Calibri" w:hAnsi="Calibri" w:eastAsia="Calibri" w:cs="Calibri"/>
          <w:spacing w:val="-1"/>
        </w:rPr>
        <w:t>ι</w:t>
      </w:r>
      <w:r w:rsidRPr="003806F3">
        <w:rPr>
          <w:rFonts w:ascii="Calibri" w:hAnsi="Calibri" w:eastAsia="Calibri" w:cs="Calibri"/>
        </w:rPr>
        <w:t>μο</w:t>
      </w:r>
      <w:r w:rsidRPr="003806F3">
        <w:rPr>
          <w:rFonts w:ascii="Calibri" w:hAnsi="Calibri" w:eastAsia="Calibri" w:cs="Calibri"/>
          <w:spacing w:val="3"/>
        </w:rPr>
        <w:t xml:space="preserve"> </w:t>
      </w:r>
      <w:r w:rsidRPr="003806F3">
        <w:rPr>
          <w:rFonts w:ascii="Calibri" w:hAnsi="Calibri" w:eastAsia="Calibri" w:cs="Calibri"/>
        </w:rPr>
        <w:t>ή</w:t>
      </w:r>
      <w:r w:rsidRPr="003806F3">
        <w:rPr>
          <w:rFonts w:ascii="Calibri" w:hAnsi="Calibri" w:eastAsia="Calibri" w:cs="Calibri"/>
          <w:spacing w:val="3"/>
        </w:rPr>
        <w:t xml:space="preserve"> </w:t>
      </w:r>
      <w:r w:rsidRPr="003806F3">
        <w:rPr>
          <w:rFonts w:ascii="Calibri" w:hAnsi="Calibri" w:eastAsia="Calibri" w:cs="Calibri"/>
        </w:rPr>
        <w:t>μη τ</w:t>
      </w:r>
      <w:r w:rsidRPr="003806F3">
        <w:rPr>
          <w:rFonts w:ascii="Calibri" w:hAnsi="Calibri" w:eastAsia="Calibri" w:cs="Calibri"/>
          <w:spacing w:val="1"/>
        </w:rPr>
        <w:t>η</w:t>
      </w:r>
      <w:r w:rsidRPr="003806F3">
        <w:rPr>
          <w:rFonts w:ascii="Calibri" w:hAnsi="Calibri" w:eastAsia="Calibri" w:cs="Calibri"/>
        </w:rPr>
        <w:t xml:space="preserve">ς </w:t>
      </w:r>
      <w:r w:rsidRPr="003806F3">
        <w:rPr>
          <w:rFonts w:ascii="Calibri" w:hAnsi="Calibri" w:eastAsia="Calibri" w:cs="Calibri"/>
          <w:spacing w:val="1"/>
        </w:rPr>
        <w:t>α</w:t>
      </w:r>
      <w:r w:rsidRPr="003806F3">
        <w:rPr>
          <w:rFonts w:ascii="Calibri" w:hAnsi="Calibri" w:eastAsia="Calibri" w:cs="Calibri"/>
        </w:rPr>
        <w:t>πα</w:t>
      </w:r>
      <w:r w:rsidRPr="003806F3">
        <w:rPr>
          <w:rFonts w:ascii="Calibri" w:hAnsi="Calibri" w:eastAsia="Calibri" w:cs="Calibri"/>
          <w:spacing w:val="-1"/>
        </w:rPr>
        <w:t>ί</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σης</w:t>
      </w:r>
      <w:r w:rsidRPr="003806F3">
        <w:rPr>
          <w:rFonts w:ascii="Calibri" w:hAnsi="Calibri" w:eastAsia="Calibri" w:cs="Calibri"/>
          <w:spacing w:val="-2"/>
        </w:rPr>
        <w:t xml:space="preserve"> </w:t>
      </w:r>
      <w:r w:rsidRPr="003806F3">
        <w:rPr>
          <w:rFonts w:ascii="Calibri" w:hAnsi="Calibri" w:eastAsia="Calibri" w:cs="Calibri"/>
        </w:rPr>
        <w:t>μ</w:t>
      </w:r>
      <w:r w:rsidRPr="003806F3">
        <w:rPr>
          <w:rFonts w:ascii="Calibri" w:hAnsi="Calibri" w:eastAsia="Calibri" w:cs="Calibri"/>
          <w:spacing w:val="1"/>
        </w:rPr>
        <w:t>έ</w:t>
      </w:r>
      <w:r w:rsidRPr="003806F3">
        <w:rPr>
          <w:rFonts w:ascii="Calibri" w:hAnsi="Calibri" w:eastAsia="Calibri" w:cs="Calibri"/>
        </w:rPr>
        <w:t>σα</w:t>
      </w:r>
      <w:r w:rsidRPr="003806F3">
        <w:rPr>
          <w:rFonts w:ascii="Calibri" w:hAnsi="Calibri" w:eastAsia="Calibri" w:cs="Calibri"/>
          <w:spacing w:val="-1"/>
        </w:rPr>
        <w:t xml:space="preserve"> </w:t>
      </w:r>
      <w:r w:rsidRPr="003806F3">
        <w:rPr>
          <w:rFonts w:ascii="Calibri" w:hAnsi="Calibri" w:eastAsia="Calibri" w:cs="Calibri"/>
        </w:rPr>
        <w:t>σε</w:t>
      </w:r>
      <w:r w:rsidRPr="003806F3">
        <w:rPr>
          <w:rFonts w:ascii="Calibri" w:hAnsi="Calibri" w:eastAsia="Calibri" w:cs="Calibri"/>
          <w:spacing w:val="-1"/>
        </w:rPr>
        <w:t xml:space="preserve"> </w:t>
      </w:r>
      <w:r w:rsidRPr="003806F3">
        <w:rPr>
          <w:rFonts w:ascii="Calibri" w:hAnsi="Calibri" w:eastAsia="Calibri" w:cs="Calibri"/>
        </w:rPr>
        <w:t>πέν</w:t>
      </w:r>
      <w:r w:rsidRPr="003806F3">
        <w:rPr>
          <w:rFonts w:ascii="Calibri" w:hAnsi="Calibri" w:eastAsia="Calibri" w:cs="Calibri"/>
          <w:spacing w:val="1"/>
        </w:rPr>
        <w:t>τ</w:t>
      </w:r>
      <w:r w:rsidRPr="003806F3">
        <w:rPr>
          <w:rFonts w:ascii="Calibri" w:hAnsi="Calibri" w:eastAsia="Calibri" w:cs="Calibri"/>
        </w:rPr>
        <w:t>ε</w:t>
      </w:r>
      <w:r w:rsidRPr="003806F3">
        <w:rPr>
          <w:rFonts w:ascii="Calibri" w:hAnsi="Calibri" w:eastAsia="Calibri" w:cs="Calibri"/>
          <w:spacing w:val="1"/>
        </w:rPr>
        <w:t xml:space="preserve"> </w:t>
      </w:r>
      <w:r w:rsidRPr="003806F3">
        <w:rPr>
          <w:rFonts w:ascii="Calibri" w:hAnsi="Calibri" w:eastAsia="Calibri" w:cs="Calibri"/>
        </w:rPr>
        <w:t>(5)</w:t>
      </w:r>
      <w:r w:rsidRPr="003806F3">
        <w:rPr>
          <w:rFonts w:ascii="Calibri" w:hAnsi="Calibri" w:eastAsia="Calibri" w:cs="Calibri"/>
          <w:spacing w:val="-2"/>
        </w:rPr>
        <w:t xml:space="preserve"> </w:t>
      </w:r>
      <w:r w:rsidRPr="003806F3">
        <w:rPr>
          <w:rFonts w:ascii="Calibri" w:hAnsi="Calibri" w:eastAsia="Calibri" w:cs="Calibri"/>
        </w:rPr>
        <w:t>ημ</w:t>
      </w:r>
      <w:r w:rsidRPr="003806F3">
        <w:rPr>
          <w:rFonts w:ascii="Calibri" w:hAnsi="Calibri" w:eastAsia="Calibri" w:cs="Calibri"/>
          <w:spacing w:val="1"/>
        </w:rPr>
        <w:t>έ</w:t>
      </w:r>
      <w:r w:rsidRPr="003806F3">
        <w:rPr>
          <w:rFonts w:ascii="Calibri" w:hAnsi="Calibri" w:eastAsia="Calibri" w:cs="Calibri"/>
          <w:spacing w:val="-2"/>
        </w:rPr>
        <w:t>ρ</w:t>
      </w:r>
      <w:r w:rsidRPr="003806F3">
        <w:rPr>
          <w:rFonts w:ascii="Calibri" w:hAnsi="Calibri" w:eastAsia="Calibri" w:cs="Calibri"/>
          <w:spacing w:val="1"/>
        </w:rPr>
        <w:t>ε</w:t>
      </w:r>
      <w:r w:rsidRPr="003806F3">
        <w:rPr>
          <w:rFonts w:ascii="Calibri" w:hAnsi="Calibri" w:eastAsia="Calibri" w:cs="Calibri"/>
        </w:rPr>
        <w:t xml:space="preserve">ς </w:t>
      </w:r>
      <w:r w:rsidRPr="003806F3">
        <w:rPr>
          <w:rFonts w:ascii="Calibri" w:hAnsi="Calibri" w:eastAsia="Calibri" w:cs="Calibri"/>
          <w:spacing w:val="5"/>
        </w:rPr>
        <w:t>α</w:t>
      </w:r>
      <w:r w:rsidRPr="003806F3">
        <w:rPr>
          <w:rFonts w:ascii="Calibri" w:hAnsi="Calibri" w:eastAsia="Calibri" w:cs="Calibri"/>
        </w:rPr>
        <w:t>πό</w:t>
      </w:r>
      <w:r w:rsidRPr="003806F3">
        <w:rPr>
          <w:rFonts w:ascii="Calibri" w:hAnsi="Calibri" w:eastAsia="Calibri" w:cs="Calibri"/>
          <w:spacing w:val="-2"/>
        </w:rPr>
        <w:t xml:space="preserve"> </w:t>
      </w:r>
      <w:r w:rsidRPr="003806F3">
        <w:rPr>
          <w:rFonts w:ascii="Calibri" w:hAnsi="Calibri" w:eastAsia="Calibri" w:cs="Calibri"/>
        </w:rPr>
        <w:t>α</w:t>
      </w:r>
      <w:r w:rsidRPr="003806F3">
        <w:rPr>
          <w:rFonts w:ascii="Calibri" w:hAnsi="Calibri" w:eastAsia="Calibri" w:cs="Calibri"/>
          <w:spacing w:val="-3"/>
        </w:rPr>
        <w:t>π</w:t>
      </w:r>
      <w:r w:rsidRPr="003806F3">
        <w:rPr>
          <w:rFonts w:ascii="Calibri" w:hAnsi="Calibri" w:eastAsia="Calibri" w:cs="Calibri"/>
        </w:rPr>
        <w:t>λή</w:t>
      </w:r>
      <w:r w:rsidRPr="003806F3">
        <w:rPr>
          <w:rFonts w:ascii="Calibri" w:hAnsi="Calibri" w:eastAsia="Calibri" w:cs="Calibri"/>
          <w:spacing w:val="1"/>
        </w:rPr>
        <w:t xml:space="preserve"> έ</w:t>
      </w:r>
      <w:r w:rsidRPr="003806F3">
        <w:rPr>
          <w:rFonts w:ascii="Calibri" w:hAnsi="Calibri" w:eastAsia="Calibri" w:cs="Calibri"/>
          <w:spacing w:val="-1"/>
        </w:rPr>
        <w:t>γ</w:t>
      </w:r>
      <w:r w:rsidRPr="003806F3">
        <w:rPr>
          <w:rFonts w:ascii="Calibri" w:hAnsi="Calibri" w:eastAsia="Calibri" w:cs="Calibri"/>
          <w:spacing w:val="1"/>
        </w:rPr>
        <w:t>γ</w:t>
      </w:r>
      <w:r w:rsidRPr="003806F3">
        <w:rPr>
          <w:rFonts w:ascii="Calibri" w:hAnsi="Calibri" w:eastAsia="Calibri" w:cs="Calibri"/>
        </w:rPr>
        <w:t>ρ</w:t>
      </w:r>
      <w:r w:rsidRPr="003806F3">
        <w:rPr>
          <w:rFonts w:ascii="Calibri" w:hAnsi="Calibri" w:eastAsia="Calibri" w:cs="Calibri"/>
          <w:spacing w:val="1"/>
        </w:rPr>
        <w:t>α</w:t>
      </w:r>
      <w:r w:rsidRPr="003806F3">
        <w:rPr>
          <w:rFonts w:ascii="Calibri" w:hAnsi="Calibri" w:eastAsia="Calibri" w:cs="Calibri"/>
        </w:rPr>
        <w:t>φη</w:t>
      </w:r>
      <w:r w:rsidRPr="003806F3">
        <w:rPr>
          <w:rFonts w:ascii="Calibri" w:hAnsi="Calibri" w:eastAsia="Calibri" w:cs="Calibri"/>
          <w:spacing w:val="-1"/>
        </w:rPr>
        <w:t xml:space="preserve"> </w:t>
      </w:r>
      <w:r w:rsidRPr="003806F3">
        <w:rPr>
          <w:rFonts w:ascii="Calibri" w:hAnsi="Calibri" w:eastAsia="Calibri" w:cs="Calibri"/>
          <w:spacing w:val="1"/>
        </w:rPr>
        <w:t>ε</w:t>
      </w:r>
      <w:r w:rsidRPr="003806F3">
        <w:rPr>
          <w:rFonts w:ascii="Calibri" w:hAnsi="Calibri" w:eastAsia="Calibri" w:cs="Calibri"/>
          <w:spacing w:val="-1"/>
        </w:rPr>
        <w:t>ιδ</w:t>
      </w:r>
      <w:r w:rsidRPr="003806F3">
        <w:rPr>
          <w:rFonts w:ascii="Calibri" w:hAnsi="Calibri" w:eastAsia="Calibri" w:cs="Calibri"/>
        </w:rPr>
        <w:t>οπο</w:t>
      </w:r>
      <w:r w:rsidRPr="003806F3">
        <w:rPr>
          <w:rFonts w:ascii="Calibri" w:hAnsi="Calibri" w:eastAsia="Calibri" w:cs="Calibri"/>
          <w:spacing w:val="-1"/>
        </w:rPr>
        <w:t>ί</w:t>
      </w:r>
      <w:r w:rsidRPr="003806F3">
        <w:rPr>
          <w:rFonts w:ascii="Calibri" w:hAnsi="Calibri" w:eastAsia="Calibri" w:cs="Calibri"/>
        </w:rPr>
        <w:t>ησή</w:t>
      </w:r>
      <w:r w:rsidRPr="003806F3">
        <w:rPr>
          <w:rFonts w:ascii="Calibri" w:hAnsi="Calibri" w:eastAsia="Calibri" w:cs="Calibri"/>
          <w:spacing w:val="-1"/>
        </w:rPr>
        <w:t xml:space="preserve"> </w:t>
      </w:r>
      <w:r w:rsidRPr="003806F3">
        <w:rPr>
          <w:rFonts w:ascii="Calibri" w:hAnsi="Calibri" w:eastAsia="Calibri" w:cs="Calibri"/>
        </w:rPr>
        <w:t>σας.</w:t>
      </w:r>
    </w:p>
    <w:p xmlns:wp14="http://schemas.microsoft.com/office/word/2010/wordml" w:rsidRPr="003806F3" w:rsidR="0067082C" w:rsidP="0067082C" w:rsidRDefault="0067082C" w14:paraId="0FE634FD" wp14:textId="77777777">
      <w:pPr>
        <w:spacing w:before="3" w:line="120" w:lineRule="exact"/>
        <w:rPr>
          <w:sz w:val="12"/>
          <w:szCs w:val="12"/>
        </w:rPr>
      </w:pPr>
    </w:p>
    <w:p xmlns:wp14="http://schemas.microsoft.com/office/word/2010/wordml" w:rsidRPr="003806F3" w:rsidR="0067082C" w:rsidP="0067082C" w:rsidRDefault="0067082C" w14:paraId="67203633" wp14:textId="77777777">
      <w:pPr>
        <w:ind w:left="113" w:right="57"/>
        <w:jc w:val="both"/>
        <w:rPr>
          <w:rFonts w:ascii="Calibri" w:hAnsi="Calibri" w:eastAsia="Calibri" w:cs="Calibri"/>
        </w:rPr>
      </w:pPr>
      <w:r w:rsidRPr="003806F3">
        <w:rPr>
          <w:rFonts w:ascii="Calibri" w:hAnsi="Calibri" w:eastAsia="Calibri" w:cs="Calibri"/>
        </w:rPr>
        <w:t>Σε</w:t>
      </w:r>
      <w:r w:rsidRPr="003806F3">
        <w:rPr>
          <w:rFonts w:ascii="Calibri" w:hAnsi="Calibri" w:eastAsia="Calibri" w:cs="Calibri"/>
          <w:spacing w:val="3"/>
        </w:rPr>
        <w:t xml:space="preserve"> </w:t>
      </w:r>
      <w:r w:rsidRPr="003806F3">
        <w:rPr>
          <w:rFonts w:ascii="Calibri" w:hAnsi="Calibri" w:eastAsia="Calibri" w:cs="Calibri"/>
        </w:rPr>
        <w:t>περί</w:t>
      </w:r>
      <w:r w:rsidRPr="003806F3">
        <w:rPr>
          <w:rFonts w:ascii="Calibri" w:hAnsi="Calibri" w:eastAsia="Calibri" w:cs="Calibri"/>
          <w:spacing w:val="-1"/>
        </w:rPr>
        <w:t>π</w:t>
      </w:r>
      <w:r w:rsidRPr="003806F3">
        <w:rPr>
          <w:rFonts w:ascii="Calibri" w:hAnsi="Calibri" w:eastAsia="Calibri" w:cs="Calibri"/>
        </w:rPr>
        <w:t>τ</w:t>
      </w:r>
      <w:r w:rsidRPr="003806F3">
        <w:rPr>
          <w:rFonts w:ascii="Calibri" w:hAnsi="Calibri" w:eastAsia="Calibri" w:cs="Calibri"/>
          <w:spacing w:val="1"/>
        </w:rPr>
        <w:t>ω</w:t>
      </w:r>
      <w:r w:rsidRPr="003806F3">
        <w:rPr>
          <w:rFonts w:ascii="Calibri" w:hAnsi="Calibri" w:eastAsia="Calibri" w:cs="Calibri"/>
        </w:rPr>
        <w:t>ση</w:t>
      </w:r>
      <w:r w:rsidRPr="003806F3">
        <w:rPr>
          <w:rFonts w:ascii="Calibri" w:hAnsi="Calibri" w:eastAsia="Calibri" w:cs="Calibri"/>
          <w:spacing w:val="2"/>
        </w:rPr>
        <w:t xml:space="preserve"> </w:t>
      </w:r>
      <w:r w:rsidRPr="003806F3">
        <w:rPr>
          <w:rFonts w:ascii="Calibri" w:hAnsi="Calibri" w:eastAsia="Calibri" w:cs="Calibri"/>
          <w:spacing w:val="-1"/>
        </w:rPr>
        <w:t>κ</w:t>
      </w:r>
      <w:r w:rsidRPr="003806F3">
        <w:rPr>
          <w:rFonts w:ascii="Calibri" w:hAnsi="Calibri" w:eastAsia="Calibri" w:cs="Calibri"/>
        </w:rPr>
        <w:t>ατ</w:t>
      </w:r>
      <w:r w:rsidRPr="003806F3">
        <w:rPr>
          <w:rFonts w:ascii="Calibri" w:hAnsi="Calibri" w:eastAsia="Calibri" w:cs="Calibri"/>
          <w:spacing w:val="1"/>
        </w:rPr>
        <w:t>ά</w:t>
      </w:r>
      <w:r w:rsidRPr="003806F3">
        <w:rPr>
          <w:rFonts w:ascii="Calibri" w:hAnsi="Calibri" w:eastAsia="Calibri" w:cs="Calibri"/>
        </w:rPr>
        <w:t>πτ</w:t>
      </w:r>
      <w:r w:rsidRPr="003806F3">
        <w:rPr>
          <w:rFonts w:ascii="Calibri" w:hAnsi="Calibri" w:eastAsia="Calibri" w:cs="Calibri"/>
          <w:spacing w:val="1"/>
        </w:rPr>
        <w:t>ω</w:t>
      </w:r>
      <w:r w:rsidRPr="003806F3">
        <w:rPr>
          <w:rFonts w:ascii="Calibri" w:hAnsi="Calibri" w:eastAsia="Calibri" w:cs="Calibri"/>
        </w:rPr>
        <w:t>σης</w:t>
      </w:r>
      <w:r w:rsidRPr="003806F3">
        <w:rPr>
          <w:rFonts w:ascii="Calibri" w:hAnsi="Calibri" w:eastAsia="Calibri" w:cs="Calibri"/>
          <w:spacing w:val="2"/>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spacing w:val="1"/>
        </w:rPr>
        <w:t>εγγ</w:t>
      </w:r>
      <w:r w:rsidRPr="003806F3">
        <w:rPr>
          <w:rFonts w:ascii="Calibri" w:hAnsi="Calibri" w:eastAsia="Calibri" w:cs="Calibri"/>
        </w:rPr>
        <w:t>ύησης</w:t>
      </w:r>
      <w:r w:rsidRPr="003806F3">
        <w:rPr>
          <w:rFonts w:ascii="Calibri" w:hAnsi="Calibri" w:eastAsia="Calibri" w:cs="Calibri"/>
          <w:spacing w:val="2"/>
        </w:rPr>
        <w:t xml:space="preserve"> </w:t>
      </w:r>
      <w:r w:rsidRPr="003806F3">
        <w:rPr>
          <w:rFonts w:ascii="Calibri" w:hAnsi="Calibri" w:eastAsia="Calibri" w:cs="Calibri"/>
        </w:rPr>
        <w:t>το</w:t>
      </w:r>
      <w:r w:rsidRPr="003806F3">
        <w:rPr>
          <w:rFonts w:ascii="Calibri" w:hAnsi="Calibri" w:eastAsia="Calibri" w:cs="Calibri"/>
          <w:spacing w:val="3"/>
        </w:rPr>
        <w:t xml:space="preserve"> </w:t>
      </w:r>
      <w:r w:rsidRPr="003806F3">
        <w:rPr>
          <w:rFonts w:ascii="Calibri" w:hAnsi="Calibri" w:eastAsia="Calibri" w:cs="Calibri"/>
        </w:rPr>
        <w:t>ποσό τ</w:t>
      </w:r>
      <w:r w:rsidRPr="003806F3">
        <w:rPr>
          <w:rFonts w:ascii="Calibri" w:hAnsi="Calibri" w:eastAsia="Calibri" w:cs="Calibri"/>
          <w:spacing w:val="1"/>
        </w:rPr>
        <w:t>η</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spacing w:val="-1"/>
        </w:rPr>
        <w:t>κ</w:t>
      </w:r>
      <w:r w:rsidRPr="003806F3">
        <w:rPr>
          <w:rFonts w:ascii="Calibri" w:hAnsi="Calibri" w:eastAsia="Calibri" w:cs="Calibri"/>
        </w:rPr>
        <w:t>ατ</w:t>
      </w:r>
      <w:r w:rsidRPr="003806F3">
        <w:rPr>
          <w:rFonts w:ascii="Calibri" w:hAnsi="Calibri" w:eastAsia="Calibri" w:cs="Calibri"/>
          <w:spacing w:val="1"/>
        </w:rPr>
        <w:t>ά</w:t>
      </w:r>
      <w:r w:rsidRPr="003806F3">
        <w:rPr>
          <w:rFonts w:ascii="Calibri" w:hAnsi="Calibri" w:eastAsia="Calibri" w:cs="Calibri"/>
        </w:rPr>
        <w:t>πτ</w:t>
      </w:r>
      <w:r w:rsidRPr="003806F3">
        <w:rPr>
          <w:rFonts w:ascii="Calibri" w:hAnsi="Calibri" w:eastAsia="Calibri" w:cs="Calibri"/>
          <w:spacing w:val="1"/>
        </w:rPr>
        <w:t>ω</w:t>
      </w:r>
      <w:r w:rsidRPr="003806F3">
        <w:rPr>
          <w:rFonts w:ascii="Calibri" w:hAnsi="Calibri" w:eastAsia="Calibri" w:cs="Calibri"/>
        </w:rPr>
        <w:t>σης</w:t>
      </w:r>
      <w:r w:rsidRPr="003806F3">
        <w:rPr>
          <w:rFonts w:ascii="Calibri" w:hAnsi="Calibri" w:eastAsia="Calibri" w:cs="Calibri"/>
          <w:spacing w:val="2"/>
        </w:rPr>
        <w:t xml:space="preserve"> </w:t>
      </w:r>
      <w:r w:rsidRPr="003806F3">
        <w:rPr>
          <w:rFonts w:ascii="Calibri" w:hAnsi="Calibri" w:eastAsia="Calibri" w:cs="Calibri"/>
        </w:rPr>
        <w:t>υ</w:t>
      </w:r>
      <w:r w:rsidRPr="003806F3">
        <w:rPr>
          <w:rFonts w:ascii="Calibri" w:hAnsi="Calibri" w:eastAsia="Calibri" w:cs="Calibri"/>
          <w:spacing w:val="-1"/>
        </w:rPr>
        <w:t>π</w:t>
      </w:r>
      <w:r w:rsidRPr="003806F3">
        <w:rPr>
          <w:rFonts w:ascii="Calibri" w:hAnsi="Calibri" w:eastAsia="Calibri" w:cs="Calibri"/>
        </w:rPr>
        <w:t>όκε</w:t>
      </w:r>
      <w:r w:rsidRPr="003806F3">
        <w:rPr>
          <w:rFonts w:ascii="Calibri" w:hAnsi="Calibri" w:eastAsia="Calibri" w:cs="Calibri"/>
          <w:spacing w:val="2"/>
        </w:rPr>
        <w:t>ι</w:t>
      </w:r>
      <w:r w:rsidRPr="003806F3">
        <w:rPr>
          <w:rFonts w:ascii="Calibri" w:hAnsi="Calibri" w:eastAsia="Calibri" w:cs="Calibri"/>
        </w:rPr>
        <w:t>τ</w:t>
      </w:r>
      <w:r w:rsidRPr="003806F3">
        <w:rPr>
          <w:rFonts w:ascii="Calibri" w:hAnsi="Calibri" w:eastAsia="Calibri" w:cs="Calibri"/>
          <w:spacing w:val="1"/>
        </w:rPr>
        <w:t>α</w:t>
      </w:r>
      <w:r w:rsidRPr="003806F3">
        <w:rPr>
          <w:rFonts w:ascii="Calibri" w:hAnsi="Calibri" w:eastAsia="Calibri" w:cs="Calibri"/>
        </w:rPr>
        <w:t>ι</w:t>
      </w:r>
      <w:r w:rsidRPr="003806F3">
        <w:rPr>
          <w:rFonts w:ascii="Calibri" w:hAnsi="Calibri" w:eastAsia="Calibri" w:cs="Calibri"/>
          <w:spacing w:val="1"/>
        </w:rPr>
        <w:t xml:space="preserve"> </w:t>
      </w:r>
      <w:r w:rsidRPr="003806F3">
        <w:rPr>
          <w:rFonts w:ascii="Calibri" w:hAnsi="Calibri" w:eastAsia="Calibri" w:cs="Calibri"/>
        </w:rPr>
        <w:t>στο</w:t>
      </w:r>
      <w:r w:rsidRPr="003806F3">
        <w:rPr>
          <w:rFonts w:ascii="Calibri" w:hAnsi="Calibri" w:eastAsia="Calibri" w:cs="Calibri"/>
          <w:spacing w:val="3"/>
        </w:rPr>
        <w:t xml:space="preserve"> </w:t>
      </w:r>
      <w:r w:rsidRPr="003806F3">
        <w:rPr>
          <w:rFonts w:ascii="Calibri" w:hAnsi="Calibri" w:eastAsia="Calibri" w:cs="Calibri"/>
          <w:spacing w:val="1"/>
        </w:rPr>
        <w:t>ε</w:t>
      </w:r>
      <w:r w:rsidRPr="003806F3">
        <w:rPr>
          <w:rFonts w:ascii="Calibri" w:hAnsi="Calibri" w:eastAsia="Calibri" w:cs="Calibri"/>
          <w:spacing w:val="-1"/>
        </w:rPr>
        <w:t>κ</w:t>
      </w:r>
      <w:r w:rsidRPr="003806F3">
        <w:rPr>
          <w:rFonts w:ascii="Calibri" w:hAnsi="Calibri" w:eastAsia="Calibri" w:cs="Calibri"/>
        </w:rPr>
        <w:t>άστ</w:t>
      </w:r>
      <w:r w:rsidRPr="003806F3">
        <w:rPr>
          <w:rFonts w:ascii="Calibri" w:hAnsi="Calibri" w:eastAsia="Calibri" w:cs="Calibri"/>
          <w:spacing w:val="1"/>
        </w:rPr>
        <w:t>ο</w:t>
      </w:r>
      <w:r w:rsidRPr="003806F3">
        <w:rPr>
          <w:rFonts w:ascii="Calibri" w:hAnsi="Calibri" w:eastAsia="Calibri" w:cs="Calibri"/>
        </w:rPr>
        <w:t>τε</w:t>
      </w:r>
      <w:r w:rsidRPr="003806F3">
        <w:rPr>
          <w:rFonts w:ascii="Calibri" w:hAnsi="Calibri" w:eastAsia="Calibri" w:cs="Calibri"/>
          <w:spacing w:val="4"/>
        </w:rPr>
        <w:t xml:space="preserve"> </w:t>
      </w:r>
      <w:r w:rsidRPr="003806F3">
        <w:rPr>
          <w:rFonts w:ascii="Calibri" w:hAnsi="Calibri" w:eastAsia="Calibri" w:cs="Calibri"/>
          <w:spacing w:val="-1"/>
        </w:rPr>
        <w:t>ι</w:t>
      </w:r>
      <w:r w:rsidRPr="003806F3">
        <w:rPr>
          <w:rFonts w:ascii="Calibri" w:hAnsi="Calibri" w:eastAsia="Calibri" w:cs="Calibri"/>
        </w:rPr>
        <w:t>σχύον τ</w:t>
      </w:r>
      <w:r w:rsidRPr="003806F3">
        <w:rPr>
          <w:rFonts w:ascii="Calibri" w:hAnsi="Calibri" w:eastAsia="Calibri" w:cs="Calibri"/>
          <w:spacing w:val="1"/>
        </w:rPr>
        <w:t>έ</w:t>
      </w:r>
      <w:r w:rsidRPr="003806F3">
        <w:rPr>
          <w:rFonts w:ascii="Calibri" w:hAnsi="Calibri" w:eastAsia="Calibri" w:cs="Calibri"/>
        </w:rPr>
        <w:t xml:space="preserve">λος </w:t>
      </w:r>
      <w:r w:rsidRPr="003806F3">
        <w:rPr>
          <w:rFonts w:ascii="Calibri" w:hAnsi="Calibri" w:eastAsia="Calibri" w:cs="Calibri"/>
          <w:spacing w:val="-1"/>
        </w:rPr>
        <w:t>χ</w:t>
      </w:r>
      <w:r w:rsidRPr="003806F3">
        <w:rPr>
          <w:rFonts w:ascii="Calibri" w:hAnsi="Calibri" w:eastAsia="Calibri" w:cs="Calibri"/>
        </w:rPr>
        <w:t>αρ</w:t>
      </w:r>
      <w:r w:rsidRPr="003806F3">
        <w:rPr>
          <w:rFonts w:ascii="Calibri" w:hAnsi="Calibri" w:eastAsia="Calibri" w:cs="Calibri"/>
          <w:spacing w:val="1"/>
        </w:rPr>
        <w:t>τ</w:t>
      </w:r>
      <w:r w:rsidRPr="003806F3">
        <w:rPr>
          <w:rFonts w:ascii="Calibri" w:hAnsi="Calibri" w:eastAsia="Calibri" w:cs="Calibri"/>
        </w:rPr>
        <w:t>οσ</w:t>
      </w:r>
      <w:r w:rsidRPr="003806F3">
        <w:rPr>
          <w:rFonts w:ascii="Calibri" w:hAnsi="Calibri" w:eastAsia="Calibri" w:cs="Calibri"/>
          <w:spacing w:val="1"/>
        </w:rPr>
        <w:t>ή</w:t>
      </w:r>
      <w:r w:rsidRPr="003806F3">
        <w:rPr>
          <w:rFonts w:ascii="Calibri" w:hAnsi="Calibri" w:eastAsia="Calibri" w:cs="Calibri"/>
          <w:spacing w:val="-2"/>
        </w:rPr>
        <w:t>μ</w:t>
      </w:r>
      <w:r w:rsidRPr="003806F3">
        <w:rPr>
          <w:rFonts w:ascii="Calibri" w:hAnsi="Calibri" w:eastAsia="Calibri" w:cs="Calibri"/>
        </w:rPr>
        <w:t>ου.</w:t>
      </w:r>
    </w:p>
    <w:p xmlns:wp14="http://schemas.microsoft.com/office/word/2010/wordml" w:rsidRPr="003806F3" w:rsidR="0067082C" w:rsidP="0067082C" w:rsidRDefault="0067082C" w14:paraId="62A1F980" wp14:textId="77777777">
      <w:pPr>
        <w:spacing w:before="10" w:line="110" w:lineRule="exact"/>
        <w:rPr>
          <w:sz w:val="11"/>
          <w:szCs w:val="11"/>
        </w:rPr>
      </w:pPr>
    </w:p>
    <w:p xmlns:wp14="http://schemas.microsoft.com/office/word/2010/wordml" w:rsidRPr="003806F3" w:rsidR="0067082C" w:rsidP="0067082C" w:rsidRDefault="0067082C" w14:paraId="77DC312B" wp14:textId="77777777">
      <w:pPr>
        <w:ind w:left="113" w:right="57"/>
        <w:jc w:val="both"/>
        <w:rPr>
          <w:rFonts w:ascii="Calibri" w:hAnsi="Calibri" w:eastAsia="Calibri" w:cs="Calibri"/>
        </w:rPr>
      </w:pPr>
      <w:r w:rsidRPr="003806F3">
        <w:rPr>
          <w:rFonts w:ascii="Calibri" w:hAnsi="Calibri" w:eastAsia="Calibri" w:cs="Calibri"/>
        </w:rPr>
        <w:t>Η</w:t>
      </w:r>
      <w:r w:rsidRPr="003806F3">
        <w:rPr>
          <w:rFonts w:ascii="Calibri" w:hAnsi="Calibri" w:eastAsia="Calibri" w:cs="Calibri"/>
          <w:spacing w:val="2"/>
        </w:rPr>
        <w:t xml:space="preserve"> </w:t>
      </w:r>
      <w:r w:rsidRPr="003806F3">
        <w:rPr>
          <w:rFonts w:ascii="Calibri" w:hAnsi="Calibri" w:eastAsia="Calibri" w:cs="Calibri"/>
        </w:rPr>
        <w:t>παρ</w:t>
      </w:r>
      <w:r w:rsidRPr="003806F3">
        <w:rPr>
          <w:rFonts w:ascii="Calibri" w:hAnsi="Calibri" w:eastAsia="Calibri" w:cs="Calibri"/>
          <w:spacing w:val="1"/>
        </w:rPr>
        <w:t>ο</w:t>
      </w:r>
      <w:r w:rsidRPr="003806F3">
        <w:rPr>
          <w:rFonts w:ascii="Calibri" w:hAnsi="Calibri" w:eastAsia="Calibri" w:cs="Calibri"/>
        </w:rPr>
        <w:t>ύ</w:t>
      </w:r>
      <w:r w:rsidRPr="003806F3">
        <w:rPr>
          <w:rFonts w:ascii="Calibri" w:hAnsi="Calibri" w:eastAsia="Calibri" w:cs="Calibri"/>
          <w:spacing w:val="-1"/>
        </w:rPr>
        <w:t>σ</w:t>
      </w:r>
      <w:r w:rsidRPr="003806F3">
        <w:rPr>
          <w:rFonts w:ascii="Calibri" w:hAnsi="Calibri" w:eastAsia="Calibri" w:cs="Calibri"/>
        </w:rPr>
        <w:t>α</w:t>
      </w:r>
      <w:r w:rsidRPr="003806F3">
        <w:rPr>
          <w:rFonts w:ascii="Calibri" w:hAnsi="Calibri" w:eastAsia="Calibri" w:cs="Calibri"/>
          <w:spacing w:val="3"/>
        </w:rPr>
        <w:t xml:space="preserve"> </w:t>
      </w:r>
      <w:r w:rsidRPr="003806F3">
        <w:rPr>
          <w:rFonts w:ascii="Calibri" w:hAnsi="Calibri" w:eastAsia="Calibri" w:cs="Calibri"/>
          <w:spacing w:val="1"/>
        </w:rPr>
        <w:t>εγγ</w:t>
      </w:r>
      <w:r w:rsidRPr="003806F3">
        <w:rPr>
          <w:rFonts w:ascii="Calibri" w:hAnsi="Calibri" w:eastAsia="Calibri" w:cs="Calibri"/>
          <w:spacing w:val="-3"/>
        </w:rPr>
        <w:t>ύ</w:t>
      </w:r>
      <w:r w:rsidRPr="003806F3">
        <w:rPr>
          <w:rFonts w:ascii="Calibri" w:hAnsi="Calibri" w:eastAsia="Calibri" w:cs="Calibri"/>
        </w:rPr>
        <w:t>ησή</w:t>
      </w:r>
      <w:r w:rsidRPr="003806F3">
        <w:rPr>
          <w:rFonts w:ascii="Calibri" w:hAnsi="Calibri" w:eastAsia="Calibri" w:cs="Calibri"/>
          <w:spacing w:val="3"/>
        </w:rPr>
        <w:t xml:space="preserve"> </w:t>
      </w:r>
      <w:r w:rsidRPr="003806F3">
        <w:rPr>
          <w:rFonts w:ascii="Calibri" w:hAnsi="Calibri" w:eastAsia="Calibri" w:cs="Calibri"/>
        </w:rPr>
        <w:t>μ</w:t>
      </w:r>
      <w:r w:rsidRPr="003806F3">
        <w:rPr>
          <w:rFonts w:ascii="Calibri" w:hAnsi="Calibri" w:eastAsia="Calibri" w:cs="Calibri"/>
          <w:spacing w:val="-2"/>
        </w:rPr>
        <w:t>α</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rPr>
        <w:t>αφορά</w:t>
      </w:r>
      <w:r w:rsidRPr="003806F3">
        <w:rPr>
          <w:rFonts w:ascii="Calibri" w:hAnsi="Calibri" w:eastAsia="Calibri" w:cs="Calibri"/>
          <w:spacing w:val="3"/>
        </w:rPr>
        <w:t xml:space="preserve"> </w:t>
      </w:r>
      <w:r w:rsidRPr="003806F3">
        <w:rPr>
          <w:rFonts w:ascii="Calibri" w:hAnsi="Calibri" w:eastAsia="Calibri" w:cs="Calibri"/>
        </w:rPr>
        <w:t>μό</w:t>
      </w:r>
      <w:r w:rsidRPr="003806F3">
        <w:rPr>
          <w:rFonts w:ascii="Calibri" w:hAnsi="Calibri" w:eastAsia="Calibri" w:cs="Calibri"/>
          <w:spacing w:val="-1"/>
        </w:rPr>
        <w:t>ν</w:t>
      </w:r>
      <w:r w:rsidRPr="003806F3">
        <w:rPr>
          <w:rFonts w:ascii="Calibri" w:hAnsi="Calibri" w:eastAsia="Calibri" w:cs="Calibri"/>
        </w:rPr>
        <w:t>ο</w:t>
      </w:r>
      <w:r w:rsidRPr="003806F3">
        <w:rPr>
          <w:rFonts w:ascii="Calibri" w:hAnsi="Calibri" w:eastAsia="Calibri" w:cs="Calibri"/>
          <w:spacing w:val="3"/>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ν</w:t>
      </w:r>
      <w:r w:rsidRPr="003806F3">
        <w:rPr>
          <w:rFonts w:ascii="Calibri" w:hAnsi="Calibri" w:eastAsia="Calibri" w:cs="Calibri"/>
          <w:spacing w:val="3"/>
        </w:rPr>
        <w:t xml:space="preserve"> </w:t>
      </w:r>
      <w:r w:rsidRPr="003806F3">
        <w:rPr>
          <w:rFonts w:ascii="Calibri" w:hAnsi="Calibri" w:eastAsia="Calibri" w:cs="Calibri"/>
        </w:rPr>
        <w:t>π</w:t>
      </w:r>
      <w:r w:rsidRPr="003806F3">
        <w:rPr>
          <w:rFonts w:ascii="Calibri" w:hAnsi="Calibri" w:eastAsia="Calibri" w:cs="Calibri"/>
          <w:spacing w:val="-2"/>
        </w:rPr>
        <w:t>α</w:t>
      </w:r>
      <w:r w:rsidRPr="003806F3">
        <w:rPr>
          <w:rFonts w:ascii="Calibri" w:hAnsi="Calibri" w:eastAsia="Calibri" w:cs="Calibri"/>
        </w:rPr>
        <w:t>ρ</w:t>
      </w:r>
      <w:r w:rsidRPr="003806F3">
        <w:rPr>
          <w:rFonts w:ascii="Calibri" w:hAnsi="Calibri" w:eastAsia="Calibri" w:cs="Calibri"/>
          <w:spacing w:val="-1"/>
        </w:rPr>
        <w:t>α</w:t>
      </w:r>
      <w:r w:rsidRPr="003806F3">
        <w:rPr>
          <w:rFonts w:ascii="Calibri" w:hAnsi="Calibri" w:eastAsia="Calibri" w:cs="Calibri"/>
        </w:rPr>
        <w:t>πάνω</w:t>
      </w:r>
      <w:r w:rsidRPr="003806F3">
        <w:rPr>
          <w:rFonts w:ascii="Calibri" w:hAnsi="Calibri" w:eastAsia="Calibri" w:cs="Calibri"/>
          <w:spacing w:val="3"/>
        </w:rPr>
        <w:t xml:space="preserve"> </w:t>
      </w:r>
      <w:r w:rsidRPr="003806F3">
        <w:rPr>
          <w:rFonts w:ascii="Calibri" w:hAnsi="Calibri" w:eastAsia="Calibri" w:cs="Calibri"/>
        </w:rPr>
        <w:t>α</w:t>
      </w:r>
      <w:r w:rsidRPr="003806F3">
        <w:rPr>
          <w:rFonts w:ascii="Calibri" w:hAnsi="Calibri" w:eastAsia="Calibri" w:cs="Calibri"/>
          <w:spacing w:val="-1"/>
        </w:rPr>
        <w:t>ι</w:t>
      </w:r>
      <w:r w:rsidRPr="003806F3">
        <w:rPr>
          <w:rFonts w:ascii="Calibri" w:hAnsi="Calibri" w:eastAsia="Calibri" w:cs="Calibri"/>
        </w:rPr>
        <w:t>τία</w:t>
      </w:r>
      <w:r w:rsidRPr="003806F3">
        <w:rPr>
          <w:rFonts w:ascii="Calibri" w:hAnsi="Calibri" w:eastAsia="Calibri" w:cs="Calibri"/>
          <w:spacing w:val="3"/>
        </w:rPr>
        <w:t xml:space="preserve"> </w:t>
      </w:r>
      <w:r w:rsidRPr="003806F3">
        <w:rPr>
          <w:rFonts w:ascii="Calibri" w:hAnsi="Calibri" w:eastAsia="Calibri" w:cs="Calibri"/>
          <w:spacing w:val="-1"/>
        </w:rPr>
        <w:t>κ</w:t>
      </w:r>
      <w:r w:rsidRPr="003806F3">
        <w:rPr>
          <w:rFonts w:ascii="Calibri" w:hAnsi="Calibri" w:eastAsia="Calibri" w:cs="Calibri"/>
        </w:rPr>
        <w:t>αι</w:t>
      </w:r>
      <w:r w:rsidRPr="003806F3">
        <w:rPr>
          <w:rFonts w:ascii="Calibri" w:hAnsi="Calibri" w:eastAsia="Calibri" w:cs="Calibri"/>
          <w:spacing w:val="1"/>
        </w:rPr>
        <w:t xml:space="preserve"> </w:t>
      </w:r>
      <w:r w:rsidRPr="003806F3">
        <w:rPr>
          <w:rFonts w:ascii="Calibri" w:hAnsi="Calibri" w:eastAsia="Calibri" w:cs="Calibri"/>
          <w:spacing w:val="-1"/>
        </w:rPr>
        <w:t>ι</w:t>
      </w:r>
      <w:r w:rsidRPr="003806F3">
        <w:rPr>
          <w:rFonts w:ascii="Calibri" w:hAnsi="Calibri" w:eastAsia="Calibri" w:cs="Calibri"/>
        </w:rPr>
        <w:t>σχύ</w:t>
      </w:r>
      <w:r w:rsidRPr="003806F3">
        <w:rPr>
          <w:rFonts w:ascii="Calibri" w:hAnsi="Calibri" w:eastAsia="Calibri" w:cs="Calibri"/>
          <w:spacing w:val="1"/>
        </w:rPr>
        <w:t>ε</w:t>
      </w:r>
      <w:r w:rsidRPr="003806F3">
        <w:rPr>
          <w:rFonts w:ascii="Calibri" w:hAnsi="Calibri" w:eastAsia="Calibri" w:cs="Calibri"/>
        </w:rPr>
        <w:t>ι</w:t>
      </w:r>
      <w:r w:rsidRPr="003806F3">
        <w:rPr>
          <w:rFonts w:ascii="Calibri" w:hAnsi="Calibri" w:eastAsia="Calibri" w:cs="Calibri"/>
          <w:spacing w:val="1"/>
        </w:rPr>
        <w:t xml:space="preserve"> </w:t>
      </w:r>
      <w:r w:rsidRPr="003806F3">
        <w:rPr>
          <w:rFonts w:ascii="Calibri" w:hAnsi="Calibri" w:eastAsia="Calibri" w:cs="Calibri"/>
        </w:rPr>
        <w:t>μ</w:t>
      </w:r>
      <w:r w:rsidRPr="003806F3">
        <w:rPr>
          <w:rFonts w:ascii="Calibri" w:hAnsi="Calibri" w:eastAsia="Calibri" w:cs="Calibri"/>
          <w:spacing w:val="1"/>
        </w:rPr>
        <w:t>έχ</w:t>
      </w:r>
      <w:r w:rsidRPr="003806F3">
        <w:rPr>
          <w:rFonts w:ascii="Calibri" w:hAnsi="Calibri" w:eastAsia="Calibri" w:cs="Calibri"/>
        </w:rPr>
        <w:t>ρι</w:t>
      </w:r>
      <w:r w:rsidRPr="003806F3">
        <w:rPr>
          <w:rFonts w:ascii="Calibri" w:hAnsi="Calibri" w:eastAsia="Calibri" w:cs="Calibri"/>
          <w:spacing w:val="2"/>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ν</w:t>
      </w:r>
      <w:r w:rsidRPr="003806F3">
        <w:rPr>
          <w:rFonts w:ascii="Calibri" w:hAnsi="Calibri" w:eastAsia="Calibri" w:cs="Calibri"/>
          <w:spacing w:val="3"/>
        </w:rPr>
        <w:t xml:space="preserve"> </w:t>
      </w:r>
      <w:r w:rsidRPr="003806F3">
        <w:rPr>
          <w:rFonts w:ascii="Calibri" w:hAnsi="Calibri" w:eastAsia="Calibri" w:cs="Calibri"/>
          <w:spacing w:val="1"/>
        </w:rPr>
        <w:t>ε</w:t>
      </w:r>
      <w:r w:rsidRPr="003806F3">
        <w:rPr>
          <w:rFonts w:ascii="Calibri" w:hAnsi="Calibri" w:eastAsia="Calibri" w:cs="Calibri"/>
        </w:rPr>
        <w:t>π</w:t>
      </w:r>
      <w:r w:rsidRPr="003806F3">
        <w:rPr>
          <w:rFonts w:ascii="Calibri" w:hAnsi="Calibri" w:eastAsia="Calibri" w:cs="Calibri"/>
          <w:spacing w:val="-2"/>
        </w:rPr>
        <w:t>ι</w:t>
      </w:r>
      <w:r w:rsidRPr="003806F3">
        <w:rPr>
          <w:rFonts w:ascii="Calibri" w:hAnsi="Calibri" w:eastAsia="Calibri" w:cs="Calibri"/>
        </w:rPr>
        <w:t>στρ</w:t>
      </w:r>
      <w:r w:rsidRPr="003806F3">
        <w:rPr>
          <w:rFonts w:ascii="Calibri" w:hAnsi="Calibri" w:eastAsia="Calibri" w:cs="Calibri"/>
          <w:spacing w:val="1"/>
        </w:rPr>
        <w:t>ο</w:t>
      </w:r>
      <w:r w:rsidRPr="003806F3">
        <w:rPr>
          <w:rFonts w:ascii="Calibri" w:hAnsi="Calibri" w:eastAsia="Calibri" w:cs="Calibri"/>
        </w:rPr>
        <w:t>φή τ</w:t>
      </w:r>
      <w:r w:rsidRPr="003806F3">
        <w:rPr>
          <w:rFonts w:ascii="Calibri" w:hAnsi="Calibri" w:eastAsia="Calibri" w:cs="Calibri"/>
          <w:spacing w:val="1"/>
        </w:rPr>
        <w:t>η</w:t>
      </w:r>
      <w:r w:rsidRPr="003806F3">
        <w:rPr>
          <w:rFonts w:ascii="Calibri" w:hAnsi="Calibri" w:eastAsia="Calibri" w:cs="Calibri"/>
        </w:rPr>
        <w:t>ς</w:t>
      </w:r>
      <w:r w:rsidRPr="003806F3">
        <w:rPr>
          <w:rFonts w:ascii="Calibri" w:hAnsi="Calibri" w:eastAsia="Calibri" w:cs="Calibri"/>
          <w:spacing w:val="2"/>
        </w:rPr>
        <w:t xml:space="preserve"> </w:t>
      </w:r>
      <w:r w:rsidRPr="003806F3">
        <w:rPr>
          <w:rFonts w:ascii="Calibri" w:hAnsi="Calibri" w:eastAsia="Calibri" w:cs="Calibri"/>
        </w:rPr>
        <w:t xml:space="preserve">σ' </w:t>
      </w:r>
      <w:r w:rsidRPr="003806F3">
        <w:rPr>
          <w:rFonts w:ascii="Calibri" w:hAnsi="Calibri" w:eastAsia="Calibri" w:cs="Calibri"/>
          <w:spacing w:val="1"/>
        </w:rPr>
        <w:t>ε</w:t>
      </w:r>
      <w:r w:rsidRPr="003806F3">
        <w:rPr>
          <w:rFonts w:ascii="Calibri" w:hAnsi="Calibri" w:eastAsia="Calibri" w:cs="Calibri"/>
        </w:rPr>
        <w:t xml:space="preserve">μάς, </w:t>
      </w:r>
      <w:r w:rsidRPr="003806F3">
        <w:rPr>
          <w:rFonts w:ascii="Calibri" w:hAnsi="Calibri" w:eastAsia="Calibri" w:cs="Calibri"/>
          <w:spacing w:val="1"/>
        </w:rPr>
        <w:t>ο</w:t>
      </w:r>
      <w:r w:rsidRPr="003806F3">
        <w:rPr>
          <w:rFonts w:ascii="Calibri" w:hAnsi="Calibri" w:eastAsia="Calibri" w:cs="Calibri"/>
        </w:rPr>
        <w:t>π</w:t>
      </w:r>
      <w:r w:rsidRPr="003806F3">
        <w:rPr>
          <w:rFonts w:ascii="Calibri" w:hAnsi="Calibri" w:eastAsia="Calibri" w:cs="Calibri"/>
          <w:spacing w:val="-2"/>
        </w:rPr>
        <w:t>ό</w:t>
      </w:r>
      <w:r w:rsidRPr="003806F3">
        <w:rPr>
          <w:rFonts w:ascii="Calibri" w:hAnsi="Calibri" w:eastAsia="Calibri" w:cs="Calibri"/>
        </w:rPr>
        <w:t xml:space="preserve">τε </w:t>
      </w:r>
      <w:r w:rsidRPr="003806F3">
        <w:rPr>
          <w:rFonts w:ascii="Calibri" w:hAnsi="Calibri" w:eastAsia="Calibri" w:cs="Calibri"/>
          <w:spacing w:val="1"/>
        </w:rPr>
        <w:t>γ</w:t>
      </w:r>
      <w:r w:rsidRPr="003806F3">
        <w:rPr>
          <w:rFonts w:ascii="Calibri" w:hAnsi="Calibri" w:eastAsia="Calibri" w:cs="Calibri"/>
          <w:spacing w:val="-1"/>
        </w:rPr>
        <w:t>ί</w:t>
      </w:r>
      <w:r w:rsidRPr="003806F3">
        <w:rPr>
          <w:rFonts w:ascii="Calibri" w:hAnsi="Calibri" w:eastAsia="Calibri" w:cs="Calibri"/>
        </w:rPr>
        <w:t>ν</w:t>
      </w:r>
      <w:r w:rsidRPr="003806F3">
        <w:rPr>
          <w:rFonts w:ascii="Calibri" w:hAnsi="Calibri" w:eastAsia="Calibri" w:cs="Calibri"/>
          <w:spacing w:val="1"/>
        </w:rPr>
        <w:t>ε</w:t>
      </w:r>
      <w:r w:rsidRPr="003806F3">
        <w:rPr>
          <w:rFonts w:ascii="Calibri" w:hAnsi="Calibri" w:eastAsia="Calibri" w:cs="Calibri"/>
        </w:rPr>
        <w:t>τ</w:t>
      </w:r>
      <w:r w:rsidRPr="003806F3">
        <w:rPr>
          <w:rFonts w:ascii="Calibri" w:hAnsi="Calibri" w:eastAsia="Calibri" w:cs="Calibri"/>
          <w:spacing w:val="1"/>
        </w:rPr>
        <w:t>α</w:t>
      </w:r>
      <w:r w:rsidRPr="003806F3">
        <w:rPr>
          <w:rFonts w:ascii="Calibri" w:hAnsi="Calibri" w:eastAsia="Calibri" w:cs="Calibri"/>
        </w:rPr>
        <w:t>ι</w:t>
      </w:r>
      <w:r w:rsidRPr="003806F3">
        <w:rPr>
          <w:rFonts w:ascii="Calibri" w:hAnsi="Calibri" w:eastAsia="Calibri" w:cs="Calibri"/>
          <w:spacing w:val="-2"/>
        </w:rPr>
        <w:t xml:space="preserve"> </w:t>
      </w:r>
      <w:r w:rsidRPr="003806F3">
        <w:rPr>
          <w:rFonts w:ascii="Calibri" w:hAnsi="Calibri" w:eastAsia="Calibri" w:cs="Calibri"/>
        </w:rPr>
        <w:t>αυ</w:t>
      </w:r>
      <w:r w:rsidRPr="003806F3">
        <w:rPr>
          <w:rFonts w:ascii="Calibri" w:hAnsi="Calibri" w:eastAsia="Calibri" w:cs="Calibri"/>
          <w:spacing w:val="-2"/>
        </w:rPr>
        <w:t>τ</w:t>
      </w:r>
      <w:r w:rsidRPr="003806F3">
        <w:rPr>
          <w:rFonts w:ascii="Calibri" w:hAnsi="Calibri" w:eastAsia="Calibri" w:cs="Calibri"/>
        </w:rPr>
        <w:t>οδ</w:t>
      </w:r>
      <w:r w:rsidRPr="003806F3">
        <w:rPr>
          <w:rFonts w:ascii="Calibri" w:hAnsi="Calibri" w:eastAsia="Calibri" w:cs="Calibri"/>
          <w:spacing w:val="1"/>
        </w:rPr>
        <w:t>ί</w:t>
      </w:r>
      <w:r w:rsidRPr="003806F3">
        <w:rPr>
          <w:rFonts w:ascii="Calibri" w:hAnsi="Calibri" w:eastAsia="Calibri" w:cs="Calibri"/>
          <w:spacing w:val="-1"/>
        </w:rPr>
        <w:t>κ</w:t>
      </w:r>
      <w:r w:rsidRPr="003806F3">
        <w:rPr>
          <w:rFonts w:ascii="Calibri" w:hAnsi="Calibri" w:eastAsia="Calibri" w:cs="Calibri"/>
        </w:rPr>
        <w:t>α</w:t>
      </w:r>
      <w:r w:rsidRPr="003806F3">
        <w:rPr>
          <w:rFonts w:ascii="Calibri" w:hAnsi="Calibri" w:eastAsia="Calibri" w:cs="Calibri"/>
          <w:spacing w:val="-1"/>
        </w:rPr>
        <w:t>ι</w:t>
      </w:r>
      <w:r w:rsidRPr="003806F3">
        <w:rPr>
          <w:rFonts w:ascii="Calibri" w:hAnsi="Calibri" w:eastAsia="Calibri" w:cs="Calibri"/>
        </w:rPr>
        <w:t>α</w:t>
      </w:r>
      <w:r w:rsidRPr="003806F3">
        <w:rPr>
          <w:rFonts w:ascii="Calibri" w:hAnsi="Calibri" w:eastAsia="Calibri" w:cs="Calibri"/>
          <w:spacing w:val="1"/>
        </w:rPr>
        <w:t xml:space="preserve"> </w:t>
      </w:r>
      <w:r w:rsidRPr="003806F3">
        <w:rPr>
          <w:rFonts w:ascii="Calibri" w:hAnsi="Calibri" w:eastAsia="Calibri" w:cs="Calibri"/>
        </w:rPr>
        <w:t>ά</w:t>
      </w:r>
      <w:r w:rsidRPr="003806F3">
        <w:rPr>
          <w:rFonts w:ascii="Calibri" w:hAnsi="Calibri" w:eastAsia="Calibri" w:cs="Calibri"/>
          <w:spacing w:val="-1"/>
        </w:rPr>
        <w:t>κ</w:t>
      </w:r>
      <w:r w:rsidRPr="003806F3">
        <w:rPr>
          <w:rFonts w:ascii="Calibri" w:hAnsi="Calibri" w:eastAsia="Calibri" w:cs="Calibri"/>
        </w:rPr>
        <w:t>υρη</w:t>
      </w:r>
      <w:r w:rsidRPr="003806F3">
        <w:rPr>
          <w:rFonts w:ascii="Calibri" w:hAnsi="Calibri" w:eastAsia="Calibri" w:cs="Calibri"/>
          <w:spacing w:val="1"/>
        </w:rPr>
        <w:t xml:space="preserve"> </w:t>
      </w:r>
      <w:r w:rsidRPr="003806F3">
        <w:rPr>
          <w:rFonts w:ascii="Calibri" w:hAnsi="Calibri" w:eastAsia="Calibri" w:cs="Calibri"/>
          <w:spacing w:val="-1"/>
        </w:rPr>
        <w:t>κ</w:t>
      </w:r>
      <w:r w:rsidRPr="003806F3">
        <w:rPr>
          <w:rFonts w:ascii="Calibri" w:hAnsi="Calibri" w:eastAsia="Calibri" w:cs="Calibri"/>
        </w:rPr>
        <w:t xml:space="preserve">αι </w:t>
      </w:r>
      <w:r w:rsidRPr="003806F3">
        <w:rPr>
          <w:rFonts w:ascii="Calibri" w:hAnsi="Calibri" w:eastAsia="Calibri" w:cs="Calibri"/>
          <w:spacing w:val="-1"/>
        </w:rPr>
        <w:t>δ</w:t>
      </w:r>
      <w:r w:rsidRPr="003806F3">
        <w:rPr>
          <w:rFonts w:ascii="Calibri" w:hAnsi="Calibri" w:eastAsia="Calibri" w:cs="Calibri"/>
          <w:spacing w:val="1"/>
        </w:rPr>
        <w:t>ε</w:t>
      </w:r>
      <w:r w:rsidRPr="003806F3">
        <w:rPr>
          <w:rFonts w:ascii="Calibri" w:hAnsi="Calibri" w:eastAsia="Calibri" w:cs="Calibri"/>
        </w:rPr>
        <w:t>ν</w:t>
      </w:r>
      <w:r w:rsidRPr="003806F3">
        <w:rPr>
          <w:rFonts w:ascii="Calibri" w:hAnsi="Calibri" w:eastAsia="Calibri" w:cs="Calibri"/>
          <w:spacing w:val="1"/>
        </w:rPr>
        <w:t xml:space="preserve"> </w:t>
      </w:r>
      <w:r w:rsidRPr="003806F3">
        <w:rPr>
          <w:rFonts w:ascii="Calibri" w:hAnsi="Calibri" w:eastAsia="Calibri" w:cs="Calibri"/>
          <w:spacing w:val="-1"/>
        </w:rPr>
        <w:t>έ</w:t>
      </w:r>
      <w:r w:rsidRPr="003806F3">
        <w:rPr>
          <w:rFonts w:ascii="Calibri" w:hAnsi="Calibri" w:eastAsia="Calibri" w:cs="Calibri"/>
          <w:spacing w:val="1"/>
        </w:rPr>
        <w:t>χε</w:t>
      </w:r>
      <w:r w:rsidRPr="003806F3">
        <w:rPr>
          <w:rFonts w:ascii="Calibri" w:hAnsi="Calibri" w:eastAsia="Calibri" w:cs="Calibri"/>
        </w:rPr>
        <w:t>ι απέ</w:t>
      </w:r>
      <w:r w:rsidRPr="003806F3">
        <w:rPr>
          <w:rFonts w:ascii="Calibri" w:hAnsi="Calibri" w:eastAsia="Calibri" w:cs="Calibri"/>
          <w:spacing w:val="-2"/>
        </w:rPr>
        <w:t>ν</w:t>
      </w:r>
      <w:r w:rsidRPr="003806F3">
        <w:rPr>
          <w:rFonts w:ascii="Calibri" w:hAnsi="Calibri" w:eastAsia="Calibri" w:cs="Calibri"/>
        </w:rPr>
        <w:t>αν</w:t>
      </w:r>
      <w:r w:rsidRPr="003806F3">
        <w:rPr>
          <w:rFonts w:ascii="Calibri" w:hAnsi="Calibri" w:eastAsia="Calibri" w:cs="Calibri"/>
          <w:spacing w:val="1"/>
        </w:rPr>
        <w:t>τ</w:t>
      </w:r>
      <w:r w:rsidRPr="003806F3">
        <w:rPr>
          <w:rFonts w:ascii="Calibri" w:hAnsi="Calibri" w:eastAsia="Calibri" w:cs="Calibri"/>
        </w:rPr>
        <w:t>ί μας καμιά</w:t>
      </w:r>
      <w:r w:rsidRPr="003806F3">
        <w:rPr>
          <w:rFonts w:ascii="Calibri" w:hAnsi="Calibri" w:eastAsia="Calibri" w:cs="Calibri"/>
          <w:spacing w:val="-2"/>
        </w:rPr>
        <w:t xml:space="preserve"> </w:t>
      </w:r>
      <w:r w:rsidRPr="003806F3">
        <w:rPr>
          <w:rFonts w:ascii="Calibri" w:hAnsi="Calibri" w:eastAsia="Calibri" w:cs="Calibri"/>
          <w:spacing w:val="-1"/>
        </w:rPr>
        <w:t>ι</w:t>
      </w:r>
      <w:r w:rsidRPr="003806F3">
        <w:rPr>
          <w:rFonts w:ascii="Calibri" w:hAnsi="Calibri" w:eastAsia="Calibri" w:cs="Calibri"/>
        </w:rPr>
        <w:t>σχύ.</w:t>
      </w:r>
    </w:p>
    <w:p xmlns:wp14="http://schemas.microsoft.com/office/word/2010/wordml" w:rsidRPr="003806F3" w:rsidR="0067082C" w:rsidP="0067082C" w:rsidRDefault="0067082C" w14:paraId="300079F4" wp14:textId="77777777">
      <w:pPr>
        <w:spacing w:before="10" w:line="110" w:lineRule="exact"/>
        <w:rPr>
          <w:sz w:val="11"/>
          <w:szCs w:val="11"/>
        </w:rPr>
      </w:pPr>
    </w:p>
    <w:p xmlns:wp14="http://schemas.microsoft.com/office/word/2010/wordml" w:rsidRPr="003806F3" w:rsidR="0067082C" w:rsidP="0067082C" w:rsidRDefault="0067082C" w14:paraId="1BE91C5D" wp14:textId="77777777">
      <w:pPr>
        <w:ind w:left="113" w:right="52"/>
        <w:jc w:val="both"/>
        <w:rPr>
          <w:rFonts w:ascii="Calibri" w:hAnsi="Calibri" w:eastAsia="Calibri" w:cs="Calibri"/>
        </w:rPr>
      </w:pPr>
      <w:r w:rsidRPr="003806F3">
        <w:rPr>
          <w:rFonts w:ascii="Calibri" w:hAnsi="Calibri" w:eastAsia="Calibri" w:cs="Calibri"/>
          <w:spacing w:val="-1"/>
        </w:rPr>
        <w:t>Β</w:t>
      </w:r>
      <w:r w:rsidRPr="003806F3">
        <w:rPr>
          <w:rFonts w:ascii="Calibri" w:hAnsi="Calibri" w:eastAsia="Calibri" w:cs="Calibri"/>
          <w:spacing w:val="1"/>
        </w:rPr>
        <w:t>ε</w:t>
      </w:r>
      <w:r w:rsidRPr="003806F3">
        <w:rPr>
          <w:rFonts w:ascii="Calibri" w:hAnsi="Calibri" w:eastAsia="Calibri" w:cs="Calibri"/>
        </w:rPr>
        <w:t>βαιούτ</w:t>
      </w:r>
      <w:r w:rsidRPr="003806F3">
        <w:rPr>
          <w:rFonts w:ascii="Calibri" w:hAnsi="Calibri" w:eastAsia="Calibri" w:cs="Calibri"/>
          <w:spacing w:val="1"/>
        </w:rPr>
        <w:t>α</w:t>
      </w:r>
      <w:r w:rsidRPr="003806F3">
        <w:rPr>
          <w:rFonts w:ascii="Calibri" w:hAnsi="Calibri" w:eastAsia="Calibri" w:cs="Calibri"/>
        </w:rPr>
        <w:t>ι υ</w:t>
      </w:r>
      <w:r w:rsidRPr="003806F3">
        <w:rPr>
          <w:rFonts w:ascii="Calibri" w:hAnsi="Calibri" w:eastAsia="Calibri" w:cs="Calibri"/>
          <w:spacing w:val="-1"/>
        </w:rPr>
        <w:t>π</w:t>
      </w:r>
      <w:r w:rsidRPr="003806F3">
        <w:rPr>
          <w:rFonts w:ascii="Calibri" w:hAnsi="Calibri" w:eastAsia="Calibri" w:cs="Calibri"/>
          <w:spacing w:val="1"/>
        </w:rPr>
        <w:t>ε</w:t>
      </w:r>
      <w:r w:rsidRPr="003806F3">
        <w:rPr>
          <w:rFonts w:ascii="Calibri" w:hAnsi="Calibri" w:eastAsia="Calibri" w:cs="Calibri"/>
        </w:rPr>
        <w:t>ύ</w:t>
      </w:r>
      <w:r w:rsidRPr="003806F3">
        <w:rPr>
          <w:rFonts w:ascii="Calibri" w:hAnsi="Calibri" w:eastAsia="Calibri" w:cs="Calibri"/>
          <w:spacing w:val="-1"/>
        </w:rPr>
        <w:t>θ</w:t>
      </w:r>
      <w:r w:rsidRPr="003806F3">
        <w:rPr>
          <w:rFonts w:ascii="Calibri" w:hAnsi="Calibri" w:eastAsia="Calibri" w:cs="Calibri"/>
        </w:rPr>
        <w:t>υνα</w:t>
      </w:r>
      <w:r w:rsidRPr="003806F3">
        <w:rPr>
          <w:rFonts w:ascii="Calibri" w:hAnsi="Calibri" w:eastAsia="Calibri" w:cs="Calibri"/>
          <w:spacing w:val="1"/>
        </w:rPr>
        <w:t xml:space="preserve"> </w:t>
      </w:r>
      <w:r w:rsidRPr="003806F3">
        <w:rPr>
          <w:rFonts w:ascii="Calibri" w:hAnsi="Calibri" w:eastAsia="Calibri" w:cs="Calibri"/>
          <w:spacing w:val="3"/>
        </w:rPr>
        <w:t>ό</w:t>
      </w:r>
      <w:r w:rsidRPr="003806F3">
        <w:rPr>
          <w:rFonts w:ascii="Calibri" w:hAnsi="Calibri" w:eastAsia="Calibri" w:cs="Calibri"/>
        </w:rPr>
        <w:t>τι το</w:t>
      </w:r>
      <w:r w:rsidRPr="003806F3">
        <w:rPr>
          <w:rFonts w:ascii="Calibri" w:hAnsi="Calibri" w:eastAsia="Calibri" w:cs="Calibri"/>
          <w:spacing w:val="2"/>
        </w:rPr>
        <w:t xml:space="preserve"> </w:t>
      </w:r>
      <w:r w:rsidRPr="003806F3">
        <w:rPr>
          <w:rFonts w:ascii="Calibri" w:hAnsi="Calibri" w:eastAsia="Calibri" w:cs="Calibri"/>
        </w:rPr>
        <w:t>ποσό</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5"/>
        </w:rPr>
        <w:t>ω</w:t>
      </w:r>
      <w:r w:rsidRPr="003806F3">
        <w:rPr>
          <w:rFonts w:ascii="Calibri" w:hAnsi="Calibri" w:eastAsia="Calibri" w:cs="Calibri"/>
        </w:rPr>
        <w:t>ν</w:t>
      </w:r>
      <w:r w:rsidRPr="003806F3">
        <w:rPr>
          <w:rFonts w:ascii="Calibri" w:hAnsi="Calibri" w:eastAsia="Calibri" w:cs="Calibri"/>
          <w:spacing w:val="1"/>
        </w:rPr>
        <w:t xml:space="preserve"> εγγ</w:t>
      </w:r>
      <w:r w:rsidRPr="003806F3">
        <w:rPr>
          <w:rFonts w:ascii="Calibri" w:hAnsi="Calibri" w:eastAsia="Calibri" w:cs="Calibri"/>
        </w:rPr>
        <w:t>υη</w:t>
      </w:r>
      <w:r w:rsidRPr="003806F3">
        <w:rPr>
          <w:rFonts w:ascii="Calibri" w:hAnsi="Calibri" w:eastAsia="Calibri" w:cs="Calibri"/>
          <w:spacing w:val="1"/>
        </w:rPr>
        <w:t>τ</w:t>
      </w:r>
      <w:r w:rsidRPr="003806F3">
        <w:rPr>
          <w:rFonts w:ascii="Calibri" w:hAnsi="Calibri" w:eastAsia="Calibri" w:cs="Calibri"/>
          <w:spacing w:val="-1"/>
        </w:rPr>
        <w:t>ικ</w:t>
      </w:r>
      <w:r w:rsidRPr="003806F3">
        <w:rPr>
          <w:rFonts w:ascii="Calibri" w:hAnsi="Calibri" w:eastAsia="Calibri" w:cs="Calibri"/>
          <w:spacing w:val="1"/>
        </w:rPr>
        <w:t>ώ</w:t>
      </w:r>
      <w:r w:rsidRPr="003806F3">
        <w:rPr>
          <w:rFonts w:ascii="Calibri" w:hAnsi="Calibri" w:eastAsia="Calibri" w:cs="Calibri"/>
        </w:rPr>
        <w:t>ν</w:t>
      </w:r>
      <w:r w:rsidRPr="003806F3">
        <w:rPr>
          <w:rFonts w:ascii="Calibri" w:hAnsi="Calibri" w:eastAsia="Calibri" w:cs="Calibri"/>
          <w:spacing w:val="1"/>
        </w:rPr>
        <w:t xml:space="preserve"> </w:t>
      </w:r>
      <w:r w:rsidRPr="003806F3">
        <w:rPr>
          <w:rFonts w:ascii="Calibri" w:hAnsi="Calibri" w:eastAsia="Calibri" w:cs="Calibri"/>
        </w:rPr>
        <w:t xml:space="preserve">μας </w:t>
      </w:r>
      <w:r w:rsidRPr="003806F3">
        <w:rPr>
          <w:rFonts w:ascii="Calibri" w:hAnsi="Calibri" w:eastAsia="Calibri" w:cs="Calibri"/>
          <w:spacing w:val="1"/>
        </w:rPr>
        <w:t>ε</w:t>
      </w:r>
      <w:r w:rsidRPr="003806F3">
        <w:rPr>
          <w:rFonts w:ascii="Calibri" w:hAnsi="Calibri" w:eastAsia="Calibri" w:cs="Calibri"/>
        </w:rPr>
        <w:t>π</w:t>
      </w:r>
      <w:r w:rsidRPr="003806F3">
        <w:rPr>
          <w:rFonts w:ascii="Calibri" w:hAnsi="Calibri" w:eastAsia="Calibri" w:cs="Calibri"/>
          <w:spacing w:val="-2"/>
        </w:rPr>
        <w:t>ι</w:t>
      </w:r>
      <w:r w:rsidRPr="003806F3">
        <w:rPr>
          <w:rFonts w:ascii="Calibri" w:hAnsi="Calibri" w:eastAsia="Calibri" w:cs="Calibri"/>
        </w:rPr>
        <w:t>στ</w:t>
      </w:r>
      <w:r w:rsidRPr="003806F3">
        <w:rPr>
          <w:rFonts w:ascii="Calibri" w:hAnsi="Calibri" w:eastAsia="Calibri" w:cs="Calibri"/>
          <w:spacing w:val="1"/>
        </w:rPr>
        <w:t>ο</w:t>
      </w:r>
      <w:r w:rsidRPr="003806F3">
        <w:rPr>
          <w:rFonts w:ascii="Calibri" w:hAnsi="Calibri" w:eastAsia="Calibri" w:cs="Calibri"/>
        </w:rPr>
        <w:t>λών</w:t>
      </w:r>
      <w:r w:rsidRPr="003806F3">
        <w:rPr>
          <w:rFonts w:ascii="Calibri" w:hAnsi="Calibri" w:eastAsia="Calibri" w:cs="Calibri"/>
          <w:spacing w:val="1"/>
        </w:rPr>
        <w:t xml:space="preserve"> </w:t>
      </w:r>
      <w:r w:rsidRPr="003806F3">
        <w:rPr>
          <w:rFonts w:ascii="Calibri" w:hAnsi="Calibri" w:eastAsia="Calibri" w:cs="Calibri"/>
        </w:rPr>
        <w:t>που</w:t>
      </w:r>
      <w:r w:rsidRPr="003806F3">
        <w:rPr>
          <w:rFonts w:ascii="Calibri" w:hAnsi="Calibri" w:eastAsia="Calibri" w:cs="Calibri"/>
          <w:spacing w:val="4"/>
        </w:rPr>
        <w:t xml:space="preserve"> </w:t>
      </w:r>
      <w:r w:rsidRPr="003806F3">
        <w:rPr>
          <w:rFonts w:ascii="Calibri" w:hAnsi="Calibri" w:eastAsia="Calibri" w:cs="Calibri"/>
          <w:spacing w:val="1"/>
        </w:rPr>
        <w:t>έχ</w:t>
      </w:r>
      <w:r w:rsidRPr="003806F3">
        <w:rPr>
          <w:rFonts w:ascii="Calibri" w:hAnsi="Calibri" w:eastAsia="Calibri" w:cs="Calibri"/>
        </w:rPr>
        <w:t>ουν</w:t>
      </w:r>
      <w:r w:rsidRPr="003806F3">
        <w:rPr>
          <w:rFonts w:ascii="Calibri" w:hAnsi="Calibri" w:eastAsia="Calibri" w:cs="Calibri"/>
          <w:spacing w:val="1"/>
        </w:rPr>
        <w:t xml:space="preserve"> </w:t>
      </w:r>
      <w:r w:rsidRPr="003806F3">
        <w:rPr>
          <w:rFonts w:ascii="Calibri" w:hAnsi="Calibri" w:eastAsia="Calibri" w:cs="Calibri"/>
          <w:spacing w:val="-1"/>
        </w:rPr>
        <w:t>δ</w:t>
      </w:r>
      <w:r w:rsidRPr="003806F3">
        <w:rPr>
          <w:rFonts w:ascii="Calibri" w:hAnsi="Calibri" w:eastAsia="Calibri" w:cs="Calibri"/>
        </w:rPr>
        <w:t>οθ</w:t>
      </w:r>
      <w:r w:rsidRPr="003806F3">
        <w:rPr>
          <w:rFonts w:ascii="Calibri" w:hAnsi="Calibri" w:eastAsia="Calibri" w:cs="Calibri"/>
          <w:spacing w:val="1"/>
        </w:rPr>
        <w:t>ε</w:t>
      </w:r>
      <w:r w:rsidRPr="003806F3">
        <w:rPr>
          <w:rFonts w:ascii="Calibri" w:hAnsi="Calibri" w:eastAsia="Calibri" w:cs="Calibri"/>
        </w:rPr>
        <w:t>ί στο</w:t>
      </w:r>
      <w:r w:rsidRPr="003806F3">
        <w:rPr>
          <w:rFonts w:ascii="Calibri" w:hAnsi="Calibri" w:eastAsia="Calibri" w:cs="Calibri"/>
          <w:spacing w:val="1"/>
        </w:rPr>
        <w:t xml:space="preserve"> </w:t>
      </w:r>
      <w:r w:rsidRPr="003806F3">
        <w:rPr>
          <w:rFonts w:ascii="Calibri" w:hAnsi="Calibri" w:eastAsia="Calibri" w:cs="Calibri"/>
          <w:spacing w:val="-1"/>
        </w:rPr>
        <w:t>Δ</w:t>
      </w:r>
      <w:r w:rsidRPr="003806F3">
        <w:rPr>
          <w:rFonts w:ascii="Calibri" w:hAnsi="Calibri" w:eastAsia="Calibri" w:cs="Calibri"/>
        </w:rPr>
        <w:t>ημόσ</w:t>
      </w:r>
      <w:r w:rsidRPr="003806F3">
        <w:rPr>
          <w:rFonts w:ascii="Calibri" w:hAnsi="Calibri" w:eastAsia="Calibri" w:cs="Calibri"/>
          <w:spacing w:val="-1"/>
        </w:rPr>
        <w:t>ι</w:t>
      </w:r>
      <w:r w:rsidRPr="003806F3">
        <w:rPr>
          <w:rFonts w:ascii="Calibri" w:hAnsi="Calibri" w:eastAsia="Calibri" w:cs="Calibri"/>
        </w:rPr>
        <w:t xml:space="preserve">ο </w:t>
      </w:r>
      <w:r w:rsidRPr="003806F3">
        <w:rPr>
          <w:rFonts w:ascii="Calibri" w:hAnsi="Calibri" w:eastAsia="Calibri" w:cs="Calibri"/>
          <w:spacing w:val="-1"/>
        </w:rPr>
        <w:t>κ</w:t>
      </w:r>
      <w:r w:rsidRPr="003806F3">
        <w:rPr>
          <w:rFonts w:ascii="Calibri" w:hAnsi="Calibri" w:eastAsia="Calibri" w:cs="Calibri"/>
        </w:rPr>
        <w:t>αι</w:t>
      </w:r>
      <w:r w:rsidRPr="003806F3">
        <w:rPr>
          <w:rFonts w:ascii="Calibri" w:hAnsi="Calibri" w:eastAsia="Calibri" w:cs="Calibri"/>
          <w:spacing w:val="1"/>
        </w:rPr>
        <w:t xml:space="preserve"> Ν</w:t>
      </w:r>
      <w:r w:rsidRPr="003806F3">
        <w:rPr>
          <w:rFonts w:ascii="Calibri" w:hAnsi="Calibri" w:eastAsia="Calibri" w:cs="Calibri"/>
          <w:spacing w:val="-1"/>
        </w:rPr>
        <w:t>ΠΔΔ</w:t>
      </w:r>
      <w:r w:rsidRPr="003806F3">
        <w:rPr>
          <w:rFonts w:ascii="Calibri" w:hAnsi="Calibri" w:eastAsia="Calibri" w:cs="Calibri"/>
        </w:rPr>
        <w:t>,</w:t>
      </w:r>
      <w:r w:rsidRPr="003806F3">
        <w:rPr>
          <w:rFonts w:ascii="Calibri" w:hAnsi="Calibri" w:eastAsia="Calibri" w:cs="Calibri"/>
          <w:spacing w:val="4"/>
        </w:rPr>
        <w:t xml:space="preserve"> </w:t>
      </w:r>
      <w:r w:rsidRPr="003806F3">
        <w:rPr>
          <w:rFonts w:ascii="Calibri" w:hAnsi="Calibri" w:eastAsia="Calibri" w:cs="Calibri"/>
        </w:rPr>
        <w:t>σ</w:t>
      </w:r>
      <w:r w:rsidRPr="003806F3">
        <w:rPr>
          <w:rFonts w:ascii="Calibri" w:hAnsi="Calibri" w:eastAsia="Calibri" w:cs="Calibri"/>
          <w:spacing w:val="-1"/>
        </w:rPr>
        <w:t>υ</w:t>
      </w:r>
      <w:r w:rsidRPr="003806F3">
        <w:rPr>
          <w:rFonts w:ascii="Calibri" w:hAnsi="Calibri" w:eastAsia="Calibri" w:cs="Calibri"/>
        </w:rPr>
        <w:t>νυ</w:t>
      </w:r>
      <w:r w:rsidRPr="003806F3">
        <w:rPr>
          <w:rFonts w:ascii="Calibri" w:hAnsi="Calibri" w:eastAsia="Calibri" w:cs="Calibri"/>
          <w:spacing w:val="-1"/>
        </w:rPr>
        <w:t>π</w:t>
      </w:r>
      <w:r w:rsidRPr="003806F3">
        <w:rPr>
          <w:rFonts w:ascii="Calibri" w:hAnsi="Calibri" w:eastAsia="Calibri" w:cs="Calibri"/>
        </w:rPr>
        <w:t>ολο</w:t>
      </w:r>
      <w:r w:rsidRPr="003806F3">
        <w:rPr>
          <w:rFonts w:ascii="Calibri" w:hAnsi="Calibri" w:eastAsia="Calibri" w:cs="Calibri"/>
          <w:spacing w:val="1"/>
        </w:rPr>
        <w:t>γ</w:t>
      </w:r>
      <w:r w:rsidRPr="003806F3">
        <w:rPr>
          <w:rFonts w:ascii="Calibri" w:hAnsi="Calibri" w:eastAsia="Calibri" w:cs="Calibri"/>
          <w:spacing w:val="-1"/>
        </w:rPr>
        <w:t>ί</w:t>
      </w:r>
      <w:r w:rsidRPr="003806F3">
        <w:rPr>
          <w:rFonts w:ascii="Calibri" w:hAnsi="Calibri" w:eastAsia="Calibri" w:cs="Calibri"/>
        </w:rPr>
        <w:t>ζ</w:t>
      </w:r>
      <w:r w:rsidRPr="003806F3">
        <w:rPr>
          <w:rFonts w:ascii="Calibri" w:hAnsi="Calibri" w:eastAsia="Calibri" w:cs="Calibri"/>
          <w:spacing w:val="1"/>
        </w:rPr>
        <w:t>ο</w:t>
      </w:r>
      <w:r w:rsidRPr="003806F3">
        <w:rPr>
          <w:rFonts w:ascii="Calibri" w:hAnsi="Calibri" w:eastAsia="Calibri" w:cs="Calibri"/>
        </w:rPr>
        <w:t>ν</w:t>
      </w:r>
      <w:r w:rsidRPr="003806F3">
        <w:rPr>
          <w:rFonts w:ascii="Calibri" w:hAnsi="Calibri" w:eastAsia="Calibri" w:cs="Calibri"/>
          <w:spacing w:val="1"/>
        </w:rPr>
        <w:t>τ</w:t>
      </w:r>
      <w:r w:rsidRPr="003806F3">
        <w:rPr>
          <w:rFonts w:ascii="Calibri" w:hAnsi="Calibri" w:eastAsia="Calibri" w:cs="Calibri"/>
        </w:rPr>
        <w:t>ας</w:t>
      </w:r>
      <w:r w:rsidRPr="003806F3">
        <w:rPr>
          <w:rFonts w:ascii="Calibri" w:hAnsi="Calibri" w:eastAsia="Calibri" w:cs="Calibri"/>
          <w:spacing w:val="1"/>
        </w:rPr>
        <w:t xml:space="preserve"> </w:t>
      </w:r>
      <w:r w:rsidRPr="003806F3">
        <w:rPr>
          <w:rFonts w:ascii="Calibri" w:hAnsi="Calibri" w:eastAsia="Calibri" w:cs="Calibri"/>
          <w:spacing w:val="-1"/>
        </w:rPr>
        <w:t>κ</w:t>
      </w:r>
      <w:r w:rsidRPr="003806F3">
        <w:rPr>
          <w:rFonts w:ascii="Calibri" w:hAnsi="Calibri" w:eastAsia="Calibri" w:cs="Calibri"/>
        </w:rPr>
        <w:t>αι</w:t>
      </w:r>
      <w:r w:rsidRPr="003806F3">
        <w:rPr>
          <w:rFonts w:ascii="Calibri" w:hAnsi="Calibri" w:eastAsia="Calibri" w:cs="Calibri"/>
          <w:spacing w:val="1"/>
        </w:rPr>
        <w:t xml:space="preserve"> </w:t>
      </w:r>
      <w:r w:rsidRPr="003806F3">
        <w:rPr>
          <w:rFonts w:ascii="Calibri" w:hAnsi="Calibri" w:eastAsia="Calibri" w:cs="Calibri"/>
        </w:rPr>
        <w:t>το</w:t>
      </w:r>
      <w:r w:rsidRPr="003806F3">
        <w:rPr>
          <w:rFonts w:ascii="Calibri" w:hAnsi="Calibri" w:eastAsia="Calibri" w:cs="Calibri"/>
          <w:spacing w:val="3"/>
        </w:rPr>
        <w:t xml:space="preserve"> </w:t>
      </w:r>
      <w:r w:rsidRPr="003806F3">
        <w:rPr>
          <w:rFonts w:ascii="Calibri" w:hAnsi="Calibri" w:eastAsia="Calibri" w:cs="Calibri"/>
        </w:rPr>
        <w:t>ποσό</w:t>
      </w:r>
      <w:r w:rsidRPr="003806F3">
        <w:rPr>
          <w:rFonts w:ascii="Calibri" w:hAnsi="Calibri" w:eastAsia="Calibri" w:cs="Calibri"/>
          <w:spacing w:val="2"/>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ς</w:t>
      </w:r>
      <w:r w:rsidRPr="003806F3">
        <w:rPr>
          <w:rFonts w:ascii="Calibri" w:hAnsi="Calibri" w:eastAsia="Calibri" w:cs="Calibri"/>
          <w:spacing w:val="1"/>
        </w:rPr>
        <w:t xml:space="preserve"> </w:t>
      </w:r>
      <w:r w:rsidRPr="003806F3">
        <w:rPr>
          <w:rFonts w:ascii="Calibri" w:hAnsi="Calibri" w:eastAsia="Calibri" w:cs="Calibri"/>
        </w:rPr>
        <w:t>π</w:t>
      </w:r>
      <w:r w:rsidRPr="003806F3">
        <w:rPr>
          <w:rFonts w:ascii="Calibri" w:hAnsi="Calibri" w:eastAsia="Calibri" w:cs="Calibri"/>
          <w:spacing w:val="-2"/>
        </w:rPr>
        <w:t>α</w:t>
      </w:r>
      <w:r w:rsidRPr="003806F3">
        <w:rPr>
          <w:rFonts w:ascii="Calibri" w:hAnsi="Calibri" w:eastAsia="Calibri" w:cs="Calibri"/>
        </w:rPr>
        <w:t>ρ</w:t>
      </w:r>
      <w:r w:rsidRPr="003806F3">
        <w:rPr>
          <w:rFonts w:ascii="Calibri" w:hAnsi="Calibri" w:eastAsia="Calibri" w:cs="Calibri"/>
          <w:spacing w:val="1"/>
        </w:rPr>
        <w:t>ο</w:t>
      </w:r>
      <w:r w:rsidRPr="003806F3">
        <w:rPr>
          <w:rFonts w:ascii="Calibri" w:hAnsi="Calibri" w:eastAsia="Calibri" w:cs="Calibri"/>
        </w:rPr>
        <w:t>ύ</w:t>
      </w:r>
      <w:r w:rsidRPr="003806F3">
        <w:rPr>
          <w:rFonts w:ascii="Calibri" w:hAnsi="Calibri" w:eastAsia="Calibri" w:cs="Calibri"/>
          <w:spacing w:val="-1"/>
        </w:rPr>
        <w:t>σ</w:t>
      </w:r>
      <w:r w:rsidRPr="003806F3">
        <w:rPr>
          <w:rFonts w:ascii="Calibri" w:hAnsi="Calibri" w:eastAsia="Calibri" w:cs="Calibri"/>
        </w:rPr>
        <w:t>ας,</w:t>
      </w:r>
      <w:r w:rsidRPr="003806F3">
        <w:rPr>
          <w:rFonts w:ascii="Calibri" w:hAnsi="Calibri" w:eastAsia="Calibri" w:cs="Calibri"/>
          <w:spacing w:val="1"/>
        </w:rPr>
        <w:t xml:space="preserve"> </w:t>
      </w:r>
      <w:r w:rsidRPr="003806F3">
        <w:rPr>
          <w:rFonts w:ascii="Calibri" w:hAnsi="Calibri" w:eastAsia="Calibri" w:cs="Calibri"/>
          <w:spacing w:val="-1"/>
        </w:rPr>
        <w:t>δ</w:t>
      </w:r>
      <w:r w:rsidRPr="003806F3">
        <w:rPr>
          <w:rFonts w:ascii="Calibri" w:hAnsi="Calibri" w:eastAsia="Calibri" w:cs="Calibri"/>
          <w:spacing w:val="1"/>
        </w:rPr>
        <w:t>ε</w:t>
      </w:r>
      <w:r w:rsidRPr="003806F3">
        <w:rPr>
          <w:rFonts w:ascii="Calibri" w:hAnsi="Calibri" w:eastAsia="Calibri" w:cs="Calibri"/>
        </w:rPr>
        <w:t>ν</w:t>
      </w:r>
      <w:r w:rsidRPr="003806F3">
        <w:rPr>
          <w:rFonts w:ascii="Calibri" w:hAnsi="Calibri" w:eastAsia="Calibri" w:cs="Calibri"/>
          <w:spacing w:val="2"/>
        </w:rPr>
        <w:t xml:space="preserve"> </w:t>
      </w:r>
      <w:r w:rsidRPr="003806F3">
        <w:rPr>
          <w:rFonts w:ascii="Calibri" w:hAnsi="Calibri" w:eastAsia="Calibri" w:cs="Calibri"/>
        </w:rPr>
        <w:t>υ</w:t>
      </w:r>
      <w:r w:rsidRPr="003806F3">
        <w:rPr>
          <w:rFonts w:ascii="Calibri" w:hAnsi="Calibri" w:eastAsia="Calibri" w:cs="Calibri"/>
          <w:spacing w:val="-1"/>
        </w:rPr>
        <w:t>π</w:t>
      </w:r>
      <w:r w:rsidRPr="003806F3">
        <w:rPr>
          <w:rFonts w:ascii="Calibri" w:hAnsi="Calibri" w:eastAsia="Calibri" w:cs="Calibri"/>
          <w:spacing w:val="1"/>
        </w:rPr>
        <w:t>ε</w:t>
      </w:r>
      <w:r w:rsidRPr="003806F3">
        <w:rPr>
          <w:rFonts w:ascii="Calibri" w:hAnsi="Calibri" w:eastAsia="Calibri" w:cs="Calibri"/>
        </w:rPr>
        <w:t>ρβα</w:t>
      </w:r>
      <w:r w:rsidRPr="003806F3">
        <w:rPr>
          <w:rFonts w:ascii="Calibri" w:hAnsi="Calibri" w:eastAsia="Calibri" w:cs="Calibri"/>
          <w:spacing w:val="-1"/>
        </w:rPr>
        <w:t>ί</w:t>
      </w:r>
      <w:r w:rsidRPr="003806F3">
        <w:rPr>
          <w:rFonts w:ascii="Calibri" w:hAnsi="Calibri" w:eastAsia="Calibri" w:cs="Calibri"/>
        </w:rPr>
        <w:t>ν</w:t>
      </w:r>
      <w:r w:rsidRPr="003806F3">
        <w:rPr>
          <w:rFonts w:ascii="Calibri" w:hAnsi="Calibri" w:eastAsia="Calibri" w:cs="Calibri"/>
          <w:spacing w:val="1"/>
        </w:rPr>
        <w:t>ε</w:t>
      </w:r>
      <w:r w:rsidRPr="003806F3">
        <w:rPr>
          <w:rFonts w:ascii="Calibri" w:hAnsi="Calibri" w:eastAsia="Calibri" w:cs="Calibri"/>
        </w:rPr>
        <w:t>ι</w:t>
      </w:r>
      <w:r w:rsidRPr="003806F3">
        <w:rPr>
          <w:rFonts w:ascii="Calibri" w:hAnsi="Calibri" w:eastAsia="Calibri" w:cs="Calibri"/>
          <w:spacing w:val="1"/>
        </w:rPr>
        <w:t xml:space="preserve"> </w:t>
      </w:r>
      <w:r w:rsidRPr="003806F3">
        <w:rPr>
          <w:rFonts w:ascii="Calibri" w:hAnsi="Calibri" w:eastAsia="Calibri" w:cs="Calibri"/>
        </w:rPr>
        <w:t>το</w:t>
      </w:r>
      <w:r w:rsidRPr="003806F3">
        <w:rPr>
          <w:rFonts w:ascii="Calibri" w:hAnsi="Calibri" w:eastAsia="Calibri" w:cs="Calibri"/>
          <w:spacing w:val="3"/>
        </w:rPr>
        <w:t xml:space="preserve"> </w:t>
      </w:r>
      <w:r w:rsidRPr="003806F3">
        <w:rPr>
          <w:rFonts w:ascii="Calibri" w:hAnsi="Calibri" w:eastAsia="Calibri" w:cs="Calibri"/>
        </w:rPr>
        <w:t>ό</w:t>
      </w:r>
      <w:r w:rsidRPr="003806F3">
        <w:rPr>
          <w:rFonts w:ascii="Calibri" w:hAnsi="Calibri" w:eastAsia="Calibri" w:cs="Calibri"/>
          <w:spacing w:val="1"/>
        </w:rPr>
        <w:t>ρ</w:t>
      </w:r>
      <w:r w:rsidRPr="003806F3">
        <w:rPr>
          <w:rFonts w:ascii="Calibri" w:hAnsi="Calibri" w:eastAsia="Calibri" w:cs="Calibri"/>
          <w:spacing w:val="-1"/>
        </w:rPr>
        <w:t>ι</w:t>
      </w:r>
      <w:r w:rsidRPr="003806F3">
        <w:rPr>
          <w:rFonts w:ascii="Calibri" w:hAnsi="Calibri" w:eastAsia="Calibri" w:cs="Calibri"/>
        </w:rPr>
        <w:t>ο</w:t>
      </w:r>
      <w:r w:rsidRPr="003806F3">
        <w:rPr>
          <w:rFonts w:ascii="Calibri" w:hAnsi="Calibri" w:eastAsia="Calibri" w:cs="Calibri"/>
          <w:spacing w:val="2"/>
        </w:rPr>
        <w:t xml:space="preserve"> </w:t>
      </w:r>
      <w:r w:rsidRPr="003806F3">
        <w:rPr>
          <w:rFonts w:ascii="Calibri" w:hAnsi="Calibri" w:eastAsia="Calibri" w:cs="Calibri"/>
        </w:rPr>
        <w:t>τ</w:t>
      </w:r>
      <w:r w:rsidRPr="003806F3">
        <w:rPr>
          <w:rFonts w:ascii="Calibri" w:hAnsi="Calibri" w:eastAsia="Calibri" w:cs="Calibri"/>
          <w:spacing w:val="1"/>
        </w:rPr>
        <w:t>ω</w:t>
      </w:r>
      <w:r w:rsidRPr="003806F3">
        <w:rPr>
          <w:rFonts w:ascii="Calibri" w:hAnsi="Calibri" w:eastAsia="Calibri" w:cs="Calibri"/>
        </w:rPr>
        <w:t xml:space="preserve">ν </w:t>
      </w:r>
      <w:r w:rsidRPr="003806F3">
        <w:rPr>
          <w:rFonts w:ascii="Calibri" w:hAnsi="Calibri" w:eastAsia="Calibri" w:cs="Calibri"/>
          <w:spacing w:val="1"/>
        </w:rPr>
        <w:t>εγγ</w:t>
      </w:r>
      <w:r w:rsidRPr="003806F3">
        <w:rPr>
          <w:rFonts w:ascii="Calibri" w:hAnsi="Calibri" w:eastAsia="Calibri" w:cs="Calibri"/>
          <w:spacing w:val="-3"/>
        </w:rPr>
        <w:t>υ</w:t>
      </w:r>
      <w:r w:rsidRPr="003806F3">
        <w:rPr>
          <w:rFonts w:ascii="Calibri" w:hAnsi="Calibri" w:eastAsia="Calibri" w:cs="Calibri"/>
        </w:rPr>
        <w:t>ήσε</w:t>
      </w:r>
      <w:r w:rsidRPr="003806F3">
        <w:rPr>
          <w:rFonts w:ascii="Calibri" w:hAnsi="Calibri" w:eastAsia="Calibri" w:cs="Calibri"/>
          <w:spacing w:val="1"/>
        </w:rPr>
        <w:t>ω</w:t>
      </w:r>
      <w:r w:rsidRPr="003806F3">
        <w:rPr>
          <w:rFonts w:ascii="Calibri" w:hAnsi="Calibri" w:eastAsia="Calibri" w:cs="Calibri"/>
        </w:rPr>
        <w:t xml:space="preserve">ν που </w:t>
      </w:r>
      <w:r w:rsidRPr="003806F3">
        <w:rPr>
          <w:rFonts w:ascii="Calibri" w:hAnsi="Calibri" w:eastAsia="Calibri" w:cs="Calibri"/>
          <w:spacing w:val="1"/>
        </w:rPr>
        <w:t>έχε</w:t>
      </w:r>
      <w:r w:rsidRPr="003806F3">
        <w:rPr>
          <w:rFonts w:ascii="Calibri" w:hAnsi="Calibri" w:eastAsia="Calibri" w:cs="Calibri"/>
        </w:rPr>
        <w:t xml:space="preserve">ι </w:t>
      </w:r>
      <w:r w:rsidRPr="003806F3">
        <w:rPr>
          <w:rFonts w:ascii="Calibri" w:hAnsi="Calibri" w:eastAsia="Calibri" w:cs="Calibri"/>
          <w:spacing w:val="-1"/>
        </w:rPr>
        <w:t>κ</w:t>
      </w:r>
      <w:r w:rsidRPr="003806F3">
        <w:rPr>
          <w:rFonts w:ascii="Calibri" w:hAnsi="Calibri" w:eastAsia="Calibri" w:cs="Calibri"/>
        </w:rPr>
        <w:t>αθορι</w:t>
      </w:r>
      <w:r w:rsidRPr="003806F3">
        <w:rPr>
          <w:rFonts w:ascii="Calibri" w:hAnsi="Calibri" w:eastAsia="Calibri" w:cs="Calibri"/>
          <w:spacing w:val="-1"/>
        </w:rPr>
        <w:t>σ</w:t>
      </w:r>
      <w:r w:rsidRPr="003806F3">
        <w:rPr>
          <w:rFonts w:ascii="Calibri" w:hAnsi="Calibri" w:eastAsia="Calibri" w:cs="Calibri"/>
        </w:rPr>
        <w:t xml:space="preserve">θεί </w:t>
      </w:r>
      <w:r w:rsidRPr="003806F3">
        <w:rPr>
          <w:rFonts w:ascii="Calibri" w:hAnsi="Calibri" w:eastAsia="Calibri" w:cs="Calibri"/>
          <w:spacing w:val="1"/>
        </w:rPr>
        <w:t>α</w:t>
      </w:r>
      <w:r w:rsidRPr="003806F3">
        <w:rPr>
          <w:rFonts w:ascii="Calibri" w:hAnsi="Calibri" w:eastAsia="Calibri" w:cs="Calibri"/>
        </w:rPr>
        <w:t>πό</w:t>
      </w:r>
      <w:r w:rsidRPr="003806F3">
        <w:rPr>
          <w:rFonts w:ascii="Calibri" w:hAnsi="Calibri" w:eastAsia="Calibri" w:cs="Calibri"/>
          <w:spacing w:val="-2"/>
        </w:rPr>
        <w:t xml:space="preserve"> </w:t>
      </w:r>
      <w:r w:rsidRPr="003806F3">
        <w:rPr>
          <w:rFonts w:ascii="Calibri" w:hAnsi="Calibri" w:eastAsia="Calibri" w:cs="Calibri"/>
        </w:rPr>
        <w:t xml:space="preserve">το </w:t>
      </w:r>
      <w:r w:rsidRPr="003806F3">
        <w:rPr>
          <w:rFonts w:ascii="Calibri" w:hAnsi="Calibri" w:eastAsia="Calibri" w:cs="Calibri"/>
          <w:spacing w:val="4"/>
        </w:rPr>
        <w:t>Υ</w:t>
      </w:r>
      <w:r w:rsidRPr="003806F3">
        <w:rPr>
          <w:rFonts w:ascii="Calibri" w:hAnsi="Calibri" w:eastAsia="Calibri" w:cs="Calibri"/>
        </w:rPr>
        <w:t>πουργ</w:t>
      </w:r>
      <w:r w:rsidRPr="003806F3">
        <w:rPr>
          <w:rFonts w:ascii="Calibri" w:hAnsi="Calibri" w:eastAsia="Calibri" w:cs="Calibri"/>
          <w:spacing w:val="1"/>
        </w:rPr>
        <w:t>ε</w:t>
      </w:r>
      <w:r w:rsidRPr="003806F3">
        <w:rPr>
          <w:rFonts w:ascii="Calibri" w:hAnsi="Calibri" w:eastAsia="Calibri" w:cs="Calibri"/>
          <w:spacing w:val="-1"/>
        </w:rPr>
        <w:t>ί</w:t>
      </w:r>
      <w:r w:rsidRPr="003806F3">
        <w:rPr>
          <w:rFonts w:ascii="Calibri" w:hAnsi="Calibri" w:eastAsia="Calibri" w:cs="Calibri"/>
        </w:rPr>
        <w:t>ο</w:t>
      </w:r>
      <w:r w:rsidRPr="003806F3">
        <w:rPr>
          <w:rFonts w:ascii="Calibri" w:hAnsi="Calibri" w:eastAsia="Calibri" w:cs="Calibri"/>
          <w:spacing w:val="-1"/>
        </w:rPr>
        <w:t xml:space="preserve"> </w:t>
      </w:r>
      <w:r w:rsidRPr="003806F3">
        <w:rPr>
          <w:rFonts w:ascii="Calibri" w:hAnsi="Calibri" w:eastAsia="Calibri" w:cs="Calibri"/>
        </w:rPr>
        <w:t>Ο</w:t>
      </w:r>
      <w:r w:rsidRPr="003806F3">
        <w:rPr>
          <w:rFonts w:ascii="Calibri" w:hAnsi="Calibri" w:eastAsia="Calibri" w:cs="Calibri"/>
          <w:spacing w:val="-1"/>
        </w:rPr>
        <w:t>ικ</w:t>
      </w:r>
      <w:r w:rsidRPr="003806F3">
        <w:rPr>
          <w:rFonts w:ascii="Calibri" w:hAnsi="Calibri" w:eastAsia="Calibri" w:cs="Calibri"/>
        </w:rPr>
        <w:t>ο</w:t>
      </w:r>
      <w:r w:rsidRPr="003806F3">
        <w:rPr>
          <w:rFonts w:ascii="Calibri" w:hAnsi="Calibri" w:eastAsia="Calibri" w:cs="Calibri"/>
          <w:spacing w:val="1"/>
        </w:rPr>
        <w:t>ν</w:t>
      </w:r>
      <w:r w:rsidRPr="003806F3">
        <w:rPr>
          <w:rFonts w:ascii="Calibri" w:hAnsi="Calibri" w:eastAsia="Calibri" w:cs="Calibri"/>
        </w:rPr>
        <w:t>ομι</w:t>
      </w:r>
      <w:r w:rsidRPr="003806F3">
        <w:rPr>
          <w:rFonts w:ascii="Calibri" w:hAnsi="Calibri" w:eastAsia="Calibri" w:cs="Calibri"/>
          <w:spacing w:val="1"/>
        </w:rPr>
        <w:t>κώ</w:t>
      </w:r>
      <w:r w:rsidRPr="003806F3">
        <w:rPr>
          <w:rFonts w:ascii="Calibri" w:hAnsi="Calibri" w:eastAsia="Calibri" w:cs="Calibri"/>
        </w:rPr>
        <w:t>ν</w:t>
      </w:r>
      <w:r w:rsidRPr="003806F3">
        <w:rPr>
          <w:rFonts w:ascii="Calibri" w:hAnsi="Calibri" w:eastAsia="Calibri" w:cs="Calibri"/>
          <w:spacing w:val="1"/>
        </w:rPr>
        <w:t xml:space="preserve"> γ</w:t>
      </w:r>
      <w:r w:rsidRPr="003806F3">
        <w:rPr>
          <w:rFonts w:ascii="Calibri" w:hAnsi="Calibri" w:eastAsia="Calibri" w:cs="Calibri"/>
          <w:spacing w:val="-1"/>
        </w:rPr>
        <w:t>ι</w:t>
      </w:r>
      <w:r w:rsidRPr="003806F3">
        <w:rPr>
          <w:rFonts w:ascii="Calibri" w:hAnsi="Calibri" w:eastAsia="Calibri" w:cs="Calibri"/>
        </w:rPr>
        <w:t>α</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η</w:t>
      </w:r>
      <w:r w:rsidRPr="003806F3">
        <w:rPr>
          <w:rFonts w:ascii="Calibri" w:hAnsi="Calibri" w:eastAsia="Calibri" w:cs="Calibri"/>
        </w:rPr>
        <w:t>ν</w:t>
      </w:r>
      <w:r w:rsidRPr="003806F3">
        <w:rPr>
          <w:rFonts w:ascii="Calibri" w:hAnsi="Calibri" w:eastAsia="Calibri" w:cs="Calibri"/>
          <w:spacing w:val="-1"/>
        </w:rPr>
        <w:t xml:space="preserve"> </w:t>
      </w:r>
      <w:r w:rsidRPr="003806F3">
        <w:rPr>
          <w:rFonts w:ascii="Calibri" w:hAnsi="Calibri" w:eastAsia="Calibri" w:cs="Calibri"/>
        </w:rPr>
        <w:t>Τ</w:t>
      </w:r>
      <w:r w:rsidRPr="003806F3">
        <w:rPr>
          <w:rFonts w:ascii="Calibri" w:hAnsi="Calibri" w:eastAsia="Calibri" w:cs="Calibri"/>
          <w:spacing w:val="1"/>
        </w:rPr>
        <w:t>ρ</w:t>
      </w:r>
      <w:r w:rsidRPr="003806F3">
        <w:rPr>
          <w:rFonts w:ascii="Calibri" w:hAnsi="Calibri" w:eastAsia="Calibri" w:cs="Calibri"/>
        </w:rPr>
        <w:t>άπ</w:t>
      </w:r>
      <w:r w:rsidRPr="003806F3">
        <w:rPr>
          <w:rFonts w:ascii="Calibri" w:hAnsi="Calibri" w:eastAsia="Calibri" w:cs="Calibri"/>
          <w:spacing w:val="-2"/>
        </w:rPr>
        <w:t>ε</w:t>
      </w:r>
      <w:r w:rsidRPr="003806F3">
        <w:rPr>
          <w:rFonts w:ascii="Calibri" w:hAnsi="Calibri" w:eastAsia="Calibri" w:cs="Calibri"/>
        </w:rPr>
        <w:t>ζά</w:t>
      </w:r>
      <w:r w:rsidRPr="003806F3">
        <w:rPr>
          <w:rFonts w:ascii="Calibri" w:hAnsi="Calibri" w:eastAsia="Calibri" w:cs="Calibri"/>
          <w:spacing w:val="2"/>
        </w:rPr>
        <w:t xml:space="preserve"> </w:t>
      </w:r>
      <w:r w:rsidRPr="003806F3">
        <w:rPr>
          <w:rFonts w:ascii="Calibri" w:hAnsi="Calibri" w:eastAsia="Calibri" w:cs="Calibri"/>
        </w:rPr>
        <w:t>μας.</w:t>
      </w:r>
    </w:p>
    <w:p xmlns:wp14="http://schemas.microsoft.com/office/word/2010/wordml" w:rsidRPr="003806F3" w:rsidR="0067082C" w:rsidP="0067082C" w:rsidRDefault="0067082C" w14:paraId="299D8616" wp14:textId="77777777">
      <w:pPr>
        <w:spacing w:before="10" w:line="110" w:lineRule="exact"/>
        <w:rPr>
          <w:sz w:val="11"/>
          <w:szCs w:val="11"/>
        </w:rPr>
      </w:pPr>
    </w:p>
    <w:p xmlns:wp14="http://schemas.microsoft.com/office/word/2010/wordml" w:rsidR="0067082C" w:rsidP="0067082C" w:rsidRDefault="0067082C" w14:paraId="12E05229" wp14:textId="77777777">
      <w:pPr>
        <w:ind w:left="113" w:right="24"/>
        <w:jc w:val="both"/>
        <w:rPr>
          <w:rFonts w:ascii="Calibri" w:hAnsi="Calibri" w:eastAsia="Calibri" w:cs="Calibri"/>
        </w:rPr>
      </w:pP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r>
        <w:rPr>
          <w:rFonts w:ascii="Calibri" w:hAnsi="Calibri" w:eastAsia="Calibri" w:cs="Calibri"/>
          <w:spacing w:val="1"/>
        </w:rPr>
        <w:t>.</w:t>
      </w:r>
      <w:r>
        <w:rPr>
          <w:rFonts w:ascii="Calibri" w:hAnsi="Calibri" w:eastAsia="Calibri" w:cs="Calibri"/>
        </w:rPr>
        <w:t>..</w:t>
      </w:r>
    </w:p>
    <w:p xmlns:wp14="http://schemas.microsoft.com/office/word/2010/wordml" w:rsidR="0067082C" w:rsidP="00C27FCC" w:rsidRDefault="0067082C" w14:paraId="491D2769" wp14:textId="77777777">
      <w:pPr>
        <w:pStyle w:val="Standard"/>
        <w:spacing w:after="0" w:line="240" w:lineRule="auto"/>
        <w:ind w:firstLine="0"/>
        <w:jc w:val="center"/>
        <w:rPr>
          <w:b/>
          <w:bCs/>
          <w:color w:val="001F5F"/>
          <w:sz w:val="23"/>
          <w:szCs w:val="23"/>
        </w:rPr>
      </w:pPr>
    </w:p>
    <w:p xmlns:wp14="http://schemas.microsoft.com/office/word/2010/wordml" w:rsidR="0067082C" w:rsidP="00C27FCC" w:rsidRDefault="0067082C" w14:paraId="6F5CD9ED" wp14:textId="77777777">
      <w:pPr>
        <w:pStyle w:val="Standard"/>
        <w:spacing w:after="0" w:line="240" w:lineRule="auto"/>
        <w:ind w:firstLine="0"/>
        <w:jc w:val="center"/>
        <w:rPr>
          <w:b/>
          <w:bCs/>
          <w:color w:val="001F5F"/>
          <w:sz w:val="23"/>
          <w:szCs w:val="23"/>
        </w:rPr>
      </w:pPr>
    </w:p>
    <w:p xmlns:wp14="http://schemas.microsoft.com/office/word/2010/wordml" w:rsidR="0067082C" w:rsidP="00C27FCC" w:rsidRDefault="0067082C" w14:paraId="4EF7FBD7" wp14:textId="77777777">
      <w:pPr>
        <w:pStyle w:val="Standard"/>
        <w:spacing w:after="0" w:line="240" w:lineRule="auto"/>
        <w:ind w:firstLine="0"/>
        <w:jc w:val="center"/>
        <w:rPr>
          <w:b/>
          <w:bCs/>
          <w:color w:val="001F5F"/>
          <w:sz w:val="23"/>
          <w:szCs w:val="23"/>
        </w:rPr>
      </w:pPr>
    </w:p>
    <w:p xmlns:wp14="http://schemas.microsoft.com/office/word/2010/wordml" w:rsidR="0067082C" w:rsidP="00C27FCC" w:rsidRDefault="0067082C" w14:paraId="740C982E" wp14:textId="77777777">
      <w:pPr>
        <w:pStyle w:val="Standard"/>
        <w:spacing w:after="0" w:line="240" w:lineRule="auto"/>
        <w:ind w:firstLine="0"/>
        <w:jc w:val="center"/>
        <w:rPr>
          <w:b/>
          <w:bCs/>
          <w:color w:val="001F5F"/>
          <w:sz w:val="23"/>
          <w:szCs w:val="23"/>
        </w:rPr>
      </w:pPr>
    </w:p>
    <w:p xmlns:wp14="http://schemas.microsoft.com/office/word/2010/wordml" w:rsidR="0067082C" w:rsidP="00C27FCC" w:rsidRDefault="0067082C" w14:paraId="15C78039" wp14:textId="77777777">
      <w:pPr>
        <w:pStyle w:val="Standard"/>
        <w:spacing w:after="0" w:line="240" w:lineRule="auto"/>
        <w:ind w:firstLine="0"/>
        <w:jc w:val="center"/>
        <w:rPr>
          <w:b/>
          <w:bCs/>
          <w:color w:val="001F5F"/>
          <w:sz w:val="23"/>
          <w:szCs w:val="23"/>
        </w:rPr>
      </w:pPr>
    </w:p>
    <w:p xmlns:wp14="http://schemas.microsoft.com/office/word/2010/wordml" w:rsidR="0067082C" w:rsidP="00C27FCC" w:rsidRDefault="0067082C" w14:paraId="527D639D"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5101B52C"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3C8EC45C"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326DC100"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0A821549"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66FDCF4E" wp14:textId="77777777">
      <w:pPr>
        <w:pStyle w:val="Standard"/>
        <w:spacing w:after="0" w:line="240" w:lineRule="auto"/>
        <w:ind w:firstLine="0"/>
        <w:jc w:val="center"/>
        <w:rPr>
          <w:b/>
          <w:bCs/>
          <w:color w:val="001F5F"/>
          <w:sz w:val="23"/>
          <w:szCs w:val="23"/>
        </w:rPr>
      </w:pPr>
    </w:p>
    <w:p xmlns:wp14="http://schemas.microsoft.com/office/word/2010/wordml" w:rsidR="00D66027" w:rsidP="00C27FCC" w:rsidRDefault="00D66027" w14:paraId="3BEE236D" wp14:textId="77777777">
      <w:pPr>
        <w:pStyle w:val="Standard"/>
        <w:spacing w:after="0" w:line="240" w:lineRule="auto"/>
        <w:ind w:firstLine="0"/>
        <w:jc w:val="center"/>
        <w:rPr>
          <w:b/>
          <w:bCs/>
          <w:color w:val="001F5F"/>
          <w:sz w:val="23"/>
          <w:szCs w:val="23"/>
        </w:rPr>
      </w:pPr>
    </w:p>
    <w:p xmlns:wp14="http://schemas.microsoft.com/office/word/2010/wordml" w:rsidR="00D66027" w:rsidP="00D66027" w:rsidRDefault="00D66027" w14:paraId="6FBC770E" wp14:textId="77777777">
      <w:pPr>
        <w:spacing w:before="11" w:line="340" w:lineRule="auto"/>
        <w:ind w:left="393" w:right="24"/>
        <w:jc w:val="center"/>
        <w:rPr>
          <w:rFonts w:ascii="Calibri" w:hAnsi="Calibri" w:eastAsia="Calibri" w:cs="Calibri"/>
          <w:b/>
          <w:bCs/>
        </w:rPr>
      </w:pPr>
      <w:r w:rsidRPr="00D66027">
        <w:rPr>
          <w:rFonts w:ascii="Calibri" w:hAnsi="Calibri" w:eastAsia="Calibri" w:cs="Calibri"/>
          <w:b/>
          <w:bCs/>
          <w:u w:val="single"/>
        </w:rPr>
        <w:t>ΠΑΡΑΡΤΗΜΑ V</w:t>
      </w:r>
      <w:r w:rsidRPr="00D66027">
        <w:rPr>
          <w:rFonts w:ascii="Calibri" w:hAnsi="Calibri" w:eastAsia="Calibri" w:cs="Calibri"/>
          <w:b/>
          <w:bCs/>
        </w:rPr>
        <w:t xml:space="preserve"> - Σχέδιο Σύμβασης</w:t>
      </w:r>
    </w:p>
    <w:p xmlns:wp14="http://schemas.microsoft.com/office/word/2010/wordml" w:rsidR="00D66027" w:rsidP="00D66027" w:rsidRDefault="00D66027" w14:paraId="0CCC0888" wp14:textId="77777777">
      <w:pPr>
        <w:spacing w:before="11" w:line="340" w:lineRule="auto"/>
        <w:ind w:left="393" w:right="24"/>
        <w:rPr>
          <w:rFonts w:ascii="Calibri" w:hAnsi="Calibri" w:eastAsia="Calibri" w:cs="Calibri"/>
          <w:b/>
          <w:bCs/>
        </w:rPr>
      </w:pPr>
    </w:p>
    <w:p xmlns:wp14="http://schemas.microsoft.com/office/word/2010/wordml" w:rsidR="00E801C7" w:rsidP="00D66027" w:rsidRDefault="002B0EAB" w14:paraId="4A990D24" wp14:textId="77777777">
      <w:pPr>
        <w:spacing w:before="11" w:line="340" w:lineRule="auto"/>
        <w:ind w:left="393" w:right="24"/>
        <w:rPr>
          <w:rFonts w:ascii="Calibri" w:hAnsi="Calibri" w:eastAsia="Calibri" w:cs="Calibri"/>
          <w:b/>
          <w:bCs/>
        </w:rPr>
      </w:pPr>
      <w:r>
        <w:rPr>
          <w:noProof/>
        </w:rPr>
        <w:drawing>
          <wp:inline xmlns:wp14="http://schemas.microsoft.com/office/word/2010/wordprocessingDrawing" distT="0" distB="0" distL="0" distR="0" wp14:anchorId="77BCACF8" wp14:editId="7777777">
            <wp:extent cx="1552575" cy="876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p xmlns:wp14="http://schemas.microsoft.com/office/word/2010/wordml" w:rsidR="00E801C7" w:rsidP="00E801C7" w:rsidRDefault="00E801C7" w14:paraId="603CC4DB" wp14:textId="77777777">
      <w:pPr>
        <w:spacing w:before="11" w:line="340" w:lineRule="auto"/>
        <w:ind w:right="24"/>
        <w:rPr>
          <w:rFonts w:ascii="Calibri" w:hAnsi="Calibri" w:eastAsia="Calibri" w:cs="Calibri"/>
          <w:b/>
          <w:bCs/>
        </w:rPr>
      </w:pPr>
    </w:p>
    <w:p xmlns:wp14="http://schemas.microsoft.com/office/word/2010/wordml" w:rsidR="00E801C7" w:rsidP="00E801C7" w:rsidRDefault="00E801C7" w14:paraId="5BAD3425" wp14:textId="77777777">
      <w:pPr>
        <w:spacing w:before="11" w:line="340" w:lineRule="auto"/>
        <w:ind w:right="24"/>
        <w:rPr>
          <w:rFonts w:ascii="Calibri" w:hAnsi="Calibri" w:eastAsia="Calibri" w:cs="Calibri"/>
          <w:b/>
          <w:bCs/>
        </w:rPr>
      </w:pPr>
    </w:p>
    <w:p xmlns:wp14="http://schemas.microsoft.com/office/word/2010/wordml" w:rsidRPr="00157665" w:rsidR="00D66027" w:rsidP="00D66027" w:rsidRDefault="00D66027" w14:paraId="41764F99" wp14:textId="77777777">
      <w:pPr>
        <w:spacing w:line="340" w:lineRule="auto"/>
        <w:ind w:left="393" w:right="24"/>
        <w:rPr>
          <w:rFonts w:ascii="Calibri" w:hAnsi="Calibri" w:eastAsia="Calibri" w:cs="Calibri"/>
          <w:b/>
          <w:bCs/>
          <w:sz w:val="22"/>
          <w:szCs w:val="22"/>
        </w:rPr>
      </w:pPr>
      <w:r w:rsidRPr="00157665">
        <w:rPr>
          <w:rFonts w:ascii="Calibri" w:hAnsi="Calibri" w:eastAsia="Calibri" w:cs="Calibri"/>
          <w:b/>
          <w:bCs/>
          <w:sz w:val="22"/>
          <w:szCs w:val="22"/>
        </w:rPr>
        <w:t>ΕΛ</w:t>
      </w:r>
      <w:r w:rsidRPr="00157665">
        <w:rPr>
          <w:rFonts w:ascii="Calibri" w:hAnsi="Calibri" w:eastAsia="Calibri" w:cs="Calibri"/>
          <w:b/>
          <w:bCs/>
          <w:spacing w:val="-1"/>
          <w:sz w:val="22"/>
          <w:szCs w:val="22"/>
        </w:rPr>
        <w:t>Λ</w:t>
      </w:r>
      <w:r w:rsidRPr="00157665">
        <w:rPr>
          <w:rFonts w:ascii="Calibri" w:hAnsi="Calibri" w:eastAsia="Calibri" w:cs="Calibri"/>
          <w:b/>
          <w:bCs/>
          <w:sz w:val="22"/>
          <w:szCs w:val="22"/>
        </w:rPr>
        <w:t>ΗΝΙΚ</w:t>
      </w:r>
      <w:r w:rsidRPr="00157665">
        <w:rPr>
          <w:rFonts w:ascii="Calibri" w:hAnsi="Calibri" w:eastAsia="Calibri" w:cs="Calibri"/>
          <w:b/>
          <w:bCs/>
          <w:spacing w:val="1"/>
          <w:sz w:val="22"/>
          <w:szCs w:val="22"/>
        </w:rPr>
        <w:t>Ο</w:t>
      </w:r>
      <w:r w:rsidRPr="00157665">
        <w:rPr>
          <w:rFonts w:ascii="Calibri" w:hAnsi="Calibri" w:eastAsia="Calibri" w:cs="Calibri"/>
          <w:b/>
          <w:bCs/>
          <w:sz w:val="22"/>
          <w:szCs w:val="22"/>
        </w:rPr>
        <w:t>Σ</w:t>
      </w:r>
      <w:r w:rsidRPr="00157665">
        <w:rPr>
          <w:rFonts w:ascii="Calibri" w:hAnsi="Calibri" w:eastAsia="Calibri" w:cs="Calibri"/>
          <w:b/>
          <w:bCs/>
          <w:spacing w:val="1"/>
          <w:sz w:val="22"/>
          <w:szCs w:val="22"/>
        </w:rPr>
        <w:t xml:space="preserve"> </w:t>
      </w:r>
      <w:r w:rsidRPr="00157665">
        <w:rPr>
          <w:rFonts w:ascii="Calibri" w:hAnsi="Calibri" w:eastAsia="Calibri" w:cs="Calibri"/>
          <w:b/>
          <w:bCs/>
          <w:sz w:val="22"/>
          <w:szCs w:val="22"/>
        </w:rPr>
        <w:t>ΕΡΥ</w:t>
      </w:r>
      <w:r w:rsidRPr="00157665">
        <w:rPr>
          <w:rFonts w:ascii="Calibri" w:hAnsi="Calibri" w:eastAsia="Calibri" w:cs="Calibri"/>
          <w:b/>
          <w:bCs/>
          <w:spacing w:val="1"/>
          <w:sz w:val="22"/>
          <w:szCs w:val="22"/>
        </w:rPr>
        <w:t>Θ</w:t>
      </w:r>
      <w:r w:rsidRPr="00157665">
        <w:rPr>
          <w:rFonts w:ascii="Calibri" w:hAnsi="Calibri" w:eastAsia="Calibri" w:cs="Calibri"/>
          <w:b/>
          <w:bCs/>
          <w:sz w:val="22"/>
          <w:szCs w:val="22"/>
        </w:rPr>
        <w:t>ΡΟΣ</w:t>
      </w:r>
      <w:r w:rsidRPr="00157665">
        <w:rPr>
          <w:rFonts w:ascii="Calibri" w:hAnsi="Calibri" w:eastAsia="Calibri" w:cs="Calibri"/>
          <w:b/>
          <w:bCs/>
          <w:spacing w:val="-1"/>
          <w:sz w:val="22"/>
          <w:szCs w:val="22"/>
        </w:rPr>
        <w:t xml:space="preserve"> </w:t>
      </w:r>
      <w:r w:rsidRPr="00157665">
        <w:rPr>
          <w:rFonts w:ascii="Calibri" w:hAnsi="Calibri" w:eastAsia="Calibri" w:cs="Calibri"/>
          <w:b/>
          <w:bCs/>
          <w:spacing w:val="-2"/>
          <w:sz w:val="22"/>
          <w:szCs w:val="22"/>
        </w:rPr>
        <w:t>Σ</w:t>
      </w:r>
      <w:r w:rsidRPr="00157665">
        <w:rPr>
          <w:rFonts w:ascii="Calibri" w:hAnsi="Calibri" w:eastAsia="Calibri" w:cs="Calibri"/>
          <w:b/>
          <w:bCs/>
          <w:spacing w:val="1"/>
          <w:sz w:val="22"/>
          <w:szCs w:val="22"/>
        </w:rPr>
        <w:t>ΤΑ</w:t>
      </w:r>
      <w:r w:rsidRPr="00157665">
        <w:rPr>
          <w:rFonts w:ascii="Calibri" w:hAnsi="Calibri" w:eastAsia="Calibri" w:cs="Calibri"/>
          <w:b/>
          <w:bCs/>
          <w:sz w:val="22"/>
          <w:szCs w:val="22"/>
        </w:rPr>
        <w:t xml:space="preserve">ΥΡΟΣ </w:t>
      </w:r>
    </w:p>
    <w:p xmlns:wp14="http://schemas.microsoft.com/office/word/2010/wordml" w:rsidRPr="00157665" w:rsidR="00D66027" w:rsidP="00D66027" w:rsidRDefault="00D66027" w14:paraId="3DCA11A9" wp14:textId="77777777">
      <w:pPr>
        <w:spacing w:line="340" w:lineRule="auto"/>
        <w:ind w:left="393" w:right="24"/>
        <w:rPr>
          <w:rFonts w:ascii="Calibri" w:hAnsi="Calibri" w:eastAsia="Calibri" w:cs="Calibri"/>
          <w:sz w:val="22"/>
          <w:szCs w:val="22"/>
        </w:rPr>
      </w:pPr>
      <w:r w:rsidRPr="00157665">
        <w:rPr>
          <w:rFonts w:ascii="Calibri" w:hAnsi="Calibri" w:eastAsia="Calibri" w:cs="Calibri"/>
          <w:b/>
          <w:bCs/>
          <w:spacing w:val="1"/>
          <w:sz w:val="22"/>
          <w:szCs w:val="22"/>
        </w:rPr>
        <w:t>ΤΑ</w:t>
      </w:r>
      <w:r w:rsidRPr="00157665">
        <w:rPr>
          <w:rFonts w:ascii="Calibri" w:hAnsi="Calibri" w:eastAsia="Calibri" w:cs="Calibri"/>
          <w:b/>
          <w:bCs/>
          <w:sz w:val="22"/>
          <w:szCs w:val="22"/>
        </w:rPr>
        <w:t>Χ.</w:t>
      </w:r>
      <w:r w:rsidRPr="00157665">
        <w:rPr>
          <w:rFonts w:ascii="Calibri" w:hAnsi="Calibri" w:eastAsia="Calibri" w:cs="Calibri"/>
          <w:b/>
          <w:bCs/>
          <w:spacing w:val="1"/>
          <w:sz w:val="22"/>
          <w:szCs w:val="22"/>
        </w:rPr>
        <w:t>Δ</w:t>
      </w:r>
      <w:r w:rsidRPr="00157665">
        <w:rPr>
          <w:rFonts w:ascii="Calibri" w:hAnsi="Calibri" w:eastAsia="Calibri" w:cs="Calibri"/>
          <w:b/>
          <w:bCs/>
          <w:sz w:val="22"/>
          <w:szCs w:val="22"/>
        </w:rPr>
        <w:t>/ΝΣΗ</w:t>
      </w:r>
      <w:r w:rsidRPr="00157665">
        <w:rPr>
          <w:rFonts w:ascii="Calibri" w:hAnsi="Calibri" w:eastAsia="Calibri" w:cs="Calibri"/>
          <w:b/>
          <w:bCs/>
          <w:spacing w:val="-2"/>
          <w:sz w:val="22"/>
          <w:szCs w:val="22"/>
        </w:rPr>
        <w:t xml:space="preserve"> </w:t>
      </w:r>
      <w:r w:rsidRPr="00157665">
        <w:rPr>
          <w:rFonts w:ascii="Calibri" w:hAnsi="Calibri" w:eastAsia="Calibri" w:cs="Calibri"/>
          <w:b/>
          <w:bCs/>
          <w:sz w:val="22"/>
          <w:szCs w:val="22"/>
        </w:rPr>
        <w:t>:</w:t>
      </w:r>
      <w:r w:rsidRPr="00157665">
        <w:rPr>
          <w:rFonts w:ascii="Calibri" w:hAnsi="Calibri" w:eastAsia="Calibri" w:cs="Calibri"/>
          <w:b/>
          <w:bCs/>
          <w:spacing w:val="-1"/>
          <w:sz w:val="22"/>
          <w:szCs w:val="22"/>
        </w:rPr>
        <w:t xml:space="preserve"> Λ</w:t>
      </w:r>
      <w:r w:rsidRPr="00157665">
        <w:rPr>
          <w:rFonts w:ascii="Calibri" w:hAnsi="Calibri" w:eastAsia="Calibri" w:cs="Calibri"/>
          <w:b/>
          <w:bCs/>
          <w:sz w:val="22"/>
          <w:szCs w:val="22"/>
        </w:rPr>
        <w:t>ΥΚ</w:t>
      </w:r>
      <w:r w:rsidRPr="00157665">
        <w:rPr>
          <w:rFonts w:ascii="Calibri" w:hAnsi="Calibri" w:eastAsia="Calibri" w:cs="Calibri"/>
          <w:b/>
          <w:bCs/>
          <w:spacing w:val="1"/>
          <w:sz w:val="22"/>
          <w:szCs w:val="22"/>
        </w:rPr>
        <w:t>Α</w:t>
      </w:r>
      <w:r w:rsidRPr="00157665">
        <w:rPr>
          <w:rFonts w:ascii="Calibri" w:hAnsi="Calibri" w:eastAsia="Calibri" w:cs="Calibri"/>
          <w:b/>
          <w:bCs/>
          <w:sz w:val="22"/>
          <w:szCs w:val="22"/>
        </w:rPr>
        <w:t>ΒΗ</w:t>
      </w:r>
      <w:r w:rsidRPr="00157665">
        <w:rPr>
          <w:rFonts w:ascii="Calibri" w:hAnsi="Calibri" w:eastAsia="Calibri" w:cs="Calibri"/>
          <w:b/>
          <w:bCs/>
          <w:spacing w:val="-2"/>
          <w:sz w:val="22"/>
          <w:szCs w:val="22"/>
        </w:rPr>
        <w:t>Τ</w:t>
      </w:r>
      <w:r w:rsidRPr="00157665">
        <w:rPr>
          <w:rFonts w:ascii="Calibri" w:hAnsi="Calibri" w:eastAsia="Calibri" w:cs="Calibri"/>
          <w:b/>
          <w:bCs/>
          <w:spacing w:val="-1"/>
          <w:sz w:val="22"/>
          <w:szCs w:val="22"/>
        </w:rPr>
        <w:t>Τ</w:t>
      </w:r>
      <w:r w:rsidRPr="00157665">
        <w:rPr>
          <w:rFonts w:ascii="Calibri" w:hAnsi="Calibri" w:eastAsia="Calibri" w:cs="Calibri"/>
          <w:b/>
          <w:bCs/>
          <w:spacing w:val="1"/>
          <w:sz w:val="22"/>
          <w:szCs w:val="22"/>
        </w:rPr>
        <w:t>Ο</w:t>
      </w:r>
      <w:r w:rsidRPr="00157665">
        <w:rPr>
          <w:rFonts w:ascii="Calibri" w:hAnsi="Calibri" w:eastAsia="Calibri" w:cs="Calibri"/>
          <w:b/>
          <w:bCs/>
          <w:sz w:val="22"/>
          <w:szCs w:val="22"/>
        </w:rPr>
        <w:t>Υ</w:t>
      </w:r>
      <w:r w:rsidRPr="00157665">
        <w:rPr>
          <w:rFonts w:ascii="Calibri" w:hAnsi="Calibri" w:eastAsia="Calibri" w:cs="Calibri"/>
          <w:b/>
          <w:bCs/>
          <w:spacing w:val="1"/>
          <w:sz w:val="22"/>
          <w:szCs w:val="22"/>
        </w:rPr>
        <w:t xml:space="preserve"> </w:t>
      </w:r>
      <w:r w:rsidRPr="00157665">
        <w:rPr>
          <w:rFonts w:ascii="Calibri" w:hAnsi="Calibri" w:eastAsia="Calibri" w:cs="Calibri"/>
          <w:b/>
          <w:bCs/>
          <w:sz w:val="22"/>
          <w:szCs w:val="22"/>
        </w:rPr>
        <w:t>1</w:t>
      </w:r>
    </w:p>
    <w:p xmlns:wp14="http://schemas.microsoft.com/office/word/2010/wordml" w:rsidRPr="00157665" w:rsidR="00D66027" w:rsidP="00D66027" w:rsidRDefault="00D66027" w14:paraId="72FFCD89" wp14:textId="77777777">
      <w:pPr>
        <w:spacing w:line="291" w:lineRule="exact"/>
        <w:ind w:left="393" w:right="24"/>
        <w:rPr>
          <w:rFonts w:ascii="Calibri" w:hAnsi="Calibri" w:eastAsia="Calibri" w:cs="Calibri"/>
          <w:sz w:val="22"/>
          <w:szCs w:val="22"/>
        </w:rPr>
      </w:pPr>
      <w:r w:rsidRPr="00157665">
        <w:rPr>
          <w:rFonts w:ascii="Calibri" w:hAnsi="Calibri" w:eastAsia="Calibri" w:cs="Calibri"/>
          <w:b/>
          <w:bCs/>
          <w:spacing w:val="1"/>
          <w:position w:val="1"/>
          <w:sz w:val="22"/>
          <w:szCs w:val="22"/>
        </w:rPr>
        <w:t>Τ</w:t>
      </w:r>
      <w:r w:rsidRPr="00157665">
        <w:rPr>
          <w:rFonts w:ascii="Calibri" w:hAnsi="Calibri" w:eastAsia="Calibri" w:cs="Calibri"/>
          <w:b/>
          <w:bCs/>
          <w:position w:val="1"/>
          <w:sz w:val="22"/>
          <w:szCs w:val="22"/>
        </w:rPr>
        <w:t>.Κ –</w:t>
      </w:r>
      <w:r w:rsidRPr="00157665">
        <w:rPr>
          <w:rFonts w:ascii="Calibri" w:hAnsi="Calibri" w:eastAsia="Calibri" w:cs="Calibri"/>
          <w:b/>
          <w:bCs/>
          <w:spacing w:val="1"/>
          <w:position w:val="1"/>
          <w:sz w:val="22"/>
          <w:szCs w:val="22"/>
        </w:rPr>
        <w:t xml:space="preserve"> </w:t>
      </w:r>
      <w:r w:rsidRPr="00157665">
        <w:rPr>
          <w:rFonts w:ascii="Calibri" w:hAnsi="Calibri" w:eastAsia="Calibri" w:cs="Calibri"/>
          <w:b/>
          <w:bCs/>
          <w:position w:val="1"/>
          <w:sz w:val="22"/>
          <w:szCs w:val="22"/>
        </w:rPr>
        <w:t>Π</w:t>
      </w:r>
      <w:r w:rsidRPr="00157665">
        <w:rPr>
          <w:rFonts w:ascii="Calibri" w:hAnsi="Calibri" w:eastAsia="Calibri" w:cs="Calibri"/>
          <w:b/>
          <w:bCs/>
          <w:spacing w:val="-2"/>
          <w:position w:val="1"/>
          <w:sz w:val="22"/>
          <w:szCs w:val="22"/>
        </w:rPr>
        <w:t>ό</w:t>
      </w:r>
      <w:r w:rsidRPr="00157665">
        <w:rPr>
          <w:rFonts w:ascii="Calibri" w:hAnsi="Calibri" w:eastAsia="Calibri" w:cs="Calibri"/>
          <w:b/>
          <w:bCs/>
          <w:spacing w:val="1"/>
          <w:position w:val="1"/>
          <w:sz w:val="22"/>
          <w:szCs w:val="22"/>
        </w:rPr>
        <w:t>λ</w:t>
      </w:r>
      <w:r w:rsidRPr="00157665">
        <w:rPr>
          <w:rFonts w:ascii="Calibri" w:hAnsi="Calibri" w:eastAsia="Calibri" w:cs="Calibri"/>
          <w:b/>
          <w:bCs/>
          <w:spacing w:val="-1"/>
          <w:position w:val="1"/>
          <w:sz w:val="22"/>
          <w:szCs w:val="22"/>
        </w:rPr>
        <w:t>η</w:t>
      </w:r>
      <w:r w:rsidRPr="00157665">
        <w:rPr>
          <w:rFonts w:ascii="Calibri" w:hAnsi="Calibri" w:eastAsia="Calibri" w:cs="Calibri"/>
          <w:b/>
          <w:bCs/>
          <w:position w:val="1"/>
          <w:sz w:val="22"/>
          <w:szCs w:val="22"/>
        </w:rPr>
        <w:t>:</w:t>
      </w:r>
      <w:r w:rsidRPr="00157665">
        <w:rPr>
          <w:rFonts w:ascii="Calibri" w:hAnsi="Calibri" w:eastAsia="Calibri" w:cs="Calibri"/>
          <w:b/>
          <w:bCs/>
          <w:spacing w:val="2"/>
          <w:position w:val="1"/>
          <w:sz w:val="22"/>
          <w:szCs w:val="22"/>
        </w:rPr>
        <w:t xml:space="preserve"> </w:t>
      </w:r>
      <w:r w:rsidRPr="00157665">
        <w:rPr>
          <w:rFonts w:ascii="Calibri" w:hAnsi="Calibri" w:eastAsia="Calibri" w:cs="Calibri"/>
          <w:b/>
          <w:bCs/>
          <w:spacing w:val="-2"/>
          <w:position w:val="1"/>
          <w:sz w:val="22"/>
          <w:szCs w:val="22"/>
        </w:rPr>
        <w:t>1</w:t>
      </w:r>
      <w:r w:rsidRPr="00157665">
        <w:rPr>
          <w:rFonts w:ascii="Calibri" w:hAnsi="Calibri" w:eastAsia="Calibri" w:cs="Calibri"/>
          <w:b/>
          <w:bCs/>
          <w:position w:val="1"/>
          <w:sz w:val="22"/>
          <w:szCs w:val="22"/>
        </w:rPr>
        <w:t>06</w:t>
      </w:r>
      <w:r w:rsidRPr="00157665">
        <w:rPr>
          <w:rFonts w:ascii="Calibri" w:hAnsi="Calibri" w:eastAsia="Calibri" w:cs="Calibri"/>
          <w:b/>
          <w:bCs/>
          <w:spacing w:val="-4"/>
          <w:position w:val="1"/>
          <w:sz w:val="22"/>
          <w:szCs w:val="22"/>
        </w:rPr>
        <w:t xml:space="preserve"> </w:t>
      </w:r>
      <w:r w:rsidRPr="00157665">
        <w:rPr>
          <w:rFonts w:ascii="Calibri" w:hAnsi="Calibri" w:eastAsia="Calibri" w:cs="Calibri"/>
          <w:b/>
          <w:bCs/>
          <w:position w:val="1"/>
          <w:sz w:val="22"/>
          <w:szCs w:val="22"/>
        </w:rPr>
        <w:t>7</w:t>
      </w:r>
      <w:r w:rsidRPr="00157665">
        <w:rPr>
          <w:rFonts w:ascii="Calibri" w:hAnsi="Calibri" w:eastAsia="Calibri" w:cs="Calibri"/>
          <w:b/>
          <w:bCs/>
          <w:spacing w:val="2"/>
          <w:position w:val="1"/>
          <w:sz w:val="22"/>
          <w:szCs w:val="22"/>
        </w:rPr>
        <w:t>2</w:t>
      </w:r>
      <w:r w:rsidRPr="00157665">
        <w:rPr>
          <w:rFonts w:ascii="Calibri" w:hAnsi="Calibri" w:eastAsia="Calibri" w:cs="Calibri"/>
          <w:b/>
          <w:bCs/>
          <w:position w:val="1"/>
          <w:sz w:val="22"/>
          <w:szCs w:val="22"/>
        </w:rPr>
        <w:t>–</w:t>
      </w:r>
      <w:r w:rsidRPr="00157665">
        <w:rPr>
          <w:rFonts w:ascii="Calibri" w:hAnsi="Calibri" w:eastAsia="Calibri" w:cs="Calibri"/>
          <w:b/>
          <w:bCs/>
          <w:spacing w:val="-3"/>
          <w:position w:val="1"/>
          <w:sz w:val="22"/>
          <w:szCs w:val="22"/>
        </w:rPr>
        <w:t xml:space="preserve"> </w:t>
      </w:r>
      <w:r w:rsidRPr="00157665">
        <w:rPr>
          <w:rFonts w:ascii="Calibri" w:hAnsi="Calibri" w:eastAsia="Calibri" w:cs="Calibri"/>
          <w:b/>
          <w:bCs/>
          <w:spacing w:val="1"/>
          <w:position w:val="1"/>
          <w:sz w:val="22"/>
          <w:szCs w:val="22"/>
        </w:rPr>
        <w:t>Α</w:t>
      </w:r>
      <w:r w:rsidRPr="00157665">
        <w:rPr>
          <w:rFonts w:ascii="Calibri" w:hAnsi="Calibri" w:eastAsia="Calibri" w:cs="Calibri"/>
          <w:b/>
          <w:bCs/>
          <w:spacing w:val="-1"/>
          <w:position w:val="1"/>
          <w:sz w:val="22"/>
          <w:szCs w:val="22"/>
        </w:rPr>
        <w:t>Θ</w:t>
      </w:r>
      <w:r w:rsidRPr="00157665">
        <w:rPr>
          <w:rFonts w:ascii="Calibri" w:hAnsi="Calibri" w:eastAsia="Calibri" w:cs="Calibri"/>
          <w:b/>
          <w:bCs/>
          <w:position w:val="1"/>
          <w:sz w:val="22"/>
          <w:szCs w:val="22"/>
        </w:rPr>
        <w:t>ΗΝΑ</w:t>
      </w:r>
    </w:p>
    <w:p xmlns:wp14="http://schemas.microsoft.com/office/word/2010/wordml" w:rsidRPr="00157665" w:rsidR="00D66027" w:rsidP="00D66027" w:rsidRDefault="00D66027" w14:paraId="0808852C" wp14:textId="77777777">
      <w:pPr>
        <w:spacing w:line="338" w:lineRule="auto"/>
        <w:ind w:left="393" w:right="24"/>
        <w:rPr>
          <w:rFonts w:ascii="Calibri" w:hAnsi="Calibri" w:eastAsia="Calibri" w:cs="Calibri"/>
          <w:b/>
          <w:bCs/>
          <w:sz w:val="22"/>
          <w:szCs w:val="22"/>
        </w:rPr>
      </w:pPr>
      <w:r w:rsidRPr="00157665">
        <w:rPr>
          <w:rFonts w:ascii="Calibri" w:hAnsi="Calibri" w:eastAsia="Calibri" w:cs="Calibri"/>
          <w:b/>
          <w:bCs/>
          <w:sz w:val="22"/>
          <w:szCs w:val="22"/>
        </w:rPr>
        <w:t>Ι</w:t>
      </w:r>
      <w:r w:rsidRPr="00157665">
        <w:rPr>
          <w:rFonts w:ascii="Calibri" w:hAnsi="Calibri" w:eastAsia="Calibri" w:cs="Calibri"/>
          <w:b/>
          <w:bCs/>
          <w:spacing w:val="-1"/>
          <w:sz w:val="22"/>
          <w:szCs w:val="22"/>
        </w:rPr>
        <w:t>στ</w:t>
      </w:r>
      <w:r w:rsidRPr="00157665">
        <w:rPr>
          <w:rFonts w:ascii="Calibri" w:hAnsi="Calibri" w:eastAsia="Calibri" w:cs="Calibri"/>
          <w:b/>
          <w:bCs/>
          <w:sz w:val="22"/>
          <w:szCs w:val="22"/>
        </w:rPr>
        <w:t>οσε</w:t>
      </w:r>
      <w:r w:rsidRPr="00157665">
        <w:rPr>
          <w:rFonts w:ascii="Calibri" w:hAnsi="Calibri" w:eastAsia="Calibri" w:cs="Calibri"/>
          <w:b/>
          <w:bCs/>
          <w:spacing w:val="1"/>
          <w:sz w:val="22"/>
          <w:szCs w:val="22"/>
        </w:rPr>
        <w:t>λί</w:t>
      </w:r>
      <w:r w:rsidRPr="00157665">
        <w:rPr>
          <w:rFonts w:ascii="Calibri" w:hAnsi="Calibri" w:eastAsia="Calibri" w:cs="Calibri"/>
          <w:b/>
          <w:bCs/>
          <w:spacing w:val="-1"/>
          <w:sz w:val="22"/>
          <w:szCs w:val="22"/>
        </w:rPr>
        <w:t>δ</w:t>
      </w:r>
      <w:r w:rsidRPr="00157665">
        <w:rPr>
          <w:rFonts w:ascii="Calibri" w:hAnsi="Calibri" w:eastAsia="Calibri" w:cs="Calibri"/>
          <w:b/>
          <w:bCs/>
          <w:sz w:val="22"/>
          <w:szCs w:val="22"/>
        </w:rPr>
        <w:t>α:</w:t>
      </w:r>
      <w:r w:rsidRPr="00157665">
        <w:rPr>
          <w:rFonts w:ascii="Calibri" w:hAnsi="Calibri" w:eastAsia="Calibri" w:cs="Calibri"/>
          <w:b/>
          <w:bCs/>
          <w:spacing w:val="1"/>
          <w:sz w:val="22"/>
          <w:szCs w:val="22"/>
        </w:rPr>
        <w:t xml:space="preserve"> </w:t>
      </w:r>
      <w:hyperlink w:history="1" r:id="rId13">
        <w:r w:rsidRPr="00157665">
          <w:rPr>
            <w:rStyle w:val="-0"/>
            <w:rFonts w:ascii="Calibri" w:hAnsi="Calibri" w:eastAsia="Calibri" w:cs="Calibri"/>
            <w:b/>
            <w:bCs/>
            <w:spacing w:val="-1"/>
            <w:sz w:val="22"/>
            <w:szCs w:val="22"/>
          </w:rPr>
          <w:t>w</w:t>
        </w:r>
        <w:r w:rsidRPr="00157665">
          <w:rPr>
            <w:rStyle w:val="-0"/>
            <w:rFonts w:ascii="Calibri" w:hAnsi="Calibri" w:eastAsia="Calibri" w:cs="Calibri"/>
            <w:b/>
            <w:bCs/>
            <w:spacing w:val="1"/>
            <w:sz w:val="22"/>
            <w:szCs w:val="22"/>
          </w:rPr>
          <w:t>w</w:t>
        </w:r>
        <w:r w:rsidRPr="00157665">
          <w:rPr>
            <w:rStyle w:val="-0"/>
            <w:rFonts w:ascii="Calibri" w:hAnsi="Calibri" w:eastAsia="Calibri" w:cs="Calibri"/>
            <w:b/>
            <w:bCs/>
            <w:spacing w:val="-1"/>
            <w:sz w:val="22"/>
            <w:szCs w:val="22"/>
          </w:rPr>
          <w:t>w</w:t>
        </w:r>
        <w:r w:rsidRPr="00157665">
          <w:rPr>
            <w:rStyle w:val="-0"/>
            <w:rFonts w:ascii="Calibri" w:hAnsi="Calibri" w:eastAsia="Calibri" w:cs="Calibri"/>
            <w:b/>
            <w:bCs/>
            <w:sz w:val="22"/>
            <w:szCs w:val="22"/>
          </w:rPr>
          <w:t>.</w:t>
        </w:r>
        <w:r w:rsidRPr="00157665">
          <w:rPr>
            <w:rStyle w:val="-0"/>
            <w:rFonts w:ascii="Calibri" w:hAnsi="Calibri" w:eastAsia="Calibri" w:cs="Calibri"/>
            <w:b/>
            <w:bCs/>
            <w:spacing w:val="1"/>
            <w:sz w:val="22"/>
            <w:szCs w:val="22"/>
          </w:rPr>
          <w:t>r</w:t>
        </w:r>
        <w:r w:rsidRPr="00157665">
          <w:rPr>
            <w:rStyle w:val="-0"/>
            <w:rFonts w:ascii="Calibri" w:hAnsi="Calibri" w:eastAsia="Calibri" w:cs="Calibri"/>
            <w:b/>
            <w:bCs/>
            <w:spacing w:val="-1"/>
            <w:sz w:val="22"/>
            <w:szCs w:val="22"/>
          </w:rPr>
          <w:t>e</w:t>
        </w:r>
        <w:r w:rsidRPr="00157665">
          <w:rPr>
            <w:rStyle w:val="-0"/>
            <w:rFonts w:ascii="Calibri" w:hAnsi="Calibri" w:eastAsia="Calibri" w:cs="Calibri"/>
            <w:b/>
            <w:bCs/>
            <w:sz w:val="22"/>
            <w:szCs w:val="22"/>
          </w:rPr>
          <w:t>d</w:t>
        </w:r>
        <w:r w:rsidRPr="00157665">
          <w:rPr>
            <w:rStyle w:val="-0"/>
            <w:rFonts w:ascii="Calibri" w:hAnsi="Calibri" w:eastAsia="Calibri" w:cs="Calibri"/>
            <w:b/>
            <w:bCs/>
            <w:spacing w:val="-2"/>
            <w:sz w:val="22"/>
            <w:szCs w:val="22"/>
          </w:rPr>
          <w:t>c</w:t>
        </w:r>
        <w:r w:rsidRPr="00157665">
          <w:rPr>
            <w:rStyle w:val="-0"/>
            <w:rFonts w:ascii="Calibri" w:hAnsi="Calibri" w:eastAsia="Calibri" w:cs="Calibri"/>
            <w:b/>
            <w:bCs/>
            <w:spacing w:val="-1"/>
            <w:sz w:val="22"/>
            <w:szCs w:val="22"/>
          </w:rPr>
          <w:t>r</w:t>
        </w:r>
        <w:r w:rsidRPr="00157665">
          <w:rPr>
            <w:rStyle w:val="-0"/>
            <w:rFonts w:ascii="Calibri" w:hAnsi="Calibri" w:eastAsia="Calibri" w:cs="Calibri"/>
            <w:b/>
            <w:bCs/>
            <w:sz w:val="22"/>
            <w:szCs w:val="22"/>
          </w:rPr>
          <w:t>oss</w:t>
        </w:r>
        <w:r w:rsidRPr="00157665">
          <w:rPr>
            <w:rStyle w:val="-0"/>
            <w:rFonts w:ascii="Calibri" w:hAnsi="Calibri" w:eastAsia="Calibri" w:cs="Calibri"/>
            <w:b/>
            <w:bCs/>
            <w:spacing w:val="1"/>
            <w:sz w:val="22"/>
            <w:szCs w:val="22"/>
          </w:rPr>
          <w:t>.</w:t>
        </w:r>
        <w:r w:rsidRPr="00157665">
          <w:rPr>
            <w:rStyle w:val="-0"/>
            <w:rFonts w:ascii="Calibri" w:hAnsi="Calibri" w:eastAsia="Calibri" w:cs="Calibri"/>
            <w:b/>
            <w:bCs/>
            <w:sz w:val="22"/>
            <w:szCs w:val="22"/>
          </w:rPr>
          <w:t>g</w:t>
        </w:r>
        <w:r w:rsidRPr="00157665">
          <w:rPr>
            <w:rStyle w:val="-0"/>
            <w:rFonts w:ascii="Calibri" w:hAnsi="Calibri" w:eastAsia="Calibri" w:cs="Calibri"/>
            <w:b/>
            <w:bCs/>
            <w:sz w:val="22"/>
            <w:szCs w:val="22"/>
            <w:lang w:val="en-US"/>
          </w:rPr>
          <w:t>r</w:t>
        </w:r>
      </w:hyperlink>
      <w:r w:rsidRPr="00157665">
        <w:rPr>
          <w:rFonts w:ascii="Calibri" w:hAnsi="Calibri" w:eastAsia="Calibri" w:cs="Calibri"/>
          <w:b/>
          <w:bCs/>
          <w:sz w:val="22"/>
          <w:szCs w:val="22"/>
        </w:rPr>
        <w:t xml:space="preserve">   </w:t>
      </w:r>
    </w:p>
    <w:p xmlns:wp14="http://schemas.microsoft.com/office/word/2010/wordml" w:rsidRPr="00157665" w:rsidR="00D66027" w:rsidP="00D66027" w:rsidRDefault="00D66027" w14:paraId="5F9A128E" wp14:textId="77777777">
      <w:pPr>
        <w:spacing w:line="338" w:lineRule="auto"/>
        <w:ind w:left="393" w:right="24"/>
        <w:rPr>
          <w:rFonts w:ascii="Calibri" w:hAnsi="Calibri" w:eastAsia="Calibri" w:cs="Calibri"/>
          <w:b/>
          <w:bCs/>
          <w:sz w:val="22"/>
          <w:szCs w:val="22"/>
        </w:rPr>
      </w:pPr>
      <w:r w:rsidRPr="00157665">
        <w:rPr>
          <w:rFonts w:ascii="Calibri" w:hAnsi="Calibri" w:eastAsia="Calibri" w:cs="Calibri"/>
          <w:b/>
          <w:bCs/>
          <w:sz w:val="22"/>
          <w:szCs w:val="22"/>
        </w:rPr>
        <w:t>Πλ</w:t>
      </w:r>
      <w:r w:rsidRPr="00157665">
        <w:rPr>
          <w:rFonts w:ascii="Calibri" w:hAnsi="Calibri" w:eastAsia="Calibri" w:cs="Calibri"/>
          <w:b/>
          <w:bCs/>
          <w:spacing w:val="-1"/>
          <w:sz w:val="22"/>
          <w:szCs w:val="22"/>
        </w:rPr>
        <w:t>η</w:t>
      </w:r>
      <w:r w:rsidRPr="00157665">
        <w:rPr>
          <w:rFonts w:ascii="Calibri" w:hAnsi="Calibri" w:eastAsia="Calibri" w:cs="Calibri"/>
          <w:b/>
          <w:bCs/>
          <w:sz w:val="22"/>
          <w:szCs w:val="22"/>
        </w:rPr>
        <w:t>ροφορ</w:t>
      </w:r>
      <w:r w:rsidRPr="00157665">
        <w:rPr>
          <w:rFonts w:ascii="Calibri" w:hAnsi="Calibri" w:eastAsia="Calibri" w:cs="Calibri"/>
          <w:b/>
          <w:bCs/>
          <w:spacing w:val="1"/>
          <w:sz w:val="22"/>
          <w:szCs w:val="22"/>
        </w:rPr>
        <w:t>ί</w:t>
      </w:r>
      <w:r w:rsidRPr="00157665">
        <w:rPr>
          <w:rFonts w:ascii="Calibri" w:hAnsi="Calibri" w:eastAsia="Calibri" w:cs="Calibri"/>
          <w:b/>
          <w:bCs/>
          <w:sz w:val="22"/>
          <w:szCs w:val="22"/>
        </w:rPr>
        <w:t>ε</w:t>
      </w:r>
      <w:r w:rsidRPr="00157665">
        <w:rPr>
          <w:rFonts w:ascii="Calibri" w:hAnsi="Calibri" w:eastAsia="Calibri" w:cs="Calibri"/>
          <w:b/>
          <w:bCs/>
          <w:spacing w:val="-1"/>
          <w:sz w:val="22"/>
          <w:szCs w:val="22"/>
        </w:rPr>
        <w:t>ς</w:t>
      </w:r>
      <w:r w:rsidRPr="00157665">
        <w:rPr>
          <w:rFonts w:ascii="Calibri" w:hAnsi="Calibri" w:eastAsia="Calibri" w:cs="Calibri"/>
          <w:b/>
          <w:bCs/>
          <w:sz w:val="22"/>
          <w:szCs w:val="22"/>
        </w:rPr>
        <w:t>:</w:t>
      </w:r>
      <w:r w:rsidRPr="00157665">
        <w:rPr>
          <w:rFonts w:ascii="Calibri" w:hAnsi="Calibri" w:eastAsia="Calibri" w:cs="Calibri"/>
          <w:b/>
          <w:bCs/>
          <w:spacing w:val="3"/>
          <w:sz w:val="22"/>
          <w:szCs w:val="22"/>
        </w:rPr>
        <w:t xml:space="preserve"> Π. Πολυχρονόπουλος</w:t>
      </w:r>
    </w:p>
    <w:p xmlns:wp14="http://schemas.microsoft.com/office/word/2010/wordml" w:rsidRPr="00157665" w:rsidR="00D66027" w:rsidP="00D66027" w:rsidRDefault="00D66027" w14:paraId="12C9A99E" wp14:textId="77777777">
      <w:pPr>
        <w:spacing w:line="338" w:lineRule="auto"/>
        <w:ind w:left="393" w:right="24"/>
        <w:rPr>
          <w:rFonts w:ascii="Calibri" w:hAnsi="Calibri" w:eastAsia="Calibri" w:cs="Calibri"/>
          <w:sz w:val="22"/>
          <w:szCs w:val="22"/>
        </w:rPr>
      </w:pPr>
      <w:r w:rsidRPr="00157665">
        <w:rPr>
          <w:rFonts w:ascii="Calibri" w:hAnsi="Calibri" w:eastAsia="Calibri" w:cs="Calibri"/>
          <w:b/>
          <w:bCs/>
          <w:sz w:val="22"/>
          <w:szCs w:val="22"/>
        </w:rPr>
        <w:t>Τ</w:t>
      </w:r>
      <w:r w:rsidRPr="00157665">
        <w:rPr>
          <w:rFonts w:ascii="Calibri" w:hAnsi="Calibri" w:eastAsia="Calibri" w:cs="Calibri"/>
          <w:b/>
          <w:bCs/>
          <w:spacing w:val="-1"/>
          <w:sz w:val="22"/>
          <w:szCs w:val="22"/>
        </w:rPr>
        <w:t>η</w:t>
      </w:r>
      <w:r w:rsidRPr="00157665">
        <w:rPr>
          <w:rFonts w:ascii="Calibri" w:hAnsi="Calibri" w:eastAsia="Calibri" w:cs="Calibri"/>
          <w:b/>
          <w:bCs/>
          <w:spacing w:val="1"/>
          <w:sz w:val="22"/>
          <w:szCs w:val="22"/>
        </w:rPr>
        <w:t>λ</w:t>
      </w:r>
      <w:r w:rsidRPr="00157665">
        <w:rPr>
          <w:rFonts w:ascii="Calibri" w:hAnsi="Calibri" w:eastAsia="Calibri" w:cs="Calibri"/>
          <w:b/>
          <w:bCs/>
          <w:sz w:val="22"/>
          <w:szCs w:val="22"/>
        </w:rPr>
        <w:t>έφ</w:t>
      </w:r>
      <w:r w:rsidRPr="00157665">
        <w:rPr>
          <w:rFonts w:ascii="Calibri" w:hAnsi="Calibri" w:eastAsia="Calibri" w:cs="Calibri"/>
          <w:b/>
          <w:bCs/>
          <w:spacing w:val="1"/>
          <w:sz w:val="22"/>
          <w:szCs w:val="22"/>
        </w:rPr>
        <w:t>ω</w:t>
      </w:r>
      <w:r w:rsidRPr="00157665">
        <w:rPr>
          <w:rFonts w:ascii="Calibri" w:hAnsi="Calibri" w:eastAsia="Calibri" w:cs="Calibri"/>
          <w:b/>
          <w:bCs/>
          <w:sz w:val="22"/>
          <w:szCs w:val="22"/>
        </w:rPr>
        <w:t>ν</w:t>
      </w:r>
      <w:r w:rsidRPr="00157665">
        <w:rPr>
          <w:rFonts w:ascii="Calibri" w:hAnsi="Calibri" w:eastAsia="Calibri" w:cs="Calibri"/>
          <w:b/>
          <w:bCs/>
          <w:spacing w:val="-2"/>
          <w:sz w:val="22"/>
          <w:szCs w:val="22"/>
        </w:rPr>
        <w:t>ο</w:t>
      </w:r>
      <w:r w:rsidRPr="00157665">
        <w:rPr>
          <w:rFonts w:ascii="Calibri" w:hAnsi="Calibri" w:eastAsia="Calibri" w:cs="Calibri"/>
          <w:b/>
          <w:bCs/>
          <w:sz w:val="22"/>
          <w:szCs w:val="22"/>
        </w:rPr>
        <w:t>: 2103613560, 2103613562</w:t>
      </w:r>
    </w:p>
    <w:p xmlns:wp14="http://schemas.microsoft.com/office/word/2010/wordml" w:rsidRPr="00157665" w:rsidR="00D66027" w:rsidP="00D66027" w:rsidRDefault="00D66027" w14:paraId="227A0D25" wp14:textId="77777777">
      <w:pPr>
        <w:spacing w:line="293" w:lineRule="exact"/>
        <w:ind w:left="393" w:right="24"/>
        <w:rPr>
          <w:rFonts w:ascii="Calibri" w:hAnsi="Calibri" w:eastAsia="Calibri" w:cs="Calibri"/>
          <w:sz w:val="22"/>
          <w:szCs w:val="22"/>
        </w:rPr>
      </w:pPr>
      <w:r w:rsidRPr="00157665">
        <w:rPr>
          <w:rFonts w:ascii="Calibri" w:hAnsi="Calibri" w:eastAsia="Calibri" w:cs="Calibri"/>
          <w:b/>
          <w:bCs/>
          <w:position w:val="1"/>
          <w:sz w:val="22"/>
          <w:szCs w:val="22"/>
        </w:rPr>
        <w:t>F</w:t>
      </w:r>
      <w:r w:rsidRPr="00157665">
        <w:rPr>
          <w:rFonts w:ascii="Calibri" w:hAnsi="Calibri" w:eastAsia="Calibri" w:cs="Calibri"/>
          <w:b/>
          <w:bCs/>
          <w:spacing w:val="1"/>
          <w:position w:val="1"/>
          <w:sz w:val="22"/>
          <w:szCs w:val="22"/>
        </w:rPr>
        <w:t>AX</w:t>
      </w:r>
      <w:r w:rsidRPr="00157665">
        <w:rPr>
          <w:rFonts w:ascii="Calibri" w:hAnsi="Calibri" w:eastAsia="Calibri" w:cs="Calibri"/>
          <w:b/>
          <w:bCs/>
          <w:position w:val="1"/>
          <w:sz w:val="22"/>
          <w:szCs w:val="22"/>
        </w:rPr>
        <w:t>: 2103609770</w:t>
      </w:r>
    </w:p>
    <w:p xmlns:wp14="http://schemas.microsoft.com/office/word/2010/wordml" w:rsidRPr="00157665" w:rsidR="0067082C" w:rsidP="00C27FCC" w:rsidRDefault="0067082C" w14:paraId="0C7D08AC" wp14:textId="77777777">
      <w:pPr>
        <w:pStyle w:val="Standard"/>
        <w:spacing w:after="0" w:line="240" w:lineRule="auto"/>
        <w:ind w:firstLine="0"/>
        <w:jc w:val="center"/>
        <w:rPr>
          <w:b/>
          <w:bCs/>
          <w:color w:val="001F5F"/>
        </w:rPr>
      </w:pPr>
    </w:p>
    <w:p xmlns:wp14="http://schemas.microsoft.com/office/word/2010/wordml" w:rsidRPr="00157665" w:rsidR="0067082C" w:rsidP="00D66027" w:rsidRDefault="0067082C" w14:paraId="37A31054" wp14:textId="77777777">
      <w:pPr>
        <w:pStyle w:val="Standard"/>
        <w:spacing w:after="0" w:line="240" w:lineRule="auto"/>
        <w:ind w:firstLine="0"/>
        <w:rPr>
          <w:b/>
          <w:bCs/>
          <w:color w:val="001F5F"/>
        </w:rPr>
      </w:pPr>
    </w:p>
    <w:p xmlns:wp14="http://schemas.microsoft.com/office/word/2010/wordml" w:rsidRPr="00157665" w:rsidR="0067082C" w:rsidP="00D66027" w:rsidRDefault="0067082C" w14:paraId="7DC8C081" wp14:textId="77777777">
      <w:pPr>
        <w:pStyle w:val="Standard"/>
        <w:spacing w:after="0" w:line="240" w:lineRule="auto"/>
        <w:ind w:firstLine="0"/>
        <w:jc w:val="center"/>
        <w:rPr>
          <w:b/>
          <w:bCs/>
          <w:color w:val="001F5F"/>
        </w:rPr>
      </w:pPr>
    </w:p>
    <w:p xmlns:wp14="http://schemas.microsoft.com/office/word/2010/wordml" w:rsidRPr="00157665" w:rsidR="00D66027" w:rsidP="00D66027" w:rsidRDefault="00D66027" w14:paraId="67BDE15D" wp14:textId="77777777">
      <w:pPr>
        <w:widowControl/>
        <w:suppressAutoHyphens w:val="0"/>
        <w:autoSpaceDE w:val="0"/>
        <w:autoSpaceDN w:val="0"/>
        <w:adjustRightInd w:val="0"/>
        <w:jc w:val="center"/>
        <w:textAlignment w:val="auto"/>
        <w:rPr>
          <w:rFonts w:ascii="Calibri" w:hAnsi="Calibri" w:eastAsia="Times New Roman" w:cs="Calibri"/>
          <w:b/>
          <w:bCs/>
          <w:color w:val="000000"/>
          <w:kern w:val="0"/>
          <w:sz w:val="22"/>
          <w:szCs w:val="22"/>
          <w:lang w:eastAsia="en-US" w:bidi="ar-SA"/>
        </w:rPr>
      </w:pPr>
      <w:r w:rsidRPr="00157665">
        <w:rPr>
          <w:rFonts w:ascii="Calibri" w:hAnsi="Calibri" w:eastAsia="Times New Roman" w:cs="Calibri"/>
          <w:b/>
          <w:bCs/>
          <w:color w:val="000000"/>
          <w:kern w:val="0"/>
          <w:sz w:val="22"/>
          <w:szCs w:val="22"/>
          <w:lang w:eastAsia="en-US" w:bidi="ar-SA"/>
        </w:rPr>
        <w:t>ΣΥΜΒΑΣΗ ΑΡΙΘΜ……………../….-…..-20</w:t>
      </w:r>
      <w:r w:rsidRPr="00157665" w:rsidR="004D1FAA">
        <w:rPr>
          <w:rFonts w:ascii="Calibri" w:hAnsi="Calibri" w:eastAsia="Times New Roman" w:cs="Calibri"/>
          <w:b/>
          <w:bCs/>
          <w:color w:val="000000"/>
          <w:kern w:val="0"/>
          <w:sz w:val="22"/>
          <w:szCs w:val="22"/>
          <w:lang w:eastAsia="en-US" w:bidi="ar-SA"/>
        </w:rPr>
        <w:t>20</w:t>
      </w:r>
    </w:p>
    <w:p xmlns:wp14="http://schemas.microsoft.com/office/word/2010/wordml" w:rsidRPr="00157665" w:rsidR="00D66027" w:rsidP="00D66027" w:rsidRDefault="00D66027" w14:paraId="0477E574" wp14:textId="77777777">
      <w:pPr>
        <w:widowControl/>
        <w:suppressAutoHyphens w:val="0"/>
        <w:autoSpaceDE w:val="0"/>
        <w:autoSpaceDN w:val="0"/>
        <w:adjustRightInd w:val="0"/>
        <w:jc w:val="center"/>
        <w:textAlignment w:val="auto"/>
        <w:rPr>
          <w:rFonts w:ascii="Calibri" w:hAnsi="Calibri" w:eastAsia="Times New Roman" w:cs="Calibri"/>
          <w:color w:val="000000"/>
          <w:kern w:val="0"/>
          <w:sz w:val="22"/>
          <w:szCs w:val="22"/>
          <w:lang w:eastAsia="en-US" w:bidi="ar-SA"/>
        </w:rPr>
      </w:pPr>
    </w:p>
    <w:p xmlns:wp14="http://schemas.microsoft.com/office/word/2010/wordml" w:rsidRPr="00157665" w:rsidR="00D66027" w:rsidP="00E801C7" w:rsidRDefault="00D66027" w14:paraId="0EBCC111"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Στην Αθήνα σήμερα …… στην έδρα του Ελληνικού Ερυθρού Σταυρού , οι συμβαλλόμενοι: </w:t>
      </w:r>
    </w:p>
    <w:p xmlns:wp14="http://schemas.microsoft.com/office/word/2010/wordml" w:rsidRPr="00157665" w:rsidR="00D66027" w:rsidP="00E801C7" w:rsidRDefault="00D66027" w14:paraId="788664C7"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1) Ο ΕΛΛΗΝΙΚΟΣ ΕΡΥΘΡΟΣ ΣΤΑΥΡΟΣ (ΕΕΣ), Α.Φ.Μ……………….., με έδρα την Αθήνα που εκπροσωπείται νόμιμα από τον Πρόεδρο ……………………του Ελληνικού Ερυθρού Σταυρού κ………………………………., και </w:t>
      </w:r>
    </w:p>
    <w:p xmlns:wp14="http://schemas.microsoft.com/office/word/2010/wordml" w:rsidRPr="00157665" w:rsidR="00D66027" w:rsidP="00E801C7" w:rsidRDefault="00D66027" w14:paraId="5E148765"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2) Η εταιρεία ................................................., με Α.Φ.Μ. ……………., που εκπροσωπείται νόμιμα από τον ..............................,λαμβάνοντας υπόψη: </w:t>
      </w:r>
    </w:p>
    <w:p xmlns:wp14="http://schemas.microsoft.com/office/word/2010/wordml" w:rsidRPr="00157665" w:rsidR="00D66027" w:rsidP="00E801C7" w:rsidRDefault="00D66027" w14:paraId="6D7FCA48"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Τη με αριθμ. ___/20</w:t>
      </w:r>
      <w:r w:rsidRPr="00157665" w:rsidR="004D1FAA">
        <w:rPr>
          <w:rFonts w:ascii="Calibri" w:hAnsi="Calibri" w:eastAsia="Times New Roman" w:cs="Calibri"/>
          <w:color w:val="000000"/>
          <w:kern w:val="0"/>
          <w:sz w:val="22"/>
          <w:szCs w:val="22"/>
          <w:lang w:eastAsia="en-US" w:bidi="ar-SA"/>
        </w:rPr>
        <w:t>20</w:t>
      </w:r>
      <w:r w:rsidRPr="00157665">
        <w:rPr>
          <w:rFonts w:ascii="Calibri" w:hAnsi="Calibri" w:eastAsia="Times New Roman" w:cs="Calibri"/>
          <w:color w:val="000000"/>
          <w:kern w:val="0"/>
          <w:sz w:val="22"/>
          <w:szCs w:val="22"/>
          <w:lang w:eastAsia="en-US" w:bidi="ar-SA"/>
        </w:rPr>
        <w:t xml:space="preserve"> απόφαση του αρμοδίου Οργάνου για την προκήρυξη του Διαγωνισμού και </w:t>
      </w:r>
    </w:p>
    <w:p xmlns:wp14="http://schemas.microsoft.com/office/word/2010/wordml" w:rsidRPr="00157665" w:rsidR="00D66027" w:rsidP="00E801C7" w:rsidRDefault="00D66027" w14:paraId="05B4DC7B"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Τη με αριθμ ____/20</w:t>
      </w:r>
      <w:r w:rsidRPr="00157665" w:rsidR="004D1FAA">
        <w:rPr>
          <w:rFonts w:ascii="Calibri" w:hAnsi="Calibri" w:eastAsia="Times New Roman" w:cs="Calibri"/>
          <w:color w:val="000000"/>
          <w:kern w:val="0"/>
          <w:sz w:val="22"/>
          <w:szCs w:val="22"/>
          <w:lang w:eastAsia="en-US" w:bidi="ar-SA"/>
        </w:rPr>
        <w:t>20</w:t>
      </w:r>
      <w:r w:rsidRPr="00157665">
        <w:rPr>
          <w:rFonts w:ascii="Calibri" w:hAnsi="Calibri" w:eastAsia="Times New Roman" w:cs="Calibri"/>
          <w:color w:val="000000"/>
          <w:kern w:val="0"/>
          <w:sz w:val="22"/>
          <w:szCs w:val="22"/>
          <w:lang w:eastAsia="en-US" w:bidi="ar-SA"/>
        </w:rPr>
        <w:t xml:space="preserve"> απόφαση κατακύρωσης του Διαγωνισμού με την οποία κατακυρώνεται το έργο στην εταιρεία ………………… </w:t>
      </w:r>
    </w:p>
    <w:p xmlns:wp14="http://schemas.microsoft.com/office/word/2010/wordml" w:rsidRPr="00157665" w:rsidR="00D66027" w:rsidP="00E801C7" w:rsidRDefault="00D66027" w14:paraId="3FD9042A"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p>
    <w:p xmlns:wp14="http://schemas.microsoft.com/office/word/2010/wordml" w:rsidRPr="00157665" w:rsidR="00D66027" w:rsidP="00E801C7" w:rsidRDefault="00D66027" w14:paraId="54391B84"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αποδέχονται τα παρακάτω: </w:t>
      </w:r>
    </w:p>
    <w:p xmlns:wp14="http://schemas.microsoft.com/office/word/2010/wordml" w:rsidRPr="00157665" w:rsidR="00E34515" w:rsidP="00E34515" w:rsidRDefault="00D66027" w14:paraId="7CFAF9C1" wp14:textId="77777777">
      <w:pPr>
        <w:widowControl/>
        <w:spacing w:after="120" w:line="276" w:lineRule="auto"/>
        <w:ind w:left="-567"/>
        <w:jc w:val="both"/>
        <w:textAlignment w:val="auto"/>
        <w:rPr>
          <w:rFonts w:ascii="Calibri" w:hAnsi="Calibri" w:eastAsia="Calibri" w:cs="Calibri"/>
          <w:kern w:val="0"/>
          <w:sz w:val="22"/>
          <w:szCs w:val="22"/>
          <w:lang w:eastAsia="en-US" w:bidi="ar-SA"/>
        </w:rPr>
      </w:pPr>
      <w:r w:rsidRPr="00157665">
        <w:rPr>
          <w:rFonts w:ascii="Calibri" w:hAnsi="Calibri" w:eastAsia="Times New Roman" w:cs="Calibri"/>
          <w:color w:val="000000"/>
          <w:kern w:val="0"/>
          <w:sz w:val="22"/>
          <w:szCs w:val="22"/>
          <w:lang w:eastAsia="en-US" w:bidi="ar-SA"/>
        </w:rPr>
        <w:t>Στις ................................. έγινε από αρμόδια επιτροπή Συνοπτικός διαγωνισμός με κριτήριο κατακύρωσης την πλέον συμφέρουσα από οικονομική άποψη προσφορά αποκλειστικά βάσει τιμής</w:t>
      </w:r>
      <w:r w:rsidRPr="00157665" w:rsidR="00E34515">
        <w:rPr>
          <w:rFonts w:ascii="Calibri" w:hAnsi="Calibri" w:eastAsia="Times New Roman" w:cs="Calibri"/>
          <w:color w:val="000000"/>
          <w:kern w:val="0"/>
          <w:sz w:val="22"/>
          <w:szCs w:val="22"/>
          <w:lang w:eastAsia="en-US" w:bidi="ar-SA"/>
        </w:rPr>
        <w:t xml:space="preserve">, σύμφωνα με τη διακήρυξη </w:t>
      </w:r>
      <w:r w:rsidRPr="00157665" w:rsidR="00E34515">
        <w:rPr>
          <w:rFonts w:ascii="Calibri" w:hAnsi="Calibri" w:eastAsia="Times New Roman" w:cs="Calibri"/>
          <w:b/>
          <w:color w:val="000000"/>
          <w:kern w:val="0"/>
          <w:sz w:val="22"/>
          <w:szCs w:val="22"/>
          <w:lang w:eastAsia="en-US" w:bidi="ar-SA"/>
        </w:rPr>
        <w:t>αριθ  91/2020</w:t>
      </w:r>
      <w:r w:rsidRPr="00157665" w:rsidR="00E34515">
        <w:rPr>
          <w:rFonts w:ascii="Calibri" w:hAnsi="Calibri" w:eastAsia="Times New Roman" w:cs="Calibri"/>
          <w:color w:val="000000"/>
          <w:kern w:val="0"/>
          <w:sz w:val="22"/>
          <w:szCs w:val="22"/>
          <w:lang w:eastAsia="en-US" w:bidi="ar-SA"/>
        </w:rPr>
        <w:t xml:space="preserve">  </w:t>
      </w:r>
      <w:r w:rsidRPr="00157665">
        <w:rPr>
          <w:rFonts w:ascii="Calibri" w:hAnsi="Calibri" w:eastAsia="Times New Roman" w:cs="Calibri"/>
          <w:color w:val="000000"/>
          <w:kern w:val="0"/>
          <w:sz w:val="22"/>
          <w:szCs w:val="22"/>
          <w:lang w:eastAsia="en-US" w:bidi="ar-SA"/>
        </w:rPr>
        <w:t xml:space="preserve"> για </w:t>
      </w:r>
      <w:r w:rsidRPr="00157665">
        <w:rPr>
          <w:rFonts w:ascii="Calibri" w:hAnsi="Calibri" w:eastAsia="Times New Roman" w:cs="Calibri"/>
          <w:b/>
          <w:color w:val="000000"/>
          <w:kern w:val="0"/>
          <w:sz w:val="22"/>
          <w:szCs w:val="22"/>
          <w:lang w:eastAsia="en-US" w:bidi="ar-SA"/>
        </w:rPr>
        <w:t>το έργο</w:t>
      </w:r>
      <w:r w:rsidRPr="00157665" w:rsidR="00E34515">
        <w:rPr>
          <w:rFonts w:ascii="Calibri" w:hAnsi="Calibri" w:eastAsia="Calibri" w:cs="Calibri"/>
          <w:b/>
          <w:kern w:val="0"/>
          <w:sz w:val="22"/>
          <w:szCs w:val="22"/>
          <w:lang w:eastAsia="en-US" w:bidi="ar-SA"/>
        </w:rPr>
        <w:t>:</w:t>
      </w:r>
      <w:r w:rsidRPr="00157665">
        <w:rPr>
          <w:rFonts w:ascii="Calibri" w:hAnsi="Calibri" w:eastAsia="Calibri" w:cs="Calibri"/>
          <w:b/>
          <w:kern w:val="0"/>
          <w:sz w:val="22"/>
          <w:szCs w:val="22"/>
          <w:lang w:eastAsia="en-US" w:bidi="ar-SA"/>
        </w:rPr>
        <w:t xml:space="preserve"> </w:t>
      </w:r>
      <w:r w:rsidRPr="00157665" w:rsidR="00E34515">
        <w:rPr>
          <w:rFonts w:ascii="Calibri" w:hAnsi="Calibri" w:eastAsia="Calibri" w:cs="Calibri"/>
          <w:b/>
          <w:kern w:val="0"/>
          <w:sz w:val="22"/>
          <w:szCs w:val="22"/>
          <w:lang w:eastAsia="en-US" w:bidi="ar-SA"/>
        </w:rPr>
        <w:t>Παροχή  Υπηρεσιών  καθαρισμού</w:t>
      </w:r>
      <w:r w:rsidRPr="00157665" w:rsidR="00E34515">
        <w:rPr>
          <w:rFonts w:ascii="Calibri" w:hAnsi="Calibri" w:eastAsia="Calibri" w:cs="Calibri"/>
          <w:kern w:val="0"/>
          <w:sz w:val="22"/>
          <w:szCs w:val="22"/>
          <w:lang w:eastAsia="en-US" w:bidi="ar-SA"/>
        </w:rPr>
        <w:t xml:space="preserve"> </w:t>
      </w:r>
      <w:r w:rsidRPr="00157665" w:rsidR="00E34515">
        <w:rPr>
          <w:rFonts w:ascii="Calibri" w:hAnsi="Calibri" w:eastAsia="Times New Roman" w:cs="Calibri"/>
          <w:color w:val="000000"/>
          <w:kern w:val="0"/>
          <w:sz w:val="22"/>
          <w:szCs w:val="22"/>
          <w:lang w:eastAsia="en-US" w:bidi="ar-SA"/>
        </w:rPr>
        <w:t xml:space="preserve"> </w:t>
      </w:r>
      <w:r w:rsidRPr="00157665" w:rsidR="00E34515">
        <w:rPr>
          <w:rFonts w:ascii="Calibri" w:hAnsi="Calibri" w:cs="Calibri"/>
          <w:b/>
          <w:sz w:val="22"/>
          <w:szCs w:val="22"/>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Pr="00157665" w:rsidR="000C59F7">
        <w:rPr>
          <w:rFonts w:ascii="Calibri" w:hAnsi="Calibri" w:cs="Calibri"/>
          <w:b/>
          <w:sz w:val="22"/>
          <w:szCs w:val="22"/>
          <w:lang w:eastAsia="ar-SA"/>
        </w:rPr>
        <w:t>Άστρους</w:t>
      </w:r>
      <w:r w:rsidRPr="00157665" w:rsidR="00E34515">
        <w:rPr>
          <w:rFonts w:ascii="Calibri" w:hAnsi="Calibri" w:cs="Calibri"/>
          <w:b/>
          <w:sz w:val="22"/>
          <w:szCs w:val="22"/>
          <w:lang w:eastAsia="ar-SA"/>
        </w:rPr>
        <w:t xml:space="preserve"> 111-113 , Κολωνός Αθήνα , και του κτιρίου του σταθμού των πρώτων βοηθειών επί της οδού 3</w:t>
      </w:r>
      <w:r w:rsidRPr="00157665" w:rsidR="00E34515">
        <w:rPr>
          <w:rFonts w:ascii="Calibri" w:hAnsi="Calibri" w:cs="Calibri"/>
          <w:b/>
          <w:sz w:val="22"/>
          <w:szCs w:val="22"/>
          <w:vertAlign w:val="superscript"/>
          <w:lang w:eastAsia="ar-SA"/>
        </w:rPr>
        <w:t>ης</w:t>
      </w:r>
      <w:r w:rsidRPr="00157665" w:rsidR="00E34515">
        <w:rPr>
          <w:rFonts w:ascii="Calibri" w:hAnsi="Calibri" w:cs="Calibri"/>
          <w:b/>
          <w:sz w:val="22"/>
          <w:szCs w:val="22"/>
          <w:lang w:eastAsia="ar-SA"/>
        </w:rPr>
        <w:t xml:space="preserve">  Σεπτεμβρίου 21 , Αθήνα</w:t>
      </w:r>
    </w:p>
    <w:p xmlns:wp14="http://schemas.microsoft.com/office/word/2010/wordml" w:rsidRPr="00157665" w:rsidR="00D66027" w:rsidP="00E801C7" w:rsidRDefault="00D66027" w14:paraId="052D4810"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p>
    <w:p xmlns:wp14="http://schemas.microsoft.com/office/word/2010/wordml" w:rsidRPr="00157665" w:rsidR="00D66027" w:rsidP="00E801C7" w:rsidRDefault="00D66027" w14:paraId="7B02CB1F"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Ανάδοχος αναδείχθηκε σύμφωνα με την αριθμ. …………. (αριθμ. εγγράφου ……………., ΑΔΑ: </w:t>
      </w:r>
    </w:p>
    <w:p xmlns:wp14="http://schemas.microsoft.com/office/word/2010/wordml" w:rsidRPr="00157665" w:rsidR="0067082C" w:rsidP="00E801C7" w:rsidRDefault="00D66027" w14:paraId="171557D1" wp14:textId="77777777">
      <w:pPr>
        <w:pStyle w:val="Standard"/>
        <w:spacing w:after="0" w:line="240" w:lineRule="auto"/>
        <w:ind w:right="564" w:firstLine="0"/>
        <w:rPr>
          <w:b/>
          <w:bCs/>
          <w:color w:val="001F5F"/>
        </w:rPr>
      </w:pPr>
      <w:r w:rsidRPr="00157665">
        <w:rPr>
          <w:color w:val="000000"/>
          <w:kern w:val="0"/>
          <w:lang w:eastAsia="en-US"/>
        </w:rPr>
        <w:t>………………, ΑΔΑΜ:……………..) απόφαση της αναθέτουσας Αρχής, ο δεύτερος συμβαλλόμενος, με ΣΥΝΟΛΙΚΗ ΤΙΜΗ ΚΑΤΑΚΥΡΩΣΗΣ: €............., χωρίς την αξία του Φ.Π.Α., (€………… με Φ.Π.Α.24%).</w:t>
      </w:r>
    </w:p>
    <w:p xmlns:wp14="http://schemas.microsoft.com/office/word/2010/wordml" w:rsidRPr="00157665" w:rsidR="0067082C" w:rsidP="00E801C7" w:rsidRDefault="0067082C" w14:paraId="62D3F89E" wp14:textId="77777777">
      <w:pPr>
        <w:pStyle w:val="Standard"/>
        <w:spacing w:after="0" w:line="240" w:lineRule="auto"/>
        <w:ind w:right="564" w:firstLine="0"/>
        <w:jc w:val="center"/>
        <w:rPr>
          <w:b/>
          <w:bCs/>
          <w:color w:val="001F5F"/>
        </w:rPr>
      </w:pPr>
    </w:p>
    <w:p xmlns:wp14="http://schemas.microsoft.com/office/word/2010/wordml" w:rsidRPr="00157665" w:rsidR="0067082C" w:rsidP="00E801C7" w:rsidRDefault="0067082C" w14:paraId="2780AF0D" wp14:textId="77777777">
      <w:pPr>
        <w:pStyle w:val="Standard"/>
        <w:spacing w:after="0" w:line="240" w:lineRule="auto"/>
        <w:ind w:right="564" w:firstLine="0"/>
        <w:jc w:val="center"/>
        <w:rPr>
          <w:b/>
          <w:bCs/>
          <w:color w:val="001F5F"/>
        </w:rPr>
      </w:pPr>
    </w:p>
    <w:p xmlns:wp14="http://schemas.microsoft.com/office/word/2010/wordml" w:rsidRPr="00157665" w:rsidR="0067082C" w:rsidP="00C27FCC" w:rsidRDefault="0067082C" w14:paraId="46FC4A0D" wp14:textId="77777777">
      <w:pPr>
        <w:pStyle w:val="Standard"/>
        <w:spacing w:after="0" w:line="240" w:lineRule="auto"/>
        <w:ind w:firstLine="0"/>
        <w:jc w:val="center"/>
        <w:rPr>
          <w:b/>
          <w:bCs/>
          <w:color w:val="001F5F"/>
        </w:rPr>
      </w:pPr>
    </w:p>
    <w:p xmlns:wp14="http://schemas.microsoft.com/office/word/2010/wordml" w:rsidRPr="00157665" w:rsidR="00E801C7" w:rsidP="00E801C7" w:rsidRDefault="00E801C7" w14:paraId="2BC5D026"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Ο πρώτος συμβαλλόμενος αναθέτει στο δεύτερο την εκτέλεση του παραπάνω έργου, σύμφωνα με τους όρους της Διακήρυξης αριθμ. …………. και της προσφοράς του δεύτερου συμβαλλόμενου, που όλα αποτελούν αναπόσπαστα μέρη του συμφωνητικού αυτού και υποχρεώνουν τα δύο μέρη. </w:t>
      </w:r>
    </w:p>
    <w:p xmlns:wp14="http://schemas.microsoft.com/office/word/2010/wordml" w:rsidRPr="00157665" w:rsidR="00DC25E1" w:rsidP="00DC25E1" w:rsidRDefault="00E801C7" w14:paraId="4872D2C6" wp14:textId="77777777">
      <w:pPr>
        <w:widowControl/>
        <w:spacing w:after="120" w:line="276" w:lineRule="auto"/>
        <w:ind w:left="-567"/>
        <w:jc w:val="both"/>
        <w:textAlignment w:val="auto"/>
        <w:rPr>
          <w:rFonts w:ascii="Calibri" w:hAnsi="Calibri" w:eastAsia="Calibri" w:cs="Calibri"/>
          <w:kern w:val="0"/>
          <w:sz w:val="22"/>
          <w:szCs w:val="22"/>
          <w:lang w:eastAsia="en-US" w:bidi="ar-SA"/>
        </w:rPr>
      </w:pPr>
      <w:r w:rsidRPr="00157665">
        <w:rPr>
          <w:rFonts w:ascii="Calibri" w:hAnsi="Calibri" w:cs="Calibri"/>
          <w:kern w:val="0"/>
          <w:sz w:val="22"/>
          <w:szCs w:val="22"/>
          <w:lang w:eastAsia="en-US"/>
        </w:rPr>
        <w:t xml:space="preserve">Αντικείμενο της σύμβασης είναι η παροχή </w:t>
      </w:r>
      <w:r w:rsidRPr="00157665" w:rsidR="00DC25E1">
        <w:rPr>
          <w:rFonts w:ascii="Calibri" w:hAnsi="Calibri" w:eastAsia="Calibri" w:cs="Calibri"/>
          <w:kern w:val="0"/>
          <w:sz w:val="22"/>
          <w:szCs w:val="22"/>
          <w:lang w:eastAsia="en-US" w:bidi="ar-SA"/>
        </w:rPr>
        <w:t xml:space="preserve"> Υπηρεσιών  καθαρισμού </w:t>
      </w:r>
      <w:r w:rsidRPr="00157665" w:rsidR="00DC25E1">
        <w:rPr>
          <w:rFonts w:ascii="Calibri" w:hAnsi="Calibri" w:eastAsia="Times New Roman" w:cs="Calibri"/>
          <w:color w:val="000000"/>
          <w:kern w:val="0"/>
          <w:sz w:val="22"/>
          <w:szCs w:val="22"/>
          <w:lang w:eastAsia="en-US" w:bidi="ar-SA"/>
        </w:rPr>
        <w:t xml:space="preserve"> </w:t>
      </w:r>
      <w:r w:rsidRPr="00157665" w:rsidR="00DC25E1">
        <w:rPr>
          <w:rFonts w:ascii="Calibri" w:hAnsi="Calibri" w:cs="Calibri"/>
          <w:b/>
          <w:sz w:val="22"/>
          <w:szCs w:val="22"/>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w:t>
      </w:r>
      <w:r w:rsidRPr="00157665" w:rsidR="000C59F7">
        <w:rPr>
          <w:rFonts w:ascii="Calibri" w:hAnsi="Calibri" w:cs="Calibri"/>
          <w:b/>
          <w:sz w:val="22"/>
          <w:szCs w:val="22"/>
          <w:lang w:eastAsia="ar-SA"/>
        </w:rPr>
        <w:t>Άστρους</w:t>
      </w:r>
      <w:r w:rsidRPr="00157665" w:rsidR="00DC25E1">
        <w:rPr>
          <w:rFonts w:ascii="Calibri" w:hAnsi="Calibri" w:cs="Calibri"/>
          <w:b/>
          <w:sz w:val="22"/>
          <w:szCs w:val="22"/>
          <w:lang w:eastAsia="ar-SA"/>
        </w:rPr>
        <w:t xml:space="preserve"> 111-113 , Κολωνός Αθήνα , και του κτιρίου του σταθμού των πρώτων βοηθειών επί της οδού 3</w:t>
      </w:r>
      <w:r w:rsidRPr="00157665" w:rsidR="00DC25E1">
        <w:rPr>
          <w:rFonts w:ascii="Calibri" w:hAnsi="Calibri" w:cs="Calibri"/>
          <w:b/>
          <w:sz w:val="22"/>
          <w:szCs w:val="22"/>
          <w:vertAlign w:val="superscript"/>
          <w:lang w:eastAsia="ar-SA"/>
        </w:rPr>
        <w:t>ης</w:t>
      </w:r>
      <w:r w:rsidRPr="00157665" w:rsidR="00DC25E1">
        <w:rPr>
          <w:rFonts w:ascii="Calibri" w:hAnsi="Calibri" w:cs="Calibri"/>
          <w:b/>
          <w:sz w:val="22"/>
          <w:szCs w:val="22"/>
          <w:lang w:eastAsia="ar-SA"/>
        </w:rPr>
        <w:t xml:space="preserve">  Σεπτεμβρίου 21 , Αθήνα</w:t>
      </w:r>
    </w:p>
    <w:p xmlns:wp14="http://schemas.microsoft.com/office/word/2010/wordml" w:rsidRPr="00157665" w:rsidR="00E801C7" w:rsidP="00E801C7" w:rsidRDefault="00E801C7" w14:paraId="0C4A3212" wp14:textId="77777777">
      <w:pPr>
        <w:pStyle w:val="2"/>
        <w:suppressAutoHyphens w:val="0"/>
        <w:autoSpaceDE w:val="0"/>
        <w:autoSpaceDN w:val="0"/>
        <w:adjustRightInd w:val="0"/>
        <w:ind w:right="564"/>
        <w:textAlignment w:val="auto"/>
        <w:rPr>
          <w:color w:val="000000"/>
          <w:kern w:val="0"/>
          <w:sz w:val="22"/>
          <w:lang w:eastAsia="en-US"/>
        </w:rPr>
      </w:pPr>
      <w:r w:rsidRPr="00157665">
        <w:rPr>
          <w:color w:val="000000"/>
          <w:kern w:val="0"/>
          <w:sz w:val="22"/>
          <w:lang w:eastAsia="en-US"/>
        </w:rPr>
        <w:t xml:space="preserve">Η διάρκεια της Σύμβασης ορίζεται από </w:t>
      </w:r>
      <w:r w:rsidRPr="00157665" w:rsidR="00DC25E1">
        <w:rPr>
          <w:color w:val="000000"/>
          <w:kern w:val="0"/>
          <w:sz w:val="22"/>
          <w:lang w:eastAsia="en-US"/>
        </w:rPr>
        <w:t xml:space="preserve">την </w:t>
      </w:r>
      <w:r w:rsidRPr="00157665" w:rsidR="000C59F7">
        <w:rPr>
          <w:color w:val="000000"/>
          <w:kern w:val="0"/>
          <w:sz w:val="22"/>
          <w:lang w:eastAsia="en-US"/>
        </w:rPr>
        <w:t>υπογραφή</w:t>
      </w:r>
      <w:r w:rsidRPr="00157665" w:rsidR="00DC25E1">
        <w:rPr>
          <w:color w:val="000000"/>
          <w:kern w:val="0"/>
          <w:sz w:val="22"/>
          <w:lang w:eastAsia="en-US"/>
        </w:rPr>
        <w:t xml:space="preserve"> της </w:t>
      </w:r>
      <w:r w:rsidRPr="00157665">
        <w:rPr>
          <w:color w:val="000000"/>
          <w:kern w:val="0"/>
          <w:sz w:val="22"/>
          <w:lang w:eastAsia="en-US"/>
        </w:rPr>
        <w:t xml:space="preserve"> </w:t>
      </w:r>
      <w:r w:rsidRPr="00157665" w:rsidR="000C59F7">
        <w:rPr>
          <w:color w:val="000000"/>
          <w:kern w:val="0"/>
          <w:sz w:val="22"/>
          <w:lang w:eastAsia="en-US"/>
        </w:rPr>
        <w:t>και για 12 μήνες</w:t>
      </w:r>
      <w:r w:rsidRPr="00157665" w:rsidR="00DC25E1">
        <w:rPr>
          <w:color w:val="000000"/>
          <w:kern w:val="0"/>
          <w:sz w:val="22"/>
          <w:lang w:eastAsia="en-US"/>
        </w:rPr>
        <w:t>.</w:t>
      </w:r>
    </w:p>
    <w:p xmlns:wp14="http://schemas.microsoft.com/office/word/2010/wordml" w:rsidRPr="00157665" w:rsidR="00E801C7" w:rsidP="00E801C7" w:rsidRDefault="00E801C7" w14:paraId="677AC548"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Ο δεύτερος συμβαλλόμενος δηλώνει ανεπιφυλάκτως ότι αποδέχεται όλα τα παραπάνω και αναλαμβάνει την εκτέλεση του έργου, αναγνωρίζοντας ότι όλοι οι όροι του παρόντος και της Διακήρυξης είναι κύριοι και βασικοί. </w:t>
      </w:r>
    </w:p>
    <w:p xmlns:wp14="http://schemas.microsoft.com/office/word/2010/wordml" w:rsidRPr="00157665" w:rsidR="00E801C7" w:rsidP="00E801C7" w:rsidRDefault="00E801C7" w14:paraId="5BF3DDEE" wp14:textId="77777777">
      <w:pPr>
        <w:widowControl/>
        <w:suppressAutoHyphens w:val="0"/>
        <w:autoSpaceDE w:val="0"/>
        <w:autoSpaceDN w:val="0"/>
        <w:adjustRightInd w:val="0"/>
        <w:ind w:right="564"/>
        <w:jc w:val="both"/>
        <w:textAlignment w:val="auto"/>
        <w:rPr>
          <w:rFonts w:ascii="Calibri" w:hAnsi="Calibri" w:eastAsia="Times New Roman" w:cs="Calibri"/>
          <w:b/>
          <w:bCs/>
          <w:color w:val="000000"/>
          <w:kern w:val="0"/>
          <w:sz w:val="22"/>
          <w:szCs w:val="22"/>
          <w:lang w:eastAsia="en-US" w:bidi="ar-SA"/>
        </w:rPr>
      </w:pPr>
      <w:r w:rsidRPr="00157665">
        <w:rPr>
          <w:rFonts w:ascii="Calibri" w:hAnsi="Calibri" w:eastAsia="Times New Roman" w:cs="Calibri"/>
          <w:b/>
          <w:bCs/>
          <w:color w:val="000000"/>
          <w:kern w:val="0"/>
          <w:sz w:val="22"/>
          <w:szCs w:val="22"/>
          <w:lang w:eastAsia="en-US" w:bidi="ar-SA"/>
        </w:rPr>
        <w:t xml:space="preserve">Η πληρωμή του αναδόχου θα πραγματοποιείται στο τέλος του επόμενου μήνα. </w:t>
      </w:r>
    </w:p>
    <w:p xmlns:wp14="http://schemas.microsoft.com/office/word/2010/wordml" w:rsidRPr="00157665" w:rsidR="00E801C7" w:rsidP="00E801C7" w:rsidRDefault="00E801C7" w14:paraId="0F64D83F"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xmlns:wp14="http://schemas.microsoft.com/office/word/2010/wordml" w:rsidRPr="00157665" w:rsidR="00D66027" w:rsidP="00E801C7" w:rsidRDefault="00E801C7" w14:paraId="02BC8424" wp14:textId="77777777">
      <w:pPr>
        <w:pStyle w:val="Standard"/>
        <w:spacing w:after="0" w:line="240" w:lineRule="auto"/>
        <w:ind w:right="564" w:firstLine="0"/>
        <w:rPr>
          <w:b/>
          <w:bCs/>
          <w:color w:val="001F5F"/>
        </w:rPr>
      </w:pPr>
      <w:r w:rsidRPr="00157665">
        <w:rPr>
          <w:b/>
          <w:color w:val="000000"/>
          <w:kern w:val="0"/>
          <w:lang w:val="en-US" w:eastAsia="en-US"/>
        </w:rPr>
        <w:t>To</w:t>
      </w:r>
      <w:r w:rsidRPr="00157665">
        <w:rPr>
          <w:b/>
          <w:color w:val="000000"/>
          <w:kern w:val="0"/>
          <w:lang w:eastAsia="en-US"/>
        </w:rPr>
        <w:t>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xmlns:wp14="http://schemas.microsoft.com/office/word/2010/wordml" w:rsidRPr="00157665" w:rsidR="00E801C7" w:rsidP="00E801C7" w:rsidRDefault="00E801C7" w14:paraId="4E029067" wp14:textId="77777777">
      <w:pPr>
        <w:widowControl/>
        <w:suppressAutoHyphens w:val="0"/>
        <w:autoSpaceDE w:val="0"/>
        <w:autoSpaceDN w:val="0"/>
        <w:adjustRightInd w:val="0"/>
        <w:ind w:right="564"/>
        <w:jc w:val="both"/>
        <w:textAlignment w:val="auto"/>
        <w:rPr>
          <w:rFonts w:ascii="Calibri" w:hAnsi="Calibri" w:eastAsia="Times New Roman" w:cs="Calibri"/>
          <w:b/>
          <w:color w:val="000000"/>
          <w:kern w:val="0"/>
          <w:sz w:val="22"/>
          <w:szCs w:val="22"/>
          <w:lang w:eastAsia="en-US" w:bidi="ar-SA"/>
        </w:rPr>
      </w:pPr>
      <w:r w:rsidRPr="00157665">
        <w:rPr>
          <w:rFonts w:ascii="Calibri" w:hAnsi="Calibri" w:eastAsia="Times New Roman" w:cs="Calibri"/>
          <w:b/>
          <w:color w:val="000000"/>
          <w:kern w:val="0"/>
          <w:sz w:val="22"/>
          <w:szCs w:val="22"/>
          <w:lang w:eastAsia="en-US" w:bidi="ar-SA"/>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xmlns:wp14="http://schemas.microsoft.com/office/word/2010/wordml" w:rsidRPr="00157665" w:rsidR="00E801C7" w:rsidP="00E801C7" w:rsidRDefault="00E801C7" w14:paraId="178EA7AB" wp14:textId="77777777">
      <w:pPr>
        <w:widowControl/>
        <w:suppressAutoHyphens w:val="0"/>
        <w:autoSpaceDE w:val="0"/>
        <w:autoSpaceDN w:val="0"/>
        <w:adjustRightInd w:val="0"/>
        <w:ind w:right="564"/>
        <w:jc w:val="both"/>
        <w:textAlignment w:val="auto"/>
        <w:rPr>
          <w:rFonts w:ascii="Calibri" w:hAnsi="Calibri" w:eastAsia="Times New Roman" w:cs="Calibri"/>
          <w:b/>
          <w:color w:val="000000"/>
          <w:kern w:val="0"/>
          <w:sz w:val="22"/>
          <w:szCs w:val="22"/>
          <w:lang w:eastAsia="en-US" w:bidi="ar-SA"/>
        </w:rPr>
      </w:pPr>
      <w:r w:rsidRPr="00157665">
        <w:rPr>
          <w:rFonts w:ascii="Calibri" w:hAnsi="Calibri" w:eastAsia="Times New Roman" w:cs="Calibri"/>
          <w:b/>
          <w:color w:val="000000"/>
          <w:kern w:val="0"/>
          <w:sz w:val="22"/>
          <w:szCs w:val="22"/>
          <w:lang w:eastAsia="en-US" w:bidi="ar-SA"/>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 </w:t>
      </w:r>
    </w:p>
    <w:p xmlns:wp14="http://schemas.microsoft.com/office/word/2010/wordml" w:rsidRPr="00157665" w:rsidR="00E801C7" w:rsidP="00E801C7" w:rsidRDefault="00E801C7" w14:paraId="2939B7EC" wp14:textId="77777777">
      <w:pPr>
        <w:widowControl/>
        <w:suppressAutoHyphens w:val="0"/>
        <w:autoSpaceDE w:val="0"/>
        <w:autoSpaceDN w:val="0"/>
        <w:adjustRightInd w:val="0"/>
        <w:ind w:right="564"/>
        <w:jc w:val="both"/>
        <w:textAlignment w:val="auto"/>
        <w:rPr>
          <w:rFonts w:ascii="Calibri" w:hAnsi="Calibri" w:eastAsia="Times New Roman" w:cs="Calibri"/>
          <w:b/>
          <w:color w:val="000000"/>
          <w:kern w:val="0"/>
          <w:sz w:val="22"/>
          <w:szCs w:val="22"/>
          <w:lang w:eastAsia="en-US" w:bidi="ar-SA"/>
        </w:rPr>
      </w:pPr>
      <w:r w:rsidRPr="00157665">
        <w:rPr>
          <w:rFonts w:ascii="Calibri" w:hAnsi="Calibri" w:eastAsia="Times New Roman" w:cs="Calibri"/>
          <w:b/>
          <w:color w:val="000000"/>
          <w:kern w:val="0"/>
          <w:sz w:val="22"/>
          <w:szCs w:val="22"/>
          <w:lang w:eastAsia="en-US" w:bidi="ar-SA"/>
        </w:rPr>
        <w:t xml:space="preserve">Οι υπέρ τρίτων κρατήσεις υπόκεινται στο εκάστοτε ισχύον αναλογικό τέλος χαρτοσήμου 3% και στην επ’ αυτού εισφορά υπέρ ΟΓΑ 20%. </w:t>
      </w:r>
    </w:p>
    <w:p xmlns:wp14="http://schemas.microsoft.com/office/word/2010/wordml" w:rsidRPr="00157665" w:rsidR="00E801C7" w:rsidP="00E801C7" w:rsidRDefault="00E801C7" w14:paraId="70D4C15B"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Τέλος, ο δεύτερος συμβαλλόμενος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 </w:t>
      </w:r>
    </w:p>
    <w:p xmlns:wp14="http://schemas.microsoft.com/office/word/2010/wordml" w:rsidRPr="00157665" w:rsidR="00E801C7" w:rsidP="00E801C7" w:rsidRDefault="00E801C7" w14:paraId="389B3444"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Για την καλή εκτέλεση των όρων της σύμβασης, ο δεύτερος συμβαλλόμενος κατέθεσε τη με αριθμ. …………….. εγγυητική επιστολή της Τράπεζας ………….., η οποία περιέχει όλα τα στοιχεία του άρθρου 72 του Ν. 4412/2016 και του άρθρου 107 παρ.4 και παρ.5 του ν.4497/2017 (Α΄171) για το ποσό των ……., σύμφωνα με τα οριζόμενα της Διακήρυξης …….. </w:t>
      </w:r>
    </w:p>
    <w:p xmlns:wp14="http://schemas.microsoft.com/office/word/2010/wordml" w:rsidRPr="00157665" w:rsidR="00E801C7" w:rsidP="00E801C7" w:rsidRDefault="00E801C7" w14:paraId="7A0B3FF9"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Η εγγύηση αυτή θα καταπίπτει υπέρ του Ελληνικού Ερυθρού Σταυρού με μονομερή του δήλωση προς τον εκδότη και χωρίς δικαστική διάγνωση της διαφοράς, σε περίπτωση που με απόλυτη κρίση του Ελληνικού Ερυθρού Σταυρού η σύμβαση δεν έχει εκτελεστεί εμπρόθεσμα ή σύμφωνα με τους όρους που έχουν συμφωνηθεί. </w:t>
      </w:r>
    </w:p>
    <w:p xmlns:wp14="http://schemas.microsoft.com/office/word/2010/wordml" w:rsidRPr="00157665" w:rsidR="00E801C7" w:rsidP="00E801C7" w:rsidRDefault="00E801C7" w14:paraId="6BAC4290"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Για κάθε διαφορά από τη σύμβαση αυτή, αρμόδια ορίζονται τα Δικαστήρια Αθηνών. </w:t>
      </w:r>
    </w:p>
    <w:p xmlns:wp14="http://schemas.microsoft.com/office/word/2010/wordml" w:rsidRPr="00157665" w:rsidR="00E801C7" w:rsidP="00E801C7" w:rsidRDefault="00E801C7" w14:paraId="6B7C3C63" wp14:textId="77777777">
      <w:pPr>
        <w:widowControl/>
        <w:suppressAutoHyphens w:val="0"/>
        <w:autoSpaceDE w:val="0"/>
        <w:autoSpaceDN w:val="0"/>
        <w:adjustRightInd w:val="0"/>
        <w:ind w:right="564"/>
        <w:jc w:val="both"/>
        <w:textAlignment w:val="auto"/>
        <w:rPr>
          <w:rFonts w:ascii="Calibri" w:hAnsi="Calibri" w:eastAsia="Times New Roman" w:cs="Calibri"/>
          <w:color w:val="000000"/>
          <w:kern w:val="0"/>
          <w:sz w:val="22"/>
          <w:szCs w:val="22"/>
          <w:lang w:eastAsia="en-US" w:bidi="ar-SA"/>
        </w:rPr>
      </w:pPr>
      <w:r w:rsidRPr="00157665">
        <w:rPr>
          <w:rFonts w:ascii="Calibri" w:hAnsi="Calibri" w:eastAsia="Times New Roman" w:cs="Calibri"/>
          <w:color w:val="000000"/>
          <w:kern w:val="0"/>
          <w:sz w:val="22"/>
          <w:szCs w:val="22"/>
          <w:lang w:eastAsia="en-US" w:bidi="ar-SA"/>
        </w:rPr>
        <w:t xml:space="preserve">Οι από την παρούσα σύμβαση κάθε φύσεως απαιτήσεις του αντισυμβαλλόμενου κατά του Ελληνικού Ερυθρού Σταυρού συμφωνούνται και είναι ανεκχώρητες. Εκχώρηση του τιμήματος της σύμβασης σε αναγνωρισμένες τράπεζες ή άλλα χρηματοπιστωτικά ιδρύματα, επιτρέπεται κατόπιν απόφασης της Αναθέτουσας Αρχής. </w:t>
      </w:r>
    </w:p>
    <w:p xmlns:wp14="http://schemas.microsoft.com/office/word/2010/wordml" w:rsidRPr="00157665" w:rsidR="00E801C7" w:rsidP="00E801C7" w:rsidRDefault="00E801C7" w14:paraId="0615CC4F" wp14:textId="77777777">
      <w:pPr>
        <w:widowControl/>
        <w:suppressAutoHyphens w:val="0"/>
        <w:autoSpaceDE w:val="0"/>
        <w:autoSpaceDN w:val="0"/>
        <w:adjustRightInd w:val="0"/>
        <w:ind w:right="564"/>
        <w:jc w:val="both"/>
        <w:textAlignment w:val="auto"/>
        <w:rPr>
          <w:rFonts w:ascii="Calibri" w:hAnsi="Calibri" w:eastAsia="Times New Roman" w:cs="Calibri"/>
          <w:b/>
          <w:bCs/>
          <w:color w:val="000000"/>
          <w:kern w:val="0"/>
          <w:sz w:val="22"/>
          <w:szCs w:val="22"/>
          <w:lang w:eastAsia="en-US" w:bidi="ar-SA"/>
        </w:rPr>
      </w:pPr>
      <w:r w:rsidRPr="00157665">
        <w:rPr>
          <w:rFonts w:ascii="Calibri" w:hAnsi="Calibri" w:eastAsia="Times New Roman" w:cs="Calibri"/>
          <w:b/>
          <w:bCs/>
          <w:color w:val="000000"/>
          <w:kern w:val="0"/>
          <w:sz w:val="22"/>
          <w:szCs w:val="22"/>
          <w:lang w:eastAsia="en-US" w:bidi="ar-SA"/>
        </w:rPr>
        <w:t xml:space="preserve">Η παρούσα υπογράφεται σε τέσσερα (4) αντίγραφα, εκ των οποίων τα τρία (3) παραμένουν στο Ελληνικού Ερυθρού Σταυρού και το ένα (1) παραλαμβάνει ο ανάδοχος. </w:t>
      </w:r>
    </w:p>
    <w:p xmlns:wp14="http://schemas.microsoft.com/office/word/2010/wordml" w:rsidRPr="00157665" w:rsidR="00E801C7" w:rsidP="00E801C7" w:rsidRDefault="00E801C7" w14:paraId="4DC2ECC6" wp14:textId="77777777">
      <w:pPr>
        <w:widowControl/>
        <w:suppressAutoHyphens w:val="0"/>
        <w:autoSpaceDE w:val="0"/>
        <w:autoSpaceDN w:val="0"/>
        <w:adjustRightInd w:val="0"/>
        <w:textAlignment w:val="auto"/>
        <w:rPr>
          <w:rFonts w:ascii="Calibri" w:hAnsi="Calibri" w:eastAsia="Times New Roman" w:cs="Calibri"/>
          <w:color w:val="000000"/>
          <w:kern w:val="0"/>
          <w:sz w:val="22"/>
          <w:szCs w:val="22"/>
          <w:lang w:eastAsia="en-US" w:bidi="ar-SA"/>
        </w:rPr>
      </w:pPr>
    </w:p>
    <w:p xmlns:wp14="http://schemas.microsoft.com/office/word/2010/wordml" w:rsidRPr="00157665" w:rsidR="00E801C7" w:rsidP="00E801C7" w:rsidRDefault="00E801C7" w14:paraId="09A4A73B" wp14:textId="77777777">
      <w:pPr>
        <w:pStyle w:val="Standard"/>
        <w:spacing w:after="0" w:line="240" w:lineRule="auto"/>
        <w:ind w:right="564" w:firstLine="0"/>
        <w:jc w:val="center"/>
        <w:rPr>
          <w:b/>
          <w:bCs/>
          <w:color w:val="000000"/>
          <w:kern w:val="0"/>
          <w:lang w:eastAsia="en-US"/>
        </w:rPr>
      </w:pPr>
      <w:r w:rsidRPr="00157665">
        <w:rPr>
          <w:b/>
          <w:bCs/>
          <w:color w:val="000000"/>
          <w:kern w:val="0"/>
          <w:lang w:eastAsia="en-US"/>
        </w:rPr>
        <w:t xml:space="preserve">Ο Πρόεδρος του Ελληνικού Ερυθρού Σταυρού </w:t>
      </w:r>
      <w:r w:rsidRPr="00157665">
        <w:rPr>
          <w:b/>
          <w:bCs/>
          <w:color w:val="000000"/>
          <w:kern w:val="0"/>
          <w:lang w:eastAsia="en-US"/>
        </w:rPr>
        <w:tab/>
      </w:r>
      <w:r w:rsidRPr="00157665">
        <w:rPr>
          <w:b/>
          <w:bCs/>
          <w:color w:val="000000"/>
          <w:kern w:val="0"/>
          <w:lang w:eastAsia="en-US"/>
        </w:rPr>
        <w:tab/>
      </w:r>
      <w:r w:rsidRPr="00157665">
        <w:rPr>
          <w:b/>
          <w:bCs/>
          <w:color w:val="000000"/>
          <w:kern w:val="0"/>
          <w:lang w:eastAsia="en-US"/>
        </w:rPr>
        <w:tab/>
      </w:r>
      <w:r w:rsidRPr="00157665">
        <w:rPr>
          <w:b/>
          <w:bCs/>
          <w:color w:val="000000"/>
          <w:kern w:val="0"/>
          <w:lang w:eastAsia="en-US"/>
        </w:rPr>
        <w:t>Ο Ανάδοχος</w:t>
      </w:r>
    </w:p>
    <w:p xmlns:wp14="http://schemas.microsoft.com/office/word/2010/wordml" w:rsidRPr="00157665" w:rsidR="00D66027" w:rsidP="00C27FCC" w:rsidRDefault="00D66027" w14:paraId="79796693" wp14:textId="77777777">
      <w:pPr>
        <w:pStyle w:val="Standard"/>
        <w:spacing w:after="0" w:line="240" w:lineRule="auto"/>
        <w:ind w:firstLine="0"/>
        <w:jc w:val="center"/>
        <w:rPr>
          <w:b/>
          <w:bCs/>
          <w:color w:val="001F5F"/>
        </w:rPr>
      </w:pPr>
    </w:p>
    <w:p xmlns:wp14="http://schemas.microsoft.com/office/word/2010/wordml" w:rsidRPr="00560AEF" w:rsidR="0067082C" w:rsidP="00C27FCC" w:rsidRDefault="00CD2CC8" w14:paraId="507F9949" wp14:textId="77777777">
      <w:pPr>
        <w:pStyle w:val="Standard"/>
        <w:spacing w:after="0" w:line="240" w:lineRule="auto"/>
        <w:ind w:firstLine="0"/>
        <w:jc w:val="center"/>
        <w:rPr>
          <w:b/>
          <w:bCs/>
          <w:color w:val="auto"/>
          <w:sz w:val="24"/>
          <w:szCs w:val="24"/>
        </w:rPr>
      </w:pPr>
      <w:r w:rsidRPr="00560AEF">
        <w:rPr>
          <w:b/>
          <w:bCs/>
          <w:color w:val="auto"/>
          <w:sz w:val="24"/>
          <w:szCs w:val="24"/>
          <w:u w:val="single"/>
        </w:rPr>
        <w:t>ΠΑΡΑΡΤΗΜΑ VΙ</w:t>
      </w:r>
      <w:r w:rsidRPr="00560AEF">
        <w:rPr>
          <w:b/>
          <w:bCs/>
          <w:color w:val="auto"/>
          <w:sz w:val="24"/>
          <w:szCs w:val="24"/>
        </w:rPr>
        <w:t xml:space="preserve"> - ΤΕΥΔ</w:t>
      </w:r>
    </w:p>
    <w:p xmlns:wp14="http://schemas.microsoft.com/office/word/2010/wordml" w:rsidR="0067082C" w:rsidP="00560AEF" w:rsidRDefault="0067082C" w14:paraId="47297C67" wp14:textId="77777777">
      <w:pPr>
        <w:pStyle w:val="Standard"/>
        <w:spacing w:after="0" w:line="240" w:lineRule="auto"/>
        <w:ind w:firstLine="0"/>
      </w:pPr>
    </w:p>
    <w:p xmlns:wp14="http://schemas.microsoft.com/office/word/2010/wordml" w:rsidR="001A0286" w:rsidRDefault="001A0286" w14:paraId="65EF39DE" wp14:textId="77777777">
      <w:pPr>
        <w:pStyle w:val="Standard"/>
        <w:spacing w:after="0" w:line="240" w:lineRule="auto"/>
        <w:ind w:firstLine="0"/>
        <w:jc w:val="center"/>
      </w:pPr>
      <w:r>
        <w:rPr>
          <w:b/>
          <w:sz w:val="24"/>
          <w:szCs w:val="24"/>
          <w:u w:val="single"/>
          <w:lang w:eastAsia="el-GR"/>
        </w:rPr>
        <w:t>ΤΥΠΟΠΟΙΗΜΕΝΟ ΕΝΤΥΠΟ ΥΠΕΥΘΥΝΗΣ ΔΗΛΩΣΗΣ (TEΥΔ)</w:t>
      </w:r>
    </w:p>
    <w:p xmlns:wp14="http://schemas.microsoft.com/office/word/2010/wordml" w:rsidR="001A0286" w:rsidP="009560F9" w:rsidRDefault="001A0286" w14:paraId="78A9206B" wp14:textId="77777777">
      <w:pPr>
        <w:widowControl/>
        <w:spacing w:line="276" w:lineRule="auto"/>
        <w:ind w:firstLine="397"/>
        <w:jc w:val="center"/>
        <w:textAlignment w:val="auto"/>
      </w:pPr>
      <w:r>
        <w:rPr>
          <w:rFonts w:ascii="Calibri" w:hAnsi="Calibri" w:eastAsia="Times New Roman" w:cs="Calibri"/>
          <w:b/>
          <w:bCs/>
          <w:lang w:bidi="ar-SA"/>
        </w:rPr>
        <w:t>[άρθρου 79 παρ. 4 ν. 4412/2016 (Α 147)]</w:t>
      </w:r>
    </w:p>
    <w:p xmlns:wp14="http://schemas.microsoft.com/office/word/2010/wordml" w:rsidR="001A0286" w:rsidRDefault="001A0286" w14:paraId="0A6235F7" wp14:textId="77777777">
      <w:pPr>
        <w:widowControl/>
        <w:spacing w:after="200" w:line="276" w:lineRule="auto"/>
        <w:jc w:val="center"/>
        <w:textAlignment w:val="auto"/>
      </w:pPr>
      <w:r>
        <w:rPr>
          <w:rFonts w:ascii="Calibri" w:hAnsi="Calibri" w:eastAsia="Calibri" w:cs="Calibri"/>
          <w:b/>
          <w:bCs/>
          <w:color w:val="669900"/>
          <w:u w:val="single"/>
          <w:lang w:bidi="ar-SA"/>
        </w:rPr>
        <w:t xml:space="preserve"> </w:t>
      </w:r>
      <w:r>
        <w:rPr>
          <w:rFonts w:ascii="Calibri" w:hAnsi="Calibri" w:eastAsia="Calibri" w:cs="Calibri"/>
          <w:b/>
          <w:bCs/>
          <w:color w:val="00000A"/>
          <w:u w:val="single"/>
          <w:lang w:bidi="ar-SA"/>
        </w:rPr>
        <w:t>για διαδικασίες σύναψης δημόσιας σύμβασης κάτω των ορίων των οδηγιών</w:t>
      </w:r>
    </w:p>
    <w:p xmlns:wp14="http://schemas.microsoft.com/office/word/2010/wordml" w:rsidRPr="001E25F2" w:rsidR="001A0286" w:rsidRDefault="001A0286" w14:paraId="1A0DB261" wp14:textId="77777777">
      <w:pPr>
        <w:widowControl/>
        <w:spacing w:after="200" w:line="276" w:lineRule="auto"/>
        <w:jc w:val="center"/>
        <w:textAlignment w:val="auto"/>
      </w:pPr>
      <w:r w:rsidRPr="001E25F2">
        <w:rPr>
          <w:rFonts w:ascii="Calibri" w:hAnsi="Calibri" w:eastAsia="Times New Roman" w:cs="Calibri"/>
          <w:b/>
          <w:bCs/>
          <w:u w:val="single"/>
          <w:lang w:bidi="ar-SA"/>
        </w:rPr>
        <w:t>Μέρος Ι: Πληροφορίες σχετικά με την αναθέτουσα αρχή/αναθέτοντα φορέα</w:t>
      </w:r>
      <w:r w:rsidRPr="001E25F2">
        <w:rPr>
          <w:rStyle w:val="a8"/>
          <w:rFonts w:ascii="Calibri" w:hAnsi="Calibri" w:eastAsia="Times New Roman" w:cs="Calibri"/>
          <w:b/>
          <w:bCs/>
          <w:u w:val="single"/>
          <w:lang w:bidi="ar-SA"/>
        </w:rPr>
        <w:endnoteReference w:id="1"/>
      </w:r>
      <w:r w:rsidRPr="001E25F2">
        <w:rPr>
          <w:rFonts w:ascii="Calibri" w:hAnsi="Calibri" w:eastAsia="Times New Roman" w:cs="Calibri"/>
          <w:b/>
          <w:bCs/>
          <w:u w:val="single"/>
          <w:lang w:bidi="ar-SA"/>
        </w:rPr>
        <w:t xml:space="preserve">  και τη</w:t>
      </w:r>
      <w:r w:rsidR="009560F9">
        <w:rPr>
          <w:rFonts w:ascii="Calibri" w:hAnsi="Calibri" w:eastAsia="Times New Roman" w:cs="Calibri"/>
          <w:b/>
          <w:bCs/>
          <w:u w:val="single"/>
          <w:lang w:bidi="ar-SA"/>
        </w:rPr>
        <w:t>ν</w:t>
      </w:r>
      <w:r w:rsidRPr="001E25F2">
        <w:rPr>
          <w:rFonts w:ascii="Calibri" w:hAnsi="Calibri" w:eastAsia="Times New Roman" w:cs="Calibri"/>
          <w:b/>
          <w:bCs/>
          <w:u w:val="single"/>
          <w:lang w:bidi="ar-SA"/>
        </w:rPr>
        <w:t xml:space="preserve"> διαδικασία ανάθεσης</w:t>
      </w:r>
    </w:p>
    <w:p xmlns:wp14="http://schemas.microsoft.com/office/word/2010/wordml" w:rsidR="001A0286" w:rsidRDefault="001A0286" w14:paraId="6CC0F925" wp14:textId="77777777">
      <w:pPr>
        <w:widowControl/>
        <w:pBdr>
          <w:top w:val="single" w:color="000000" w:sz="1" w:space="1"/>
          <w:left w:val="single" w:color="000000" w:sz="1" w:space="1"/>
          <w:bottom w:val="single" w:color="000000" w:sz="1" w:space="1"/>
          <w:right w:val="single" w:color="000000" w:sz="1" w:space="1"/>
        </w:pBdr>
        <w:shd w:val="clear" w:color="auto" w:fill="CCCCCC"/>
        <w:spacing w:after="200" w:line="276" w:lineRule="auto"/>
        <w:jc w:val="both"/>
        <w:textAlignment w:val="auto"/>
      </w:pPr>
      <w:r>
        <w:rPr>
          <w:rFonts w:ascii="Calibri" w:hAnsi="Calibri" w:eastAsia="Times New Roman"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498"/>
      </w:tblGrid>
      <w:tr xmlns:wp14="http://schemas.microsoft.com/office/word/2010/wordml" w:rsidR="001A0286" w:rsidTr="006F4163" w14:paraId="28705397" wp14:textId="77777777">
        <w:tc>
          <w:tcPr>
            <w:tcW w:w="9498" w:type="dxa"/>
            <w:tcBorders>
              <w:top w:val="single" w:color="000000" w:sz="1" w:space="0"/>
              <w:left w:val="single" w:color="000000" w:sz="1" w:space="0"/>
              <w:bottom w:val="single" w:color="000000" w:sz="1" w:space="0"/>
              <w:right w:val="single" w:color="000000" w:sz="1" w:space="0"/>
            </w:tcBorders>
            <w:shd w:val="clear" w:color="auto" w:fill="B2B2B2"/>
          </w:tcPr>
          <w:p w:rsidR="001A0286" w:rsidRDefault="001A0286" w14:paraId="6A4590F0" wp14:textId="77777777">
            <w:pPr>
              <w:widowControl/>
              <w:spacing w:line="276" w:lineRule="auto"/>
              <w:jc w:val="both"/>
              <w:textAlignment w:val="auto"/>
            </w:pPr>
            <w:r>
              <w:rPr>
                <w:rFonts w:ascii="Calibri" w:hAnsi="Calibri" w:eastAsia="Times New Roman" w:cs="Calibri"/>
                <w:b/>
                <w:bCs/>
                <w:sz w:val="22"/>
                <w:szCs w:val="22"/>
                <w:lang w:bidi="ar-SA"/>
              </w:rPr>
              <w:t>Α: Ονομασία, διεύθυνση και στοιχεία επικοινωνίας της αναθέτουσας αρχής (αα)/ αναθέτοντα φορέα (αφ)</w:t>
            </w:r>
          </w:p>
          <w:p w:rsidR="001A0286" w:rsidRDefault="001A0286" w14:paraId="78BFD7C9" wp14:textId="77777777">
            <w:pPr>
              <w:widowControl/>
              <w:spacing w:line="276" w:lineRule="auto"/>
              <w:jc w:val="both"/>
              <w:textAlignment w:val="auto"/>
            </w:pPr>
            <w:r>
              <w:rPr>
                <w:rFonts w:ascii="Calibri" w:hAnsi="Calibri" w:eastAsia="Times New Roman" w:cs="Calibri"/>
                <w:sz w:val="22"/>
                <w:szCs w:val="22"/>
                <w:lang w:bidi="ar-SA"/>
              </w:rPr>
              <w:t xml:space="preserve">- Ονομασία: </w:t>
            </w:r>
            <w:r w:rsidR="00C97846">
              <w:rPr>
                <w:rFonts w:ascii="Calibri" w:hAnsi="Calibri" w:eastAsia="Times New Roman" w:cs="Calibri"/>
                <w:sz w:val="22"/>
                <w:szCs w:val="22"/>
                <w:lang w:bidi="ar-SA"/>
              </w:rPr>
              <w:t>ΕΛΛΗΝΙΚΟΣ ΕΡΥΘΡΟΣ ΣΤΑΥΡΟΣ (Ε.Ε.Σ.)</w:t>
            </w:r>
          </w:p>
          <w:p w:rsidR="00C97846" w:rsidRDefault="001A0286" w14:paraId="027C2E1B" wp14:textId="77777777">
            <w:pPr>
              <w:widowControl/>
              <w:spacing w:line="276" w:lineRule="auto"/>
              <w:jc w:val="both"/>
              <w:textAlignment w:val="auto"/>
              <w:rPr>
                <w:rFonts w:ascii="Calibri" w:hAnsi="Calibri" w:eastAsia="Times New Roman" w:cs="Calibri"/>
                <w:sz w:val="22"/>
                <w:szCs w:val="22"/>
                <w:lang w:bidi="ar-SA"/>
              </w:rPr>
            </w:pPr>
            <w:r>
              <w:rPr>
                <w:rFonts w:ascii="Calibri" w:hAnsi="Calibri" w:eastAsia="Times New Roman" w:cs="Calibri"/>
                <w:sz w:val="22"/>
                <w:szCs w:val="22"/>
                <w:lang w:bidi="ar-SA"/>
              </w:rPr>
              <w:t xml:space="preserve">- Κωδικός  Αναθέτουσας Αρχής / Αναθέτοντα Φορέα ΚΗΜΔΗΣ : </w:t>
            </w:r>
          </w:p>
          <w:p w:rsidR="001A0286" w:rsidRDefault="001A0286" w14:paraId="2AE647AB" wp14:textId="77777777">
            <w:pPr>
              <w:widowControl/>
              <w:spacing w:line="276" w:lineRule="auto"/>
              <w:jc w:val="both"/>
              <w:textAlignment w:val="auto"/>
            </w:pPr>
            <w:r>
              <w:rPr>
                <w:rFonts w:ascii="Calibri" w:hAnsi="Calibri" w:eastAsia="Times New Roman" w:cs="Calibri"/>
                <w:sz w:val="22"/>
                <w:szCs w:val="22"/>
                <w:lang w:bidi="ar-SA"/>
              </w:rPr>
              <w:t xml:space="preserve">- Ταχυδρομική διεύθυνση / Πόλη / Ταχ. Κωδικός: </w:t>
            </w:r>
            <w:r w:rsidR="00347879">
              <w:rPr>
                <w:rFonts w:ascii="Calibri" w:hAnsi="Calibri" w:eastAsia="Times New Roman" w:cs="Calibri"/>
                <w:sz w:val="22"/>
                <w:szCs w:val="22"/>
                <w:lang w:bidi="ar-SA"/>
              </w:rPr>
              <w:t xml:space="preserve"> </w:t>
            </w:r>
            <w:r w:rsidRPr="00C97846" w:rsidR="00C97846">
              <w:rPr>
                <w:rFonts w:ascii="Calibri" w:hAnsi="Calibri" w:eastAsia="Times New Roman" w:cs="Calibri"/>
                <w:sz w:val="22"/>
                <w:szCs w:val="22"/>
                <w:lang w:bidi="ar-SA"/>
              </w:rPr>
              <w:t>Λυκαβηττού 1</w:t>
            </w:r>
            <w:r w:rsidR="00C97846">
              <w:rPr>
                <w:rFonts w:ascii="Calibri" w:hAnsi="Calibri" w:eastAsia="Times New Roman" w:cs="Calibri"/>
                <w:sz w:val="22"/>
                <w:szCs w:val="22"/>
                <w:lang w:bidi="ar-SA"/>
              </w:rPr>
              <w:t xml:space="preserve"> /</w:t>
            </w:r>
            <w:r w:rsidR="00347879">
              <w:rPr>
                <w:rFonts w:ascii="Calibri" w:hAnsi="Calibri" w:eastAsia="Times New Roman" w:cs="Calibri"/>
                <w:sz w:val="22"/>
                <w:szCs w:val="22"/>
                <w:lang w:bidi="ar-SA"/>
              </w:rPr>
              <w:t xml:space="preserve"> </w:t>
            </w:r>
            <w:r w:rsidRPr="00DC4329">
              <w:rPr>
                <w:rFonts w:ascii="Calibri" w:hAnsi="Calibri" w:eastAsia="Times New Roman" w:cs="Calibri"/>
                <w:sz w:val="22"/>
                <w:szCs w:val="22"/>
                <w:lang w:bidi="ar-SA"/>
              </w:rPr>
              <w:t>ΑΘΗΝΑ</w:t>
            </w:r>
            <w:r>
              <w:rPr>
                <w:rFonts w:ascii="Calibri" w:hAnsi="Calibri" w:eastAsia="Times New Roman" w:cs="Calibri"/>
                <w:sz w:val="22"/>
                <w:szCs w:val="22"/>
                <w:lang w:bidi="ar-SA"/>
              </w:rPr>
              <w:t xml:space="preserve"> </w:t>
            </w:r>
            <w:r w:rsidR="00C97846">
              <w:rPr>
                <w:rFonts w:ascii="Calibri" w:hAnsi="Calibri" w:eastAsia="Times New Roman" w:cs="Calibri"/>
                <w:sz w:val="22"/>
                <w:szCs w:val="22"/>
                <w:lang w:bidi="ar-SA"/>
              </w:rPr>
              <w:t>/ 10672</w:t>
            </w:r>
          </w:p>
          <w:p w:rsidRPr="00783C4F" w:rsidR="001A0286" w:rsidRDefault="001A0286" w14:paraId="2DA93303" wp14:textId="77777777">
            <w:pPr>
              <w:widowControl/>
              <w:spacing w:line="276" w:lineRule="auto"/>
              <w:jc w:val="both"/>
              <w:textAlignment w:val="auto"/>
            </w:pPr>
            <w:r>
              <w:rPr>
                <w:rFonts w:ascii="Calibri" w:hAnsi="Calibri" w:eastAsia="Times New Roman" w:cs="Calibri"/>
                <w:sz w:val="22"/>
                <w:szCs w:val="22"/>
                <w:lang w:bidi="ar-SA"/>
              </w:rPr>
              <w:t xml:space="preserve">- Αρμόδιος για </w:t>
            </w:r>
            <w:r w:rsidRPr="00A30730">
              <w:rPr>
                <w:rFonts w:ascii="Calibri" w:hAnsi="Calibri" w:eastAsia="Times New Roman" w:cs="Calibri"/>
                <w:sz w:val="22"/>
                <w:szCs w:val="22"/>
                <w:lang w:bidi="ar-SA"/>
              </w:rPr>
              <w:t xml:space="preserve">πληροφορίες: </w:t>
            </w:r>
            <w:r w:rsidR="00C97846">
              <w:rPr>
                <w:rFonts w:ascii="Calibri" w:hAnsi="Calibri" w:eastAsia="Times New Roman" w:cs="Calibri"/>
                <w:sz w:val="22"/>
                <w:szCs w:val="22"/>
                <w:lang w:bidi="ar-SA"/>
              </w:rPr>
              <w:t>Πολυχρονόπουλος Παναγιώτης</w:t>
            </w:r>
            <w:r w:rsidRPr="00783C4F">
              <w:rPr>
                <w:rFonts w:ascii="Calibri" w:hAnsi="Calibri" w:eastAsia="Times New Roman" w:cs="Calibri"/>
                <w:sz w:val="22"/>
                <w:szCs w:val="22"/>
                <w:lang w:bidi="ar-SA"/>
              </w:rPr>
              <w:t xml:space="preserve"> </w:t>
            </w:r>
          </w:p>
          <w:p w:rsidRPr="00783C4F" w:rsidR="001A0286" w:rsidRDefault="001A0286" w14:paraId="5558FFD1" wp14:textId="77777777">
            <w:pPr>
              <w:widowControl/>
              <w:spacing w:line="276" w:lineRule="auto"/>
              <w:jc w:val="both"/>
              <w:textAlignment w:val="auto"/>
              <w:rPr>
                <w:rFonts w:ascii="Calibri" w:hAnsi="Calibri" w:eastAsia="Times New Roman" w:cs="Calibri"/>
                <w:sz w:val="22"/>
                <w:szCs w:val="22"/>
                <w:lang w:bidi="ar-SA"/>
              </w:rPr>
            </w:pPr>
            <w:r w:rsidRPr="00783C4F">
              <w:rPr>
                <w:rFonts w:ascii="Calibri" w:hAnsi="Calibri" w:eastAsia="Times New Roman" w:cs="Calibri"/>
                <w:sz w:val="22"/>
                <w:szCs w:val="22"/>
                <w:lang w:bidi="ar-SA"/>
              </w:rPr>
              <w:t xml:space="preserve">- Τηλέφωνο: </w:t>
            </w:r>
            <w:r w:rsidR="00887C35">
              <w:rPr>
                <w:rFonts w:ascii="Calibri" w:hAnsi="Calibri" w:eastAsia="Times New Roman" w:cs="Calibri"/>
                <w:sz w:val="22"/>
                <w:szCs w:val="22"/>
                <w:lang w:bidi="ar-SA"/>
              </w:rPr>
              <w:t>2103613560, 2103613562</w:t>
            </w:r>
          </w:p>
          <w:p w:rsidRPr="00A30730" w:rsidR="001A0286" w:rsidRDefault="001A0286" w14:paraId="4BD9FA41" wp14:textId="77777777">
            <w:pPr>
              <w:widowControl/>
              <w:spacing w:line="276" w:lineRule="auto"/>
              <w:jc w:val="both"/>
              <w:textAlignment w:val="auto"/>
              <w:rPr>
                <w:rFonts w:ascii="Calibri" w:hAnsi="Calibri" w:eastAsia="Times New Roman" w:cs="Calibri"/>
                <w:sz w:val="22"/>
                <w:szCs w:val="22"/>
                <w:lang w:bidi="ar-SA"/>
              </w:rPr>
            </w:pPr>
            <w:r w:rsidRPr="00783C4F">
              <w:rPr>
                <w:rFonts w:ascii="Calibri" w:hAnsi="Calibri" w:eastAsia="Times New Roman" w:cs="Calibri"/>
                <w:sz w:val="22"/>
                <w:szCs w:val="22"/>
                <w:lang w:bidi="ar-SA"/>
              </w:rPr>
              <w:t xml:space="preserve">- Ηλ. ταχυδρομείο: </w:t>
            </w:r>
            <w:hyperlink w:history="1" r:id="rId14">
              <w:r w:rsidRPr="00B61CD1" w:rsidR="00887C35">
                <w:rPr>
                  <w:rStyle w:val="-0"/>
                  <w:rFonts w:ascii="Calibri" w:hAnsi="Calibri" w:eastAsia="Times New Roman" w:cs="Calibri"/>
                  <w:sz w:val="22"/>
                  <w:szCs w:val="22"/>
                  <w:lang w:val="en-US" w:bidi="ar-SA"/>
                </w:rPr>
                <w:t>promithies</w:t>
              </w:r>
              <w:r w:rsidRPr="00B61CD1" w:rsidR="00887C35">
                <w:rPr>
                  <w:rStyle w:val="-0"/>
                  <w:rFonts w:ascii="Calibri" w:hAnsi="Calibri" w:eastAsia="Times New Roman" w:cs="Calibri"/>
                  <w:sz w:val="22"/>
                  <w:szCs w:val="22"/>
                  <w:lang w:bidi="ar-SA"/>
                </w:rPr>
                <w:t>@</w:t>
              </w:r>
              <w:r w:rsidRPr="00B61CD1" w:rsidR="00887C35">
                <w:rPr>
                  <w:rStyle w:val="-0"/>
                  <w:rFonts w:ascii="Calibri" w:hAnsi="Calibri" w:eastAsia="Times New Roman" w:cs="Calibri"/>
                  <w:sz w:val="22"/>
                  <w:szCs w:val="22"/>
                  <w:lang w:val="en-US" w:bidi="ar-SA"/>
                </w:rPr>
                <w:t>redcross</w:t>
              </w:r>
              <w:r w:rsidRPr="00B61CD1" w:rsidR="00887C35">
                <w:rPr>
                  <w:rStyle w:val="-0"/>
                  <w:rFonts w:ascii="Calibri" w:hAnsi="Calibri" w:eastAsia="Times New Roman" w:cs="Calibri"/>
                  <w:sz w:val="22"/>
                  <w:szCs w:val="22"/>
                  <w:lang w:bidi="ar-SA"/>
                </w:rPr>
                <w:t>.</w:t>
              </w:r>
              <w:r w:rsidRPr="00B61CD1" w:rsidR="00887C35">
                <w:rPr>
                  <w:rStyle w:val="-0"/>
                  <w:rFonts w:ascii="Calibri" w:hAnsi="Calibri" w:eastAsia="Times New Roman" w:cs="Calibri"/>
                  <w:sz w:val="22"/>
                  <w:szCs w:val="22"/>
                  <w:lang w:val="en-US" w:bidi="ar-SA"/>
                </w:rPr>
                <w:t>gr</w:t>
              </w:r>
            </w:hyperlink>
            <w:r w:rsidRPr="00887C35" w:rsidR="00887C35">
              <w:rPr>
                <w:rFonts w:ascii="Calibri" w:hAnsi="Calibri" w:eastAsia="Times New Roman" w:cs="Calibri"/>
                <w:sz w:val="22"/>
                <w:szCs w:val="22"/>
                <w:lang w:bidi="ar-SA"/>
              </w:rPr>
              <w:t xml:space="preserve"> </w:t>
            </w:r>
            <w:r w:rsidRPr="00783C4F">
              <w:rPr>
                <w:rFonts w:ascii="Calibri" w:hAnsi="Calibri" w:eastAsia="Times New Roman" w:cs="Calibri"/>
                <w:sz w:val="22"/>
                <w:szCs w:val="22"/>
                <w:lang w:bidi="ar-SA"/>
              </w:rPr>
              <w:t xml:space="preserve"> </w:t>
            </w:r>
          </w:p>
          <w:p w:rsidRPr="00887C35" w:rsidR="001A0286" w:rsidRDefault="001A0286" w14:paraId="51E61E19" wp14:textId="77777777">
            <w:pPr>
              <w:widowControl/>
              <w:spacing w:line="276" w:lineRule="auto"/>
              <w:jc w:val="both"/>
              <w:textAlignment w:val="auto"/>
              <w:rPr>
                <w:rFonts w:ascii="Calibri" w:hAnsi="Calibri" w:eastAsia="Times New Roman" w:cs="Calibri"/>
                <w:b/>
                <w:bCs/>
                <w:sz w:val="22"/>
                <w:szCs w:val="22"/>
                <w:lang w:bidi="ar-SA"/>
              </w:rPr>
            </w:pPr>
            <w:r w:rsidRPr="00A30730">
              <w:rPr>
                <w:rFonts w:ascii="Calibri" w:hAnsi="Calibri" w:eastAsia="Times New Roman" w:cs="Calibri"/>
                <w:sz w:val="22"/>
                <w:szCs w:val="22"/>
                <w:lang w:bidi="ar-SA"/>
              </w:rPr>
              <w:t>- Διεύθυνση στο Διαδίκτυο (διεύθυνση δικτυακού τόπου) (</w:t>
            </w:r>
            <w:r w:rsidRPr="00A30730">
              <w:rPr>
                <w:rFonts w:ascii="Calibri" w:hAnsi="Calibri" w:eastAsia="Times New Roman" w:cs="Calibri"/>
                <w:i/>
                <w:sz w:val="22"/>
                <w:szCs w:val="22"/>
                <w:lang w:bidi="ar-SA"/>
              </w:rPr>
              <w:t>εάν υπάρχει</w:t>
            </w:r>
            <w:r w:rsidRPr="00A30730">
              <w:rPr>
                <w:rFonts w:ascii="Calibri" w:hAnsi="Calibri" w:eastAsia="Times New Roman" w:cs="Calibri"/>
                <w:sz w:val="22"/>
                <w:szCs w:val="22"/>
                <w:lang w:bidi="ar-SA"/>
              </w:rPr>
              <w:t>):</w:t>
            </w:r>
            <w:r w:rsidRPr="00887C35">
              <w:rPr>
                <w:rFonts w:ascii="Calibri" w:hAnsi="Calibri" w:eastAsia="Times New Roman" w:cs="Calibri"/>
                <w:sz w:val="22"/>
                <w:szCs w:val="22"/>
                <w:lang w:bidi="ar-SA"/>
              </w:rPr>
              <w:t xml:space="preserve"> </w:t>
            </w:r>
            <w:hyperlink w:history="1" r:id="rId15">
              <w:r w:rsidRPr="00B5593A" w:rsidR="00887C35">
                <w:rPr>
                  <w:rStyle w:val="-0"/>
                  <w:rFonts w:ascii="Calibri" w:hAnsi="Calibri" w:cs="Calibri"/>
                  <w:sz w:val="22"/>
                  <w:szCs w:val="22"/>
                </w:rPr>
                <w:t>http://www.redcross.gr/</w:t>
              </w:r>
            </w:hyperlink>
            <w:r w:rsidRPr="00887C35" w:rsidR="00887C35">
              <w:rPr>
                <w:sz w:val="22"/>
                <w:szCs w:val="22"/>
              </w:rPr>
              <w:t xml:space="preserve"> </w:t>
            </w:r>
          </w:p>
        </w:tc>
      </w:tr>
      <w:tr xmlns:wp14="http://schemas.microsoft.com/office/word/2010/wordml" w:rsidR="001A0286" w:rsidTr="006F4163" w14:paraId="3EA6AD86" wp14:textId="77777777">
        <w:tc>
          <w:tcPr>
            <w:tcW w:w="9498" w:type="dxa"/>
            <w:tcBorders>
              <w:left w:val="single" w:color="000000" w:sz="1" w:space="0"/>
              <w:bottom w:val="single" w:color="000000" w:sz="1" w:space="0"/>
              <w:right w:val="single" w:color="000000" w:sz="1" w:space="0"/>
            </w:tcBorders>
            <w:shd w:val="clear" w:color="auto" w:fill="B2B2B2"/>
          </w:tcPr>
          <w:p w:rsidR="001A0286" w:rsidRDefault="001A0286" w14:paraId="31CAC267" wp14:textId="77777777">
            <w:pPr>
              <w:widowControl/>
              <w:spacing w:line="276" w:lineRule="auto"/>
              <w:jc w:val="both"/>
              <w:textAlignment w:val="auto"/>
            </w:pPr>
            <w:r>
              <w:rPr>
                <w:rFonts w:ascii="Calibri" w:hAnsi="Calibri" w:eastAsia="Times New Roman" w:cs="Calibri"/>
                <w:b/>
                <w:bCs/>
                <w:sz w:val="22"/>
                <w:szCs w:val="22"/>
                <w:lang w:bidi="ar-SA"/>
              </w:rPr>
              <w:t>Β: Πληροφορίες σχετικά με τη διαδικασία σύναψης σύμβασης</w:t>
            </w:r>
          </w:p>
          <w:p w:rsidR="003540C0" w:rsidP="003540C0" w:rsidRDefault="001A0286" w14:paraId="58DC1FA3" wp14:textId="77777777">
            <w:pPr>
              <w:widowControl/>
              <w:spacing w:after="120" w:line="276" w:lineRule="auto"/>
              <w:ind w:left="-567"/>
              <w:jc w:val="both"/>
              <w:textAlignment w:val="auto"/>
            </w:pPr>
            <w:r>
              <w:t xml:space="preserve">- Τίτλος ή σύντομη περιγραφή της δημόσιας σύμβασης (συμπεριλαμβανομένου του σχετικού </w:t>
            </w:r>
            <w:r>
              <w:rPr>
                <w:lang w:val="en-US"/>
              </w:rPr>
              <w:t>CPV</w:t>
            </w:r>
            <w:r>
              <w:t>):</w:t>
            </w:r>
            <w:r w:rsidR="003540C0">
              <w:t xml:space="preserve">   </w:t>
            </w:r>
          </w:p>
          <w:p w:rsidRPr="003D7354" w:rsidR="003540C0" w:rsidP="003540C0" w:rsidRDefault="001A0286" w14:paraId="1C6D77F2" wp14:textId="77777777">
            <w:pPr>
              <w:widowControl/>
              <w:spacing w:after="120" w:line="276" w:lineRule="auto"/>
              <w:jc w:val="both"/>
              <w:textAlignment w:val="auto"/>
              <w:rPr>
                <w:rFonts w:ascii="Calibri" w:hAnsi="Calibri" w:eastAsia="Calibri" w:cs="Calibri"/>
                <w:kern w:val="0"/>
                <w:sz w:val="22"/>
                <w:szCs w:val="22"/>
                <w:lang w:eastAsia="en-US" w:bidi="ar-SA"/>
              </w:rPr>
            </w:pPr>
            <w:r>
              <w:t xml:space="preserve"> </w:t>
            </w:r>
            <w:r w:rsidR="00DC4329">
              <w:t>«</w:t>
            </w:r>
            <w:r w:rsidR="00887C35">
              <w:rPr>
                <w:kern w:val="0"/>
                <w:lang w:eastAsia="en-US"/>
              </w:rPr>
              <w:t>Π</w:t>
            </w:r>
            <w:r w:rsidRPr="00E801C7" w:rsidR="00887C35">
              <w:rPr>
                <w:kern w:val="0"/>
                <w:lang w:eastAsia="en-US"/>
              </w:rPr>
              <w:t>αροχή υπηρεσιώ</w:t>
            </w:r>
            <w:r w:rsidR="003540C0">
              <w:rPr>
                <w:kern w:val="0"/>
                <w:lang w:eastAsia="en-US"/>
              </w:rPr>
              <w:t>ν</w:t>
            </w:r>
            <w:r w:rsidRPr="00DC25E1" w:rsidR="003540C0">
              <w:rPr>
                <w:kern w:val="0"/>
                <w:lang w:eastAsia="en-US"/>
              </w:rPr>
              <w:t xml:space="preserve"> </w:t>
            </w:r>
            <w:r w:rsidR="003540C0">
              <w:rPr>
                <w:rFonts w:ascii="Calibri" w:hAnsi="Calibri" w:eastAsia="Calibri" w:cs="Calibri"/>
                <w:kern w:val="0"/>
                <w:sz w:val="22"/>
                <w:szCs w:val="22"/>
                <w:lang w:eastAsia="en-US" w:bidi="ar-SA"/>
              </w:rPr>
              <w:t xml:space="preserve"> </w:t>
            </w:r>
            <w:r w:rsidRPr="0067082C" w:rsidR="003540C0">
              <w:rPr>
                <w:rFonts w:ascii="Calibri" w:hAnsi="Calibri" w:eastAsia="Calibri" w:cs="Calibri"/>
                <w:kern w:val="0"/>
                <w:sz w:val="22"/>
                <w:szCs w:val="22"/>
                <w:lang w:eastAsia="en-US" w:bidi="ar-SA"/>
              </w:rPr>
              <w:t xml:space="preserve"> καθαρισμού </w:t>
            </w:r>
            <w:r w:rsidRPr="002F4C4C" w:rsidR="003540C0">
              <w:rPr>
                <w:rFonts w:ascii="Calibri" w:hAnsi="Calibri" w:eastAsia="Times New Roman" w:cs="Calibri"/>
                <w:color w:val="000000"/>
                <w:kern w:val="0"/>
                <w:sz w:val="23"/>
                <w:szCs w:val="23"/>
                <w:lang w:eastAsia="en-US" w:bidi="ar-SA"/>
              </w:rPr>
              <w:t xml:space="preserve"> </w:t>
            </w:r>
            <w:r w:rsidR="003540C0">
              <w:rPr>
                <w:b/>
                <w:lang w:eastAsia="ar-SA"/>
              </w:rPr>
              <w:t xml:space="preserve"> του κτιρίου της κεντρικής διοίκησης του Ελληνικού Ερυθρού Σταυρού, επί της οδού Λυκαβηττού 1 Αθήνα , του κτιρίου της κεντρικής αποθήκης ΕΕΣ , επί της οδού Αστρους 111-113 , Κολωνός Αθήνα , και του κτιρίου του σταθμού των πρώτων βοηθειών επί της οδού 3</w:t>
            </w:r>
            <w:r w:rsidRPr="002051B2" w:rsidR="003540C0">
              <w:rPr>
                <w:b/>
                <w:vertAlign w:val="superscript"/>
                <w:lang w:eastAsia="ar-SA"/>
              </w:rPr>
              <w:t>η</w:t>
            </w:r>
            <w:r w:rsidR="003540C0">
              <w:rPr>
                <w:b/>
                <w:vertAlign w:val="superscript"/>
                <w:lang w:eastAsia="ar-SA"/>
              </w:rPr>
              <w:t>ς</w:t>
            </w:r>
            <w:r w:rsidR="003540C0">
              <w:rPr>
                <w:b/>
                <w:lang w:eastAsia="ar-SA"/>
              </w:rPr>
              <w:t xml:space="preserve">  Σεπτεμβρίου 21 , Αθήνα   </w:t>
            </w:r>
          </w:p>
          <w:p w:rsidR="001A0286" w:rsidP="003540C0" w:rsidRDefault="001A0286" w14:paraId="26F8D15E" wp14:textId="77777777">
            <w:pPr>
              <w:pStyle w:val="1"/>
            </w:pPr>
            <w:r w:rsidRPr="003540C0">
              <w:rPr>
                <w:iCs/>
                <w:sz w:val="22"/>
                <w:lang w:val="en-US" w:eastAsia="ar-SA"/>
              </w:rPr>
              <w:t>CPV</w:t>
            </w:r>
            <w:r w:rsidRPr="003540C0">
              <w:rPr>
                <w:iCs/>
                <w:sz w:val="22"/>
                <w:lang w:eastAsia="ar-SA"/>
              </w:rPr>
              <w:t xml:space="preserve"> : </w:t>
            </w:r>
            <w:r w:rsidRPr="003540C0">
              <w:rPr>
                <w:bCs/>
                <w:sz w:val="22"/>
              </w:rPr>
              <w:t xml:space="preserve">90910000-9 </w:t>
            </w:r>
            <w:r w:rsidRPr="003540C0">
              <w:rPr>
                <w:bCs/>
                <w:i/>
                <w:sz w:val="22"/>
              </w:rPr>
              <w:t>Υπηρεσίες Καθαρισμού</w:t>
            </w:r>
            <w:r w:rsidRPr="003540C0" w:rsidR="00B17971">
              <w:rPr>
                <w:bCs/>
                <w:i/>
                <w:sz w:val="22"/>
              </w:rPr>
              <w:tab/>
            </w:r>
          </w:p>
          <w:p w:rsidR="001A0286" w:rsidP="00B17971" w:rsidRDefault="001A0286" w14:paraId="314D64C5" wp14:textId="77777777">
            <w:pPr>
              <w:widowControl/>
              <w:tabs>
                <w:tab w:val="center" w:pos="4694"/>
              </w:tabs>
              <w:spacing w:line="276" w:lineRule="auto"/>
              <w:jc w:val="both"/>
              <w:textAlignment w:val="auto"/>
            </w:pPr>
            <w:r>
              <w:rPr>
                <w:rFonts w:ascii="Calibri" w:hAnsi="Calibri" w:eastAsia="Times New Roman" w:cs="Calibri"/>
                <w:sz w:val="22"/>
                <w:szCs w:val="22"/>
                <w:lang w:bidi="ar-SA"/>
              </w:rPr>
              <w:t>- Κωδικός στο ΚΗΜΔΗΣ: [</w:t>
            </w:r>
            <w:r w:rsidR="00DC4329">
              <w:rPr>
                <w:rFonts w:ascii="Calibri" w:hAnsi="Calibri" w:eastAsia="Times New Roman" w:cs="Calibri"/>
                <w:sz w:val="22"/>
                <w:szCs w:val="22"/>
                <w:lang w:bidi="ar-SA"/>
              </w:rPr>
              <w:t xml:space="preserve">   </w:t>
            </w:r>
            <w:r>
              <w:rPr>
                <w:rFonts w:ascii="Calibri" w:hAnsi="Calibri" w:eastAsia="Times New Roman" w:cs="Calibri"/>
                <w:sz w:val="22"/>
                <w:szCs w:val="22"/>
                <w:lang w:bidi="ar-SA"/>
              </w:rPr>
              <w:t xml:space="preserve">   ]</w:t>
            </w:r>
            <w:r w:rsidR="00B17971">
              <w:rPr>
                <w:rFonts w:ascii="Calibri" w:hAnsi="Calibri" w:eastAsia="Times New Roman" w:cs="Calibri"/>
                <w:sz w:val="22"/>
                <w:szCs w:val="22"/>
                <w:lang w:bidi="ar-SA"/>
              </w:rPr>
              <w:tab/>
            </w:r>
          </w:p>
          <w:p w:rsidRPr="00DB5CD6" w:rsidR="001A0286" w:rsidP="00887C35" w:rsidRDefault="001A0286" w14:paraId="0EC8328B" wp14:textId="77777777">
            <w:pPr>
              <w:widowControl/>
              <w:spacing w:line="276" w:lineRule="auto"/>
              <w:jc w:val="both"/>
              <w:textAlignment w:val="auto"/>
            </w:pPr>
            <w:r>
              <w:rPr>
                <w:rFonts w:ascii="Calibri" w:hAnsi="Calibri" w:eastAsia="Times New Roman" w:cs="Calibri"/>
                <w:sz w:val="22"/>
                <w:szCs w:val="22"/>
                <w:lang w:bidi="ar-SA"/>
              </w:rPr>
              <w:t>- Η σύμβαση αναφέρεται σε έργα, προμήθειες, ή υπηρεσίες : ΥΠΗΡΕΣΙΕΣ</w:t>
            </w:r>
          </w:p>
        </w:tc>
      </w:tr>
    </w:tbl>
    <w:p xmlns:wp14="http://schemas.microsoft.com/office/word/2010/wordml" w:rsidR="001A0286" w:rsidRDefault="001A0286" w14:paraId="048740F3" wp14:textId="77777777">
      <w:pPr>
        <w:widowControl/>
        <w:spacing w:after="200" w:line="276" w:lineRule="auto"/>
        <w:ind w:firstLine="397"/>
        <w:jc w:val="both"/>
        <w:textAlignment w:val="auto"/>
        <w:rPr>
          <w:rFonts w:ascii="Calibri" w:hAnsi="Calibri" w:eastAsia="Times New Roman" w:cs="Calibri"/>
          <w:sz w:val="22"/>
          <w:szCs w:val="22"/>
          <w:lang w:bidi="ar-SA"/>
        </w:rPr>
      </w:pPr>
    </w:p>
    <w:p xmlns:wp14="http://schemas.microsoft.com/office/word/2010/wordml" w:rsidR="001A0286" w:rsidRDefault="001A0286" w14:paraId="7A1B9132" wp14:textId="77777777">
      <w:pPr>
        <w:widowControl/>
        <w:shd w:val="clear" w:color="auto" w:fill="B2B2B2"/>
        <w:spacing w:after="200" w:line="276" w:lineRule="auto"/>
        <w:jc w:val="both"/>
        <w:textAlignment w:val="auto"/>
      </w:pPr>
      <w:r>
        <w:rPr>
          <w:rFonts w:ascii="Calibri" w:hAnsi="Calibri" w:eastAsia="Times New Roman" w:cs="Calibri"/>
          <w:sz w:val="22"/>
          <w:szCs w:val="22"/>
          <w:lang w:bidi="ar-SA"/>
        </w:rPr>
        <w:t>ΟΛΕΣ ΟΙ ΥΠΟΛΟΙΠΕΣ ΠΛΗΡΟΦΟΡΙΕΣ ΣΕ ΚΑΘΕ ΕΝΟΤΗΤΑ ΤΟΥ ΤΕΥΔ ΘΑ ΠΡΕΠΕΙ ΝΑ ΣΥΜΠΛΗΡΩΘΟΥΝ ΑΠΟ ΤΟΝ ΟΙΚΟΝΟΜΙΚΟ ΦΟΡΕΑ</w:t>
      </w:r>
    </w:p>
    <w:p xmlns:wp14="http://schemas.microsoft.com/office/word/2010/wordml" w:rsidRPr="001E25F2" w:rsidR="001A0286" w:rsidRDefault="001A0286" w14:paraId="7F362688" wp14:textId="77777777">
      <w:pPr>
        <w:pageBreakBefore/>
        <w:widowControl/>
        <w:spacing w:after="200" w:line="276" w:lineRule="auto"/>
        <w:jc w:val="center"/>
        <w:textAlignment w:val="auto"/>
      </w:pPr>
      <w:r w:rsidRPr="001E25F2">
        <w:rPr>
          <w:rFonts w:ascii="Calibri" w:hAnsi="Calibri" w:eastAsia="Times New Roman" w:cs="Calibri"/>
          <w:b/>
          <w:bCs/>
          <w:u w:val="single"/>
          <w:lang w:bidi="ar-SA"/>
        </w:rPr>
        <w:t>Μέρος II: Πληροφορίες σχετικά με τον οικονομικό φορέα</w:t>
      </w:r>
    </w:p>
    <w:p xmlns:wp14="http://schemas.microsoft.com/office/word/2010/wordml" w:rsidR="001A0286" w:rsidRDefault="001A0286" w14:paraId="1810B4F1" wp14:textId="77777777">
      <w:pPr>
        <w:widowControl/>
        <w:spacing w:after="200" w:line="276" w:lineRule="auto"/>
        <w:jc w:val="center"/>
        <w:textAlignment w:val="auto"/>
      </w:pPr>
      <w:r>
        <w:rPr>
          <w:rFonts w:ascii="Calibri" w:hAnsi="Calibri" w:eastAsia="Times New Roman" w:cs="Calibri"/>
          <w:b/>
          <w:bCs/>
          <w:sz w:val="22"/>
          <w:szCs w:val="22"/>
          <w:lang w:bidi="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13"/>
      </w:tblGrid>
      <w:tr xmlns:wp14="http://schemas.microsoft.com/office/word/2010/wordml" w:rsidR="001A0286" w14:paraId="49AABA6B"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742C4023" wp14:textId="77777777">
            <w:pPr>
              <w:widowControl/>
              <w:spacing w:before="120" w:line="276" w:lineRule="auto"/>
              <w:jc w:val="both"/>
              <w:textAlignment w:val="auto"/>
            </w:pPr>
            <w:r>
              <w:rPr>
                <w:rFonts w:ascii="Calibri" w:hAnsi="Calibri" w:eastAsia="Times New Roman" w:cs="Calibri"/>
                <w:b/>
                <w:i/>
                <w:sz w:val="22"/>
                <w:szCs w:val="22"/>
                <w:lang w:bidi="ar-SA"/>
              </w:rPr>
              <w:t>Στοιχεία αναγνώρισης:</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129CF438" wp14:textId="77777777">
            <w:pPr>
              <w:widowControl/>
              <w:spacing w:line="276" w:lineRule="auto"/>
              <w:jc w:val="both"/>
              <w:textAlignment w:val="auto"/>
            </w:pPr>
            <w:r>
              <w:rPr>
                <w:rFonts w:ascii="Calibri" w:hAnsi="Calibri" w:eastAsia="Times New Roman" w:cs="Calibri"/>
                <w:b/>
                <w:i/>
                <w:sz w:val="22"/>
                <w:szCs w:val="22"/>
                <w:lang w:bidi="ar-SA"/>
              </w:rPr>
              <w:t>Απάντηση:</w:t>
            </w:r>
          </w:p>
        </w:tc>
      </w:tr>
      <w:tr xmlns:wp14="http://schemas.microsoft.com/office/word/2010/wordml" w:rsidR="001A0286" w14:paraId="466B23F0"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53DD446F" wp14:textId="77777777">
            <w:pPr>
              <w:widowControl/>
              <w:spacing w:line="276" w:lineRule="auto"/>
              <w:jc w:val="both"/>
              <w:textAlignment w:val="auto"/>
            </w:pPr>
            <w:r>
              <w:rPr>
                <w:rFonts w:ascii="Calibri" w:hAnsi="Calibri" w:eastAsia="Times New Roman" w:cs="Calibri"/>
                <w:sz w:val="22"/>
                <w:szCs w:val="22"/>
                <w:lang w:bidi="ar-SA"/>
              </w:rPr>
              <w:t>Πλήρης Επωνυμία:</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46DA37E6" wp14:textId="77777777">
            <w:pPr>
              <w:widowControl/>
              <w:spacing w:line="276" w:lineRule="auto"/>
              <w:jc w:val="both"/>
              <w:textAlignment w:val="auto"/>
            </w:pPr>
            <w:r>
              <w:rPr>
                <w:rFonts w:ascii="Calibri" w:hAnsi="Calibri" w:eastAsia="Times New Roman" w:cs="Calibri"/>
                <w:sz w:val="22"/>
                <w:szCs w:val="22"/>
                <w:lang w:bidi="ar-SA"/>
              </w:rPr>
              <w:t>[   ]</w:t>
            </w:r>
          </w:p>
        </w:tc>
      </w:tr>
      <w:tr xmlns:wp14="http://schemas.microsoft.com/office/word/2010/wordml" w:rsidR="001A0286" w14:paraId="61D226FC"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1AED8285" wp14:textId="77777777">
            <w:pPr>
              <w:widowControl/>
              <w:spacing w:line="276" w:lineRule="auto"/>
              <w:jc w:val="both"/>
              <w:textAlignment w:val="auto"/>
            </w:pPr>
            <w:r>
              <w:rPr>
                <w:rFonts w:ascii="Calibri" w:hAnsi="Calibri" w:eastAsia="Times New Roman" w:cs="Calibri"/>
                <w:sz w:val="22"/>
                <w:szCs w:val="22"/>
                <w:lang w:bidi="ar-SA"/>
              </w:rPr>
              <w:t>Αριθμός φορολογικού μητρώου (ΑΦΜ):</w:t>
            </w:r>
          </w:p>
          <w:p w:rsidR="001A0286" w:rsidRDefault="001A0286" w14:paraId="3259EC89" wp14:textId="77777777">
            <w:pPr>
              <w:widowControl/>
              <w:spacing w:line="276" w:lineRule="auto"/>
              <w:jc w:val="both"/>
              <w:textAlignment w:val="auto"/>
            </w:pPr>
            <w:r>
              <w:rPr>
                <w:rFonts w:ascii="Calibri" w:hAnsi="Calibri" w:eastAsia="Times New Roman"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349E72A8" wp14:textId="77777777">
            <w:pPr>
              <w:widowControl/>
              <w:spacing w:line="276" w:lineRule="auto"/>
              <w:jc w:val="both"/>
              <w:textAlignment w:val="auto"/>
            </w:pPr>
            <w:r>
              <w:rPr>
                <w:rFonts w:ascii="Calibri" w:hAnsi="Calibri" w:eastAsia="Times New Roman" w:cs="Calibri"/>
                <w:sz w:val="22"/>
                <w:szCs w:val="22"/>
                <w:lang w:bidi="ar-SA"/>
              </w:rPr>
              <w:t>[   ]</w:t>
            </w:r>
          </w:p>
        </w:tc>
      </w:tr>
      <w:tr xmlns:wp14="http://schemas.microsoft.com/office/word/2010/wordml" w:rsidR="001A0286" w14:paraId="4439605C"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1A28194E" wp14:textId="77777777">
            <w:pPr>
              <w:widowControl/>
              <w:spacing w:line="276" w:lineRule="auto"/>
              <w:jc w:val="both"/>
              <w:textAlignment w:val="auto"/>
            </w:pPr>
            <w:r>
              <w:rPr>
                <w:rFonts w:ascii="Calibri" w:hAnsi="Calibri" w:eastAsia="Times New Roman" w:cs="Calibri"/>
                <w:sz w:val="22"/>
                <w:szCs w:val="22"/>
                <w:lang w:bidi="ar-SA"/>
              </w:rPr>
              <w:t>Ταχυδρομική διεύθυνση:</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Pr="00AA26FE" w:rsidR="001A0286" w:rsidRDefault="001A0286" w14:paraId="1EFA0487"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tc>
      </w:tr>
      <w:tr xmlns:wp14="http://schemas.microsoft.com/office/word/2010/wordml" w:rsidR="001A0286" w14:paraId="191FAB65" wp14:textId="77777777">
        <w:trPr>
          <w:trHeight w:val="1533"/>
        </w:trPr>
        <w:tc>
          <w:tcPr>
            <w:tcW w:w="4479" w:type="dxa"/>
            <w:tcBorders>
              <w:top w:val="single" w:color="000000" w:sz="4" w:space="0"/>
              <w:left w:val="single" w:color="000000" w:sz="4" w:space="0"/>
              <w:bottom w:val="single" w:color="000000" w:sz="4" w:space="0"/>
            </w:tcBorders>
            <w:shd w:val="clear" w:color="auto" w:fill="auto"/>
          </w:tcPr>
          <w:p w:rsidR="001A0286" w:rsidRDefault="001A0286" w14:paraId="6980E05E" wp14:textId="77777777">
            <w:pPr>
              <w:widowControl/>
              <w:shd w:val="clear" w:color="auto" w:fill="FFFFFF"/>
              <w:spacing w:line="276" w:lineRule="auto"/>
              <w:jc w:val="both"/>
              <w:textAlignment w:val="auto"/>
            </w:pPr>
            <w:r>
              <w:rPr>
                <w:rFonts w:ascii="Calibri" w:hAnsi="Calibri" w:eastAsia="Times New Roman" w:cs="Calibri"/>
                <w:sz w:val="22"/>
                <w:szCs w:val="22"/>
                <w:lang w:bidi="ar-SA"/>
              </w:rPr>
              <w:t>Αρμόδιος ή αρμόδιοι</w:t>
            </w:r>
            <w:r>
              <w:rPr>
                <w:rStyle w:val="a8"/>
                <w:rFonts w:ascii="Calibri" w:hAnsi="Calibri" w:eastAsia="Times New Roman" w:cs="Calibri"/>
                <w:sz w:val="22"/>
                <w:szCs w:val="22"/>
                <w:lang w:bidi="ar-SA"/>
              </w:rPr>
              <w:endnoteReference w:id="2"/>
            </w:r>
            <w:r>
              <w:rPr>
                <w:rFonts w:ascii="Calibri" w:hAnsi="Calibri" w:eastAsia="Times New Roman" w:cs="Calibri"/>
                <w:sz w:val="22"/>
                <w:szCs w:val="22"/>
                <w:lang w:bidi="ar-SA"/>
              </w:rPr>
              <w:t xml:space="preserve"> :</w:t>
            </w:r>
          </w:p>
          <w:p w:rsidR="001A0286" w:rsidRDefault="001A0286" w14:paraId="7DF6FDF6" wp14:textId="77777777">
            <w:pPr>
              <w:widowControl/>
              <w:spacing w:line="276" w:lineRule="auto"/>
              <w:jc w:val="both"/>
              <w:textAlignment w:val="auto"/>
            </w:pPr>
            <w:r>
              <w:rPr>
                <w:rFonts w:ascii="Calibri" w:hAnsi="Calibri" w:eastAsia="Times New Roman" w:cs="Calibri"/>
                <w:sz w:val="22"/>
                <w:szCs w:val="22"/>
                <w:lang w:bidi="ar-SA"/>
              </w:rPr>
              <w:t>Τηλέφωνο:</w:t>
            </w:r>
          </w:p>
          <w:p w:rsidR="001A0286" w:rsidRDefault="001A0286" w14:paraId="4626B658" wp14:textId="77777777">
            <w:pPr>
              <w:widowControl/>
              <w:spacing w:line="276" w:lineRule="auto"/>
              <w:jc w:val="both"/>
              <w:textAlignment w:val="auto"/>
            </w:pPr>
            <w:r>
              <w:rPr>
                <w:rFonts w:ascii="Calibri" w:hAnsi="Calibri" w:eastAsia="Times New Roman" w:cs="Calibri"/>
                <w:sz w:val="22"/>
                <w:szCs w:val="22"/>
                <w:lang w:bidi="ar-SA"/>
              </w:rPr>
              <w:t>Ηλ. ταχυδρομείο:</w:t>
            </w:r>
          </w:p>
          <w:p w:rsidR="001A0286" w:rsidRDefault="001A0286" w14:paraId="65D71AF1" wp14:textId="77777777">
            <w:pPr>
              <w:widowControl/>
              <w:spacing w:line="276" w:lineRule="auto"/>
              <w:jc w:val="both"/>
              <w:textAlignment w:val="auto"/>
            </w:pPr>
            <w:r>
              <w:rPr>
                <w:rFonts w:ascii="Calibri" w:hAnsi="Calibri" w:eastAsia="Times New Roman" w:cs="Calibri"/>
                <w:sz w:val="22"/>
                <w:szCs w:val="22"/>
                <w:lang w:bidi="ar-SA"/>
              </w:rPr>
              <w:t>Διεύθυνση στο Διαδίκτυο (διεύθυνση δικτυακού τόπου) (</w:t>
            </w:r>
            <w:r>
              <w:rPr>
                <w:rFonts w:ascii="Calibri" w:hAnsi="Calibri" w:eastAsia="Times New Roman" w:cs="Calibri"/>
                <w:i/>
                <w:sz w:val="22"/>
                <w:szCs w:val="22"/>
                <w:lang w:bidi="ar-SA"/>
              </w:rPr>
              <w:t>εάν υπάρχει</w:t>
            </w:r>
            <w:r>
              <w:rPr>
                <w:rFonts w:ascii="Calibri" w:hAnsi="Calibri" w:eastAsia="Times New Roman" w:cs="Calibri"/>
                <w:sz w:val="22"/>
                <w:szCs w:val="22"/>
                <w:lang w:bidi="ar-SA"/>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Pr="00AA26FE" w:rsidR="001A0286" w:rsidRDefault="001A0286" w14:paraId="45680EB9"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p w:rsidRPr="00AA26FE" w:rsidR="001A0286" w:rsidRDefault="001A0286" w14:paraId="59C3EAD7"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p w:rsidRPr="00AA26FE" w:rsidR="001A0286" w:rsidRDefault="001A0286" w14:paraId="0F494016"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p w:rsidRPr="00AA26FE" w:rsidR="001A0286" w:rsidRDefault="001A0286" w14:paraId="22860AC7"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tc>
      </w:tr>
      <w:tr xmlns:wp14="http://schemas.microsoft.com/office/word/2010/wordml" w:rsidR="001A0286" w14:paraId="176365CA"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0AFABF04" wp14:textId="77777777">
            <w:pPr>
              <w:widowControl/>
              <w:spacing w:line="276" w:lineRule="auto"/>
              <w:jc w:val="both"/>
              <w:textAlignment w:val="auto"/>
            </w:pPr>
            <w:r>
              <w:rPr>
                <w:rFonts w:ascii="Calibri" w:hAnsi="Calibri" w:eastAsia="Times New Roman" w:cs="Calibri"/>
                <w:b/>
                <w:bCs/>
                <w:i/>
                <w:iCs/>
                <w:sz w:val="22"/>
                <w:szCs w:val="22"/>
                <w:lang w:bidi="ar-SA"/>
              </w:rPr>
              <w:t>Γενικές πληροφορίες:</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6036CD41" wp14:textId="77777777">
            <w:pPr>
              <w:widowControl/>
              <w:spacing w:line="276" w:lineRule="auto"/>
              <w:jc w:val="both"/>
              <w:textAlignment w:val="auto"/>
            </w:pPr>
            <w:r>
              <w:rPr>
                <w:rFonts w:ascii="Calibri" w:hAnsi="Calibri" w:eastAsia="Times New Roman" w:cs="Calibri"/>
                <w:b/>
                <w:bCs/>
                <w:i/>
                <w:iCs/>
                <w:sz w:val="22"/>
                <w:szCs w:val="22"/>
                <w:lang w:bidi="ar-SA"/>
              </w:rPr>
              <w:t>Απάντηση:</w:t>
            </w:r>
          </w:p>
        </w:tc>
      </w:tr>
      <w:tr xmlns:wp14="http://schemas.microsoft.com/office/word/2010/wordml" w:rsidR="001A0286" w14:paraId="37B4D91C"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3E0D1C34" wp14:textId="77777777">
            <w:pPr>
              <w:widowControl/>
              <w:spacing w:line="276" w:lineRule="auto"/>
              <w:jc w:val="both"/>
              <w:textAlignment w:val="auto"/>
            </w:pPr>
            <w:r>
              <w:rPr>
                <w:rFonts w:ascii="Calibri" w:hAnsi="Calibri" w:eastAsia="Times New Roman" w:cs="Calibri"/>
                <w:sz w:val="22"/>
                <w:szCs w:val="22"/>
                <w:lang w:bidi="ar-SA"/>
              </w:rPr>
              <w:t>Ο οικονομικός φορέας είναι πολύ μικρή, μικρή ή μεσαία επιχείρηση</w:t>
            </w:r>
            <w:r>
              <w:rPr>
                <w:rStyle w:val="a8"/>
                <w:rFonts w:ascii="Calibri" w:hAnsi="Calibri" w:eastAsia="Times New Roman" w:cs="Calibri"/>
                <w:sz w:val="22"/>
                <w:szCs w:val="22"/>
                <w:lang w:bidi="ar-SA"/>
              </w:rPr>
              <w:endnoteReference w:id="3"/>
            </w:r>
            <w:r>
              <w:rPr>
                <w:rFonts w:ascii="Calibri" w:hAnsi="Calibri" w:eastAsia="Times New Roman" w:cs="Calibri"/>
                <w:sz w:val="22"/>
                <w:szCs w:val="22"/>
                <w:lang w:bidi="ar-SA"/>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51371A77" wp14:textId="77777777">
            <w:pPr>
              <w:widowControl/>
              <w:snapToGrid w:val="0"/>
              <w:spacing w:line="276" w:lineRule="auto"/>
              <w:jc w:val="both"/>
              <w:textAlignment w:val="auto"/>
              <w:rPr>
                <w:rFonts w:ascii="Calibri" w:hAnsi="Calibri" w:eastAsia="Times New Roman" w:cs="Calibri"/>
                <w:sz w:val="22"/>
                <w:szCs w:val="22"/>
                <w:lang w:bidi="ar-SA"/>
              </w:rPr>
            </w:pPr>
          </w:p>
        </w:tc>
      </w:tr>
      <w:tr xmlns:wp14="http://schemas.microsoft.com/office/word/2010/wordml" w:rsidR="001A0286" w14:paraId="4A2320FF" wp14:textId="77777777">
        <w:tc>
          <w:tcPr>
            <w:tcW w:w="4479" w:type="dxa"/>
            <w:tcBorders>
              <w:left w:val="single" w:color="000000" w:sz="4" w:space="0"/>
              <w:bottom w:val="single" w:color="000000" w:sz="4" w:space="0"/>
            </w:tcBorders>
            <w:shd w:val="clear" w:color="auto" w:fill="auto"/>
          </w:tcPr>
          <w:p w:rsidRPr="00D50BC8" w:rsidR="001A0286" w:rsidRDefault="001A0286" w14:paraId="08409AC6" wp14:textId="77777777">
            <w:pPr>
              <w:widowControl/>
              <w:spacing w:line="276" w:lineRule="auto"/>
              <w:jc w:val="both"/>
              <w:textAlignment w:val="auto"/>
              <w:rPr>
                <w:rFonts w:ascii="Calibri" w:hAnsi="Calibri" w:eastAsia="Times New Roman" w:cs="Calibri"/>
                <w:sz w:val="22"/>
                <w:szCs w:val="22"/>
                <w:lang w:bidi="ar-SA"/>
              </w:rPr>
            </w:pPr>
            <w:r w:rsidRPr="00D50BC8">
              <w:rPr>
                <w:rFonts w:ascii="Calibri" w:hAnsi="Calibri" w:eastAsia="Times New Roman" w:cs="Calibri"/>
                <w:sz w:val="22"/>
                <w:szCs w:val="22"/>
                <w:lang w:bidi="ar-SA"/>
              </w:rPr>
              <w:t>Μόνο σε περίπτωση προμήθειας κατ᾽ αποκλειστικότητα, του άρθρου 20</w:t>
            </w:r>
            <w:r w:rsidR="00D23EA2">
              <w:rPr>
                <w:rFonts w:ascii="Calibri" w:hAnsi="Calibri" w:eastAsia="Times New Roman" w:cs="Calibri"/>
                <w:sz w:val="22"/>
                <w:szCs w:val="22"/>
                <w:lang w:bidi="ar-SA"/>
              </w:rPr>
              <w:t xml:space="preserve"> </w:t>
            </w:r>
            <w:r w:rsidRPr="00D50BC8">
              <w:rPr>
                <w:rFonts w:ascii="Calibri" w:hAnsi="Calibri" w:eastAsia="Times New Roman" w:cs="Calibri"/>
                <w:sz w:val="22"/>
                <w:szCs w:val="22"/>
                <w:lang w:bidi="ar-SA"/>
              </w:rPr>
              <w:t xml:space="preserve">: </w:t>
            </w:r>
            <w:r>
              <w:rPr>
                <w:rFonts w:ascii="Calibri" w:hAnsi="Calibri" w:eastAsia="Times New Roman" w:cs="Calibri"/>
                <w:sz w:val="22"/>
                <w:szCs w:val="22"/>
                <w:lang w:bidi="ar-SA"/>
              </w:rPr>
              <w:t>ο οικονομικός φορέας είναι προστατευόμενο εργαστήριο, «κοινωνική επιχείρηση»</w:t>
            </w:r>
            <w:r w:rsidRPr="00DC4329">
              <w:rPr>
                <w:rFonts w:ascii="Calibri" w:hAnsi="Calibri" w:eastAsia="Times New Roman" w:cs="Calibri"/>
                <w:sz w:val="22"/>
                <w:szCs w:val="22"/>
                <w:lang w:bidi="ar-SA"/>
              </w:rPr>
              <w:endnoteReference w:id="4"/>
            </w:r>
            <w:r>
              <w:rPr>
                <w:rFonts w:ascii="Calibri" w:hAnsi="Calibri" w:eastAsia="Times New Roman" w:cs="Calibri"/>
                <w:sz w:val="22"/>
                <w:szCs w:val="22"/>
                <w:lang w:bidi="ar-SA"/>
              </w:rPr>
              <w:t xml:space="preserve"> ή προβλέπει την εκτέλεση συμβάσεων στο πλαίσιο προγραμμάτων προστατευόμενης απασχόλησης;</w:t>
            </w:r>
          </w:p>
          <w:p w:rsidRPr="00D50BC8" w:rsidR="001A0286" w:rsidRDefault="001A0286" w14:paraId="735344A1" wp14:textId="77777777">
            <w:pPr>
              <w:widowControl/>
              <w:spacing w:line="276" w:lineRule="auto"/>
              <w:jc w:val="both"/>
              <w:textAlignment w:val="auto"/>
              <w:rPr>
                <w:rFonts w:ascii="Calibri" w:hAnsi="Calibri" w:eastAsia="Times New Roman" w:cs="Calibri"/>
                <w:sz w:val="22"/>
                <w:szCs w:val="22"/>
                <w:lang w:bidi="ar-SA"/>
              </w:rPr>
            </w:pPr>
            <w:r w:rsidRPr="00D50BC8">
              <w:rPr>
                <w:rFonts w:ascii="Calibri" w:hAnsi="Calibri" w:eastAsia="Times New Roman" w:cs="Calibri"/>
                <w:sz w:val="22"/>
                <w:szCs w:val="22"/>
                <w:lang w:bidi="ar-SA"/>
              </w:rPr>
              <w:t xml:space="preserve">Εάν ναι, </w:t>
            </w:r>
            <w:r>
              <w:rPr>
                <w:rFonts w:ascii="Calibri" w:hAnsi="Calibri" w:eastAsia="Times New Roman" w:cs="Calibri"/>
                <w:sz w:val="22"/>
                <w:szCs w:val="22"/>
                <w:lang w:bidi="ar-SA"/>
              </w:rPr>
              <w:t xml:space="preserve">ποιο είναι το αντίστοιχο ποσοστό των εργαζομένων με αναπηρία </w:t>
            </w:r>
            <w:r w:rsidRPr="00D50BC8">
              <w:rPr>
                <w:rFonts w:ascii="Calibri" w:hAnsi="Calibri" w:eastAsia="Times New Roman" w:cs="Calibri"/>
                <w:sz w:val="22"/>
                <w:szCs w:val="22"/>
                <w:lang w:bidi="ar-SA"/>
              </w:rPr>
              <w:t>ή μειονεκτούντων εργαζομένων;</w:t>
            </w:r>
          </w:p>
          <w:p w:rsidRPr="00D50BC8" w:rsidR="001A0286" w:rsidRDefault="001A0286" w14:paraId="1F81E9E2" wp14:textId="77777777">
            <w:pPr>
              <w:widowControl/>
              <w:spacing w:line="276" w:lineRule="auto"/>
              <w:jc w:val="both"/>
              <w:textAlignment w:val="auto"/>
              <w:rPr>
                <w:rFonts w:ascii="Calibri" w:hAnsi="Calibri" w:eastAsia="Times New Roman" w:cs="Calibri"/>
                <w:sz w:val="22"/>
                <w:szCs w:val="22"/>
                <w:lang w:bidi="ar-SA"/>
              </w:rPr>
            </w:pPr>
            <w:r w:rsidRPr="00D50BC8">
              <w:rPr>
                <w:rFonts w:ascii="Calibri" w:hAnsi="Calibri" w:eastAsia="Times New Roman" w:cs="Calibri"/>
                <w:sz w:val="22"/>
                <w:szCs w:val="22"/>
                <w:lang w:bidi="ar-SA"/>
              </w:rPr>
              <w:t>Εφόσον απαιτείται, προσδιορίστε σε ποια κατηγορία ή κατηγορίες εργαζομένων με αναπηρία ή μειονεκτούντων εργαζομένων</w:t>
            </w:r>
            <w:r>
              <w:rPr>
                <w:rFonts w:ascii="Calibri" w:hAnsi="Calibri" w:eastAsia="Times New Roman" w:cs="Calibri"/>
                <w:sz w:val="22"/>
                <w:szCs w:val="22"/>
                <w:lang w:bidi="ar-SA"/>
              </w:rPr>
              <w:t xml:space="preserve"> ανήκουν οι απασχολούμενοι.</w:t>
            </w:r>
          </w:p>
        </w:tc>
        <w:tc>
          <w:tcPr>
            <w:tcW w:w="4613" w:type="dxa"/>
            <w:tcBorders>
              <w:left w:val="single" w:color="000000" w:sz="4" w:space="0"/>
              <w:bottom w:val="single" w:color="000000" w:sz="4" w:space="0"/>
              <w:right w:val="single" w:color="000000" w:sz="4" w:space="0"/>
            </w:tcBorders>
            <w:shd w:val="clear" w:color="auto" w:fill="auto"/>
          </w:tcPr>
          <w:p w:rsidR="001A0286" w:rsidRDefault="001A0286" w14:paraId="125035C4" wp14:textId="77777777">
            <w:pPr>
              <w:widowControl/>
              <w:spacing w:line="276" w:lineRule="auto"/>
              <w:jc w:val="both"/>
              <w:textAlignment w:val="auto"/>
            </w:pPr>
            <w:r>
              <w:rPr>
                <w:rFonts w:ascii="Calibri" w:hAnsi="Calibri" w:eastAsia="Times New Roman" w:cs="Calibri"/>
                <w:sz w:val="22"/>
                <w:szCs w:val="22"/>
                <w:lang w:bidi="ar-SA"/>
              </w:rPr>
              <w:t>[</w:t>
            </w:r>
            <w:r>
              <w:rPr>
                <w:rFonts w:ascii="Calibri" w:hAnsi="Calibri" w:eastAsia="Times New Roman" w:cs="Calibri"/>
                <w:sz w:val="22"/>
                <w:szCs w:val="22"/>
                <w:lang w:val="en-US" w:bidi="ar-SA"/>
              </w:rPr>
              <w:t xml:space="preserve"> </w:t>
            </w:r>
            <w:r>
              <w:rPr>
                <w:rFonts w:ascii="Calibri" w:hAnsi="Calibri" w:eastAsia="Times New Roman" w:cs="Calibri"/>
                <w:sz w:val="22"/>
                <w:szCs w:val="22"/>
                <w:lang w:bidi="ar-SA"/>
              </w:rPr>
              <w:t>] Ναι [] Όχι</w:t>
            </w:r>
          </w:p>
          <w:p w:rsidR="001A0286" w:rsidRDefault="001A0286" w14:paraId="732434A0"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328BB07"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56AC6DA"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8AA98D6"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665A1408"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1049383" wp14:textId="77777777">
            <w:pPr>
              <w:widowControl/>
              <w:spacing w:line="276" w:lineRule="auto"/>
              <w:jc w:val="both"/>
              <w:textAlignment w:val="auto"/>
              <w:rPr>
                <w:rFonts w:ascii="Calibri" w:hAnsi="Calibri" w:eastAsia="Times New Roman" w:cs="Calibri"/>
                <w:sz w:val="22"/>
                <w:szCs w:val="22"/>
                <w:lang w:bidi="ar-SA"/>
              </w:rPr>
            </w:pPr>
          </w:p>
          <w:p w:rsidRPr="00AA26FE" w:rsidR="001A0286" w:rsidRDefault="001A0286" w14:paraId="69C4A67E"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p w:rsidRPr="00AA26FE" w:rsidR="001A0286" w:rsidRDefault="001A0286" w14:paraId="4D16AC41" wp14:textId="77777777">
            <w:pPr>
              <w:widowControl/>
              <w:spacing w:line="276" w:lineRule="auto"/>
              <w:jc w:val="both"/>
              <w:textAlignment w:val="auto"/>
              <w:rPr>
                <w:rFonts w:ascii="Calibri" w:hAnsi="Calibri" w:eastAsia="Times New Roman" w:cs="Calibri"/>
                <w:i/>
                <w:sz w:val="22"/>
                <w:szCs w:val="22"/>
                <w:lang w:bidi="ar-SA"/>
              </w:rPr>
            </w:pPr>
          </w:p>
          <w:p w:rsidRPr="00AA26FE" w:rsidR="001A0286" w:rsidRDefault="001A0286" w14:paraId="12A4EA11" wp14:textId="77777777">
            <w:pPr>
              <w:widowControl/>
              <w:spacing w:line="276" w:lineRule="auto"/>
              <w:jc w:val="both"/>
              <w:textAlignment w:val="auto"/>
              <w:rPr>
                <w:rFonts w:ascii="Calibri" w:hAnsi="Calibri" w:eastAsia="Times New Roman" w:cs="Calibri"/>
                <w:i/>
                <w:sz w:val="22"/>
                <w:szCs w:val="22"/>
                <w:lang w:bidi="ar-SA"/>
              </w:rPr>
            </w:pPr>
          </w:p>
          <w:p w:rsidRPr="00AA26FE" w:rsidR="001A0286" w:rsidRDefault="001A0286" w14:paraId="411D616D" wp14:textId="77777777">
            <w:pPr>
              <w:widowControl/>
              <w:spacing w:line="276" w:lineRule="auto"/>
              <w:jc w:val="both"/>
              <w:textAlignment w:val="auto"/>
              <w:rPr>
                <w:i/>
              </w:rPr>
            </w:pPr>
            <w:r w:rsidRPr="00AA26FE">
              <w:rPr>
                <w:rFonts w:ascii="Calibri" w:hAnsi="Calibri" w:eastAsia="Times New Roman" w:cs="Calibri"/>
                <w:i/>
                <w:sz w:val="22"/>
                <w:szCs w:val="22"/>
                <w:lang w:bidi="ar-SA"/>
              </w:rPr>
              <w:t>[…...............]</w:t>
            </w:r>
          </w:p>
          <w:p w:rsidR="001A0286" w:rsidRDefault="001A0286" w14:paraId="1D8A7990" wp14:textId="77777777">
            <w:pPr>
              <w:widowControl/>
              <w:spacing w:line="276" w:lineRule="auto"/>
              <w:jc w:val="both"/>
              <w:textAlignment w:val="auto"/>
            </w:pPr>
            <w:r w:rsidRPr="00AA26FE">
              <w:rPr>
                <w:rFonts w:ascii="Calibri" w:hAnsi="Calibri" w:eastAsia="Times New Roman" w:cs="Calibri"/>
                <w:i/>
                <w:sz w:val="22"/>
                <w:szCs w:val="22"/>
                <w:lang w:bidi="ar-SA"/>
              </w:rPr>
              <w:t>[….]</w:t>
            </w:r>
          </w:p>
        </w:tc>
      </w:tr>
      <w:tr xmlns:wp14="http://schemas.microsoft.com/office/word/2010/wordml" w:rsidR="001A0286" w14:paraId="30127C90" wp14:textId="77777777">
        <w:tc>
          <w:tcPr>
            <w:tcW w:w="4479" w:type="dxa"/>
            <w:tcBorders>
              <w:left w:val="single" w:color="000000" w:sz="4" w:space="0"/>
              <w:bottom w:val="single" w:color="000000" w:sz="4" w:space="0"/>
            </w:tcBorders>
            <w:shd w:val="clear" w:color="auto" w:fill="auto"/>
          </w:tcPr>
          <w:p w:rsidR="001A0286" w:rsidP="00D23EA2" w:rsidRDefault="001A0286" w14:paraId="6C1EF5B2" wp14:textId="77777777">
            <w:pPr>
              <w:widowControl/>
              <w:spacing w:line="276" w:lineRule="auto"/>
              <w:jc w:val="both"/>
              <w:textAlignment w:val="auto"/>
            </w:pPr>
            <w:r>
              <w:rPr>
                <w:rFonts w:ascii="Calibri" w:hAnsi="Calibri" w:eastAsia="Times New Roman"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sidR="00D23EA2">
              <w:rPr>
                <w:rFonts w:ascii="Calibri" w:hAnsi="Calibri" w:eastAsia="Times New Roman" w:cs="Calibri"/>
                <w:sz w:val="22"/>
                <w:szCs w:val="22"/>
                <w:lang w:bidi="ar-SA"/>
              </w:rPr>
              <w:t xml:space="preserve"> </w:t>
            </w:r>
            <w:r w:rsidR="00D23EA2">
              <w:rPr>
                <w:rStyle w:val="a8"/>
                <w:rFonts w:ascii="Calibri" w:hAnsi="Calibri" w:eastAsia="Times New Roman" w:cs="Calibri"/>
                <w:sz w:val="22"/>
                <w:szCs w:val="22"/>
                <w:lang w:bidi="ar-SA"/>
              </w:rPr>
              <w:endnoteReference w:id="5"/>
            </w:r>
            <w:r>
              <w:rPr>
                <w:rFonts w:ascii="Calibri" w:hAnsi="Calibri" w:eastAsia="Times New Roman" w:cs="Calibri"/>
                <w:sz w:val="22"/>
                <w:szCs w:val="22"/>
                <w:lang w:bidi="ar-SA"/>
              </w:rPr>
              <w:t>;</w:t>
            </w:r>
          </w:p>
        </w:tc>
        <w:tc>
          <w:tcPr>
            <w:tcW w:w="4613" w:type="dxa"/>
            <w:tcBorders>
              <w:left w:val="single" w:color="000000" w:sz="4" w:space="0"/>
              <w:bottom w:val="single" w:color="000000" w:sz="4" w:space="0"/>
              <w:right w:val="single" w:color="000000" w:sz="4" w:space="0"/>
            </w:tcBorders>
            <w:shd w:val="clear" w:color="auto" w:fill="auto"/>
          </w:tcPr>
          <w:p w:rsidR="001A0286" w:rsidRDefault="001A0286" w14:paraId="45C8CCE6" wp14:textId="77777777">
            <w:pPr>
              <w:widowControl/>
              <w:spacing w:line="276" w:lineRule="auto"/>
              <w:jc w:val="both"/>
              <w:textAlignment w:val="auto"/>
            </w:pPr>
            <w:r>
              <w:rPr>
                <w:rFonts w:ascii="Calibri" w:hAnsi="Calibri" w:eastAsia="Times New Roman" w:cs="Calibri"/>
                <w:sz w:val="22"/>
                <w:szCs w:val="22"/>
                <w:lang w:bidi="ar-SA"/>
              </w:rPr>
              <w:t>[] Ναι [] Όχι [] Άνευ αντικειμένου</w:t>
            </w:r>
          </w:p>
        </w:tc>
      </w:tr>
      <w:tr xmlns:wp14="http://schemas.microsoft.com/office/word/2010/wordml" w:rsidR="001A0286" w14:paraId="41C99623"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6FAAC065"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w:t>
            </w:r>
          </w:p>
          <w:p w:rsidR="001A0286" w:rsidRDefault="001A0286" w14:paraId="718AB319" wp14:textId="77777777">
            <w:pPr>
              <w:widowControl/>
              <w:spacing w:line="276" w:lineRule="auto"/>
              <w:jc w:val="both"/>
              <w:textAlignment w:val="auto"/>
            </w:pPr>
            <w:r>
              <w:rPr>
                <w:rFonts w:ascii="Calibri" w:hAnsi="Calibri" w:eastAsia="Times New Roman" w:cs="Calibri"/>
                <w:sz w:val="22"/>
                <w:szCs w:val="22"/>
                <w:lang w:bidi="ar-SA"/>
              </w:rPr>
              <w:t>Απαντήστε στα υπόλοιπα τμήματα της παρούσας ενότητας, στην ενότητα Β και</w:t>
            </w:r>
            <w:r w:rsidR="00D23EA2">
              <w:rPr>
                <w:rFonts w:ascii="Calibri" w:hAnsi="Calibri" w:eastAsia="Times New Roman" w:cs="Calibri"/>
                <w:sz w:val="22"/>
                <w:szCs w:val="22"/>
                <w:lang w:bidi="ar-SA"/>
              </w:rPr>
              <w:t xml:space="preserve"> </w:t>
            </w:r>
            <w:r>
              <w:rPr>
                <w:rFonts w:ascii="Calibri" w:hAnsi="Calibri" w:eastAsia="Times New Roman" w:cs="Calibri"/>
                <w:sz w:val="22"/>
                <w:szCs w:val="22"/>
                <w:lang w:bidi="ar-SA"/>
              </w:rPr>
              <w:t xml:space="preserve">συμπληρώστε το μέρος V κατά περίπτωση, και σε κάθε περίπτωση συμπληρώστε και υπογράψτε το μέρος VI. </w:t>
            </w:r>
          </w:p>
          <w:p w:rsidR="001A0286" w:rsidRDefault="001A0286" w14:paraId="02156D0C" wp14:textId="77777777">
            <w:pPr>
              <w:widowControl/>
              <w:spacing w:line="276" w:lineRule="auto"/>
              <w:jc w:val="both"/>
              <w:textAlignment w:val="auto"/>
            </w:pPr>
            <w:r>
              <w:rPr>
                <w:rFonts w:ascii="Calibri" w:hAnsi="Calibri" w:eastAsia="Times New Roman"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1A0286" w:rsidRDefault="001A0286" w14:paraId="6535C0BC" wp14:textId="77777777">
            <w:pPr>
              <w:widowControl/>
              <w:spacing w:line="276" w:lineRule="auto"/>
              <w:jc w:val="both"/>
              <w:textAlignment w:val="auto"/>
            </w:pPr>
            <w:r>
              <w:rPr>
                <w:rFonts w:ascii="Calibri" w:hAnsi="Calibri" w:eastAsia="Times New Roman" w:cs="Calibri"/>
                <w:sz w:val="22"/>
                <w:szCs w:val="22"/>
                <w:lang w:bidi="ar-SA"/>
              </w:rPr>
              <w:t>β) Εάν το πιστοποιητικό εγγραφής ή η πιστο</w:t>
            </w:r>
            <w:r w:rsidR="00D23EA2">
              <w:rPr>
                <w:rFonts w:ascii="Calibri" w:hAnsi="Calibri" w:eastAsia="Times New Roman" w:cs="Calibri"/>
                <w:sz w:val="22"/>
                <w:szCs w:val="22"/>
                <w:lang w:bidi="ar-SA"/>
              </w:rPr>
              <w:t>-</w:t>
            </w:r>
            <w:r>
              <w:rPr>
                <w:rFonts w:ascii="Calibri" w:hAnsi="Calibri" w:eastAsia="Times New Roman" w:cs="Calibri"/>
                <w:sz w:val="22"/>
                <w:szCs w:val="22"/>
                <w:lang w:bidi="ar-SA"/>
              </w:rPr>
              <w:t>ποίηση διατίθεται ηλεκτρονικά, αναφέρετε:</w:t>
            </w:r>
          </w:p>
          <w:p w:rsidR="001A0286" w:rsidRDefault="001A0286" w14:paraId="44100E32" wp14:textId="77777777">
            <w:pPr>
              <w:widowControl/>
              <w:spacing w:line="276" w:lineRule="auto"/>
              <w:jc w:val="both"/>
              <w:textAlignment w:val="auto"/>
            </w:pPr>
            <w:r>
              <w:rPr>
                <w:rFonts w:ascii="Calibri" w:hAnsi="Calibri" w:eastAsia="Times New Roman"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Pr>
                <w:rStyle w:val="a8"/>
                <w:rFonts w:ascii="Calibri" w:hAnsi="Calibri" w:eastAsia="Times New Roman" w:cs="Calibri"/>
                <w:sz w:val="22"/>
                <w:szCs w:val="22"/>
                <w:lang w:bidi="ar-SA"/>
              </w:rPr>
              <w:endnoteReference w:id="6"/>
            </w:r>
            <w:r>
              <w:rPr>
                <w:rFonts w:ascii="Calibri" w:hAnsi="Calibri" w:eastAsia="Times New Roman" w:cs="Calibri"/>
                <w:sz w:val="22"/>
                <w:szCs w:val="22"/>
                <w:lang w:bidi="ar-SA"/>
              </w:rPr>
              <w:t>:</w:t>
            </w:r>
          </w:p>
          <w:p w:rsidR="001A0286" w:rsidRDefault="001A0286" w14:paraId="62F9FB08" wp14:textId="77777777">
            <w:pPr>
              <w:widowControl/>
              <w:spacing w:line="276" w:lineRule="auto"/>
              <w:jc w:val="both"/>
              <w:textAlignment w:val="auto"/>
            </w:pPr>
            <w:r>
              <w:rPr>
                <w:rFonts w:ascii="Calibri" w:hAnsi="Calibri" w:eastAsia="Times New Roman" w:cs="Calibri"/>
                <w:sz w:val="22"/>
                <w:szCs w:val="22"/>
                <w:lang w:bidi="ar-SA"/>
              </w:rPr>
              <w:t>δ) Η εγγραφή ή η πιστοποίηση καλύπτει όλα τα απαιτούμενα κριτήρια επιλογής;</w:t>
            </w:r>
          </w:p>
          <w:p w:rsidR="001A0286" w:rsidRDefault="001A0286" w14:paraId="3F46AED2" wp14:textId="77777777">
            <w:pPr>
              <w:widowControl/>
              <w:spacing w:line="276" w:lineRule="auto"/>
              <w:jc w:val="both"/>
              <w:textAlignment w:val="auto"/>
            </w:pPr>
            <w:r>
              <w:rPr>
                <w:rFonts w:ascii="Calibri" w:hAnsi="Calibri" w:eastAsia="Times New Roman" w:cs="Calibri"/>
                <w:b/>
                <w:sz w:val="22"/>
                <w:szCs w:val="22"/>
                <w:lang w:bidi="ar-SA"/>
              </w:rPr>
              <w:t>Εάν όχι:</w:t>
            </w:r>
          </w:p>
          <w:p w:rsidR="001A0286" w:rsidRDefault="001A0286" w14:paraId="39EAE41E" wp14:textId="77777777">
            <w:pPr>
              <w:widowControl/>
              <w:spacing w:line="276" w:lineRule="auto"/>
              <w:jc w:val="both"/>
              <w:textAlignment w:val="auto"/>
            </w:pPr>
            <w:r>
              <w:rPr>
                <w:rFonts w:ascii="Calibri" w:hAnsi="Calibri" w:eastAsia="Times New Roman" w:cs="Calibri"/>
                <w:b/>
                <w:sz w:val="22"/>
                <w:szCs w:val="22"/>
                <w:u w:val="single"/>
                <w:lang w:bidi="ar-SA"/>
              </w:rPr>
              <w:t>Επιπροσθέτως, συμπληρώστε τις πληρο</w:t>
            </w:r>
            <w:r w:rsidR="00D23EA2">
              <w:rPr>
                <w:rFonts w:ascii="Calibri" w:hAnsi="Calibri" w:eastAsia="Times New Roman" w:cs="Calibri"/>
                <w:b/>
                <w:sz w:val="22"/>
                <w:szCs w:val="22"/>
                <w:u w:val="single"/>
                <w:lang w:bidi="ar-SA"/>
              </w:rPr>
              <w:t>-</w:t>
            </w:r>
            <w:r>
              <w:rPr>
                <w:rFonts w:ascii="Calibri" w:hAnsi="Calibri" w:eastAsia="Times New Roman" w:cs="Calibri"/>
                <w:b/>
                <w:sz w:val="22"/>
                <w:szCs w:val="22"/>
                <w:u w:val="single"/>
                <w:lang w:bidi="ar-SA"/>
              </w:rPr>
              <w:t xml:space="preserve">φορίες που λείπουν στο </w:t>
            </w:r>
            <w:r w:rsidR="00D23EA2">
              <w:rPr>
                <w:rFonts w:ascii="Calibri" w:hAnsi="Calibri" w:eastAsia="Times New Roman" w:cs="Calibri"/>
                <w:b/>
                <w:sz w:val="22"/>
                <w:szCs w:val="22"/>
                <w:u w:val="single"/>
                <w:lang w:bidi="ar-SA"/>
              </w:rPr>
              <w:t>Μ</w:t>
            </w:r>
            <w:r>
              <w:rPr>
                <w:rFonts w:ascii="Calibri" w:hAnsi="Calibri" w:eastAsia="Times New Roman" w:cs="Calibri"/>
                <w:b/>
                <w:sz w:val="22"/>
                <w:szCs w:val="22"/>
                <w:u w:val="single"/>
                <w:lang w:bidi="ar-SA"/>
              </w:rPr>
              <w:t>έρος IV, ενότητ</w:t>
            </w:r>
            <w:r w:rsidR="00D23EA2">
              <w:rPr>
                <w:rFonts w:ascii="Calibri" w:hAnsi="Calibri" w:eastAsia="Times New Roman" w:cs="Calibri"/>
                <w:b/>
                <w:sz w:val="22"/>
                <w:szCs w:val="22"/>
                <w:u w:val="single"/>
                <w:lang w:bidi="ar-SA"/>
              </w:rPr>
              <w:t>α</w:t>
            </w:r>
            <w:r>
              <w:rPr>
                <w:rFonts w:ascii="Calibri" w:hAnsi="Calibri" w:eastAsia="Times New Roman" w:cs="Calibri"/>
                <w:b/>
                <w:sz w:val="22"/>
                <w:szCs w:val="22"/>
                <w:u w:val="single"/>
                <w:lang w:bidi="ar-SA"/>
              </w:rPr>
              <w:t xml:space="preserve"> Α, </w:t>
            </w:r>
            <w:r>
              <w:rPr>
                <w:rFonts w:ascii="Calibri" w:hAnsi="Calibri" w:eastAsia="Times New Roman" w:cs="Calibri"/>
                <w:b/>
                <w:i/>
                <w:sz w:val="22"/>
                <w:szCs w:val="22"/>
                <w:lang w:bidi="ar-SA"/>
              </w:rPr>
              <w:t>ΜΟΝΟ εφόσον αυτό απαιτείται στη σχετική διακήρυξη ή στα έγγραφα της σύμβασης:</w:t>
            </w:r>
          </w:p>
          <w:p w:rsidR="001A0286" w:rsidRDefault="001A0286" w14:paraId="76F551DB" wp14:textId="77777777">
            <w:pPr>
              <w:widowControl/>
              <w:spacing w:line="276" w:lineRule="auto"/>
              <w:jc w:val="both"/>
              <w:textAlignment w:val="auto"/>
            </w:pPr>
            <w:r>
              <w:rPr>
                <w:rFonts w:ascii="Calibri" w:hAnsi="Calibri" w:eastAsia="Times New Roman" w:cs="Calibri"/>
                <w:sz w:val="22"/>
                <w:szCs w:val="22"/>
                <w:lang w:bidi="ar-SA"/>
              </w:rPr>
              <w:t xml:space="preserve">ε) Ο οικονομικός φορέας θα είναι σε θέση να προσκομίσει </w:t>
            </w:r>
            <w:r>
              <w:rPr>
                <w:rFonts w:ascii="Calibri" w:hAnsi="Calibri" w:eastAsia="Times New Roman" w:cs="Calibri"/>
                <w:b/>
                <w:sz w:val="22"/>
                <w:szCs w:val="22"/>
                <w:lang w:bidi="ar-SA"/>
              </w:rPr>
              <w:t>βεβαίωση</w:t>
            </w:r>
            <w:r>
              <w:rPr>
                <w:rFonts w:ascii="Calibri" w:hAnsi="Calibri" w:eastAsia="Times New Roman"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286" w:rsidRDefault="001A0286" w14:paraId="247C0BE3" wp14:textId="77777777">
            <w:pPr>
              <w:widowControl/>
              <w:spacing w:line="276" w:lineRule="auto"/>
              <w:jc w:val="both"/>
              <w:textAlignment w:val="auto"/>
            </w:pPr>
            <w:r>
              <w:rPr>
                <w:rFonts w:ascii="Calibri" w:hAnsi="Calibri" w:eastAsia="Times New Roman" w:cs="Calibri"/>
                <w:sz w:val="22"/>
                <w:szCs w:val="22"/>
                <w:lang w:bidi="ar-SA"/>
              </w:rPr>
              <w:t xml:space="preserve">Εάν η σχετική τεκμηρίωση διατίθεται ηλεκτρονικά, αναφέρετε: </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5A1EA135" wp14:textId="77777777">
            <w:pPr>
              <w:widowControl/>
              <w:snapToGrid w:val="0"/>
              <w:spacing w:line="276" w:lineRule="auto"/>
              <w:jc w:val="both"/>
              <w:textAlignment w:val="auto"/>
              <w:rPr>
                <w:rFonts w:ascii="Calibri" w:hAnsi="Calibri" w:eastAsia="Times New Roman" w:cs="Calibri"/>
                <w:sz w:val="22"/>
                <w:szCs w:val="22"/>
                <w:lang w:bidi="ar-SA"/>
              </w:rPr>
            </w:pPr>
          </w:p>
          <w:p w:rsidR="001A0286" w:rsidRDefault="001A0286" w14:paraId="58717D39"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5338A720"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61DAA4D5"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AEAF47F"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81B37BA"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E500C74" wp14:textId="77777777">
            <w:pPr>
              <w:widowControl/>
              <w:spacing w:line="276" w:lineRule="auto"/>
              <w:jc w:val="both"/>
              <w:textAlignment w:val="auto"/>
              <w:rPr>
                <w:rFonts w:ascii="Calibri" w:hAnsi="Calibri" w:eastAsia="Times New Roman" w:cs="Calibri"/>
                <w:sz w:val="22"/>
                <w:szCs w:val="22"/>
                <w:lang w:bidi="ar-SA"/>
              </w:rPr>
            </w:pPr>
          </w:p>
          <w:p w:rsidRPr="00D23EA2" w:rsidR="001A0286" w:rsidRDefault="001A0286" w14:paraId="6686C985" wp14:textId="77777777">
            <w:pPr>
              <w:widowControl/>
              <w:spacing w:line="276" w:lineRule="auto"/>
              <w:jc w:val="both"/>
              <w:textAlignment w:val="auto"/>
              <w:rPr>
                <w:i/>
              </w:rPr>
            </w:pPr>
            <w:r>
              <w:rPr>
                <w:rFonts w:ascii="Calibri" w:hAnsi="Calibri" w:eastAsia="Times New Roman" w:cs="Calibri"/>
                <w:sz w:val="22"/>
                <w:szCs w:val="22"/>
                <w:lang w:bidi="ar-SA"/>
              </w:rPr>
              <w:t xml:space="preserve">α) </w:t>
            </w:r>
            <w:r w:rsidRPr="00D23EA2">
              <w:rPr>
                <w:rFonts w:ascii="Calibri" w:hAnsi="Calibri" w:eastAsia="Times New Roman" w:cs="Calibri"/>
                <w:i/>
                <w:sz w:val="22"/>
                <w:szCs w:val="22"/>
                <w:lang w:bidi="ar-SA"/>
              </w:rPr>
              <w:t>[……]</w:t>
            </w:r>
          </w:p>
          <w:p w:rsidR="001A0286" w:rsidRDefault="001A0286" w14:paraId="74CD1D1F"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1C5BEDD8"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558D8BA8" wp14:textId="77777777">
            <w:pPr>
              <w:widowControl/>
              <w:spacing w:line="276" w:lineRule="auto"/>
              <w:jc w:val="both"/>
              <w:textAlignment w:val="auto"/>
            </w:pPr>
            <w:r>
              <w:rPr>
                <w:rFonts w:ascii="Calibri" w:hAnsi="Calibri" w:eastAsia="Times New Roman" w:cs="Calibri"/>
                <w:i/>
                <w:sz w:val="22"/>
                <w:szCs w:val="22"/>
                <w:lang w:bidi="ar-SA"/>
              </w:rPr>
              <w:t>β) (διαδικτυακή διεύθυνση, αρχή ή φορέας έκδοσης, επακριβή στοιχεία αναφοράς των εγγράφων):[……][……][……][……]</w:t>
            </w:r>
          </w:p>
          <w:p w:rsidRPr="00D23EA2" w:rsidR="001A0286" w:rsidRDefault="001A0286" w14:paraId="4CEAE035" wp14:textId="77777777">
            <w:pPr>
              <w:widowControl/>
              <w:spacing w:line="276" w:lineRule="auto"/>
              <w:jc w:val="both"/>
              <w:textAlignment w:val="auto"/>
              <w:rPr>
                <w:i/>
              </w:rPr>
            </w:pPr>
            <w:r>
              <w:rPr>
                <w:rFonts w:ascii="Calibri" w:hAnsi="Calibri" w:eastAsia="Times New Roman" w:cs="Calibri"/>
                <w:sz w:val="22"/>
                <w:szCs w:val="22"/>
                <w:lang w:bidi="ar-SA"/>
              </w:rPr>
              <w:t xml:space="preserve">γ) </w:t>
            </w:r>
            <w:r w:rsidRPr="00D23EA2">
              <w:rPr>
                <w:rFonts w:ascii="Calibri" w:hAnsi="Calibri" w:eastAsia="Times New Roman" w:cs="Calibri"/>
                <w:i/>
                <w:sz w:val="22"/>
                <w:szCs w:val="22"/>
                <w:lang w:bidi="ar-SA"/>
              </w:rPr>
              <w:t>[……]</w:t>
            </w:r>
          </w:p>
          <w:p w:rsidR="001A0286" w:rsidRDefault="001A0286" w14:paraId="02915484"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03B94F49"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6D846F5D"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5C2C9040" wp14:textId="77777777">
            <w:pPr>
              <w:widowControl/>
              <w:spacing w:line="276" w:lineRule="auto"/>
              <w:jc w:val="both"/>
              <w:textAlignment w:val="auto"/>
            </w:pPr>
            <w:r>
              <w:rPr>
                <w:rFonts w:ascii="Calibri" w:hAnsi="Calibri" w:eastAsia="Times New Roman" w:cs="Calibri"/>
                <w:sz w:val="22"/>
                <w:szCs w:val="22"/>
                <w:lang w:bidi="ar-SA"/>
              </w:rPr>
              <w:t>δ) [] Ναι [] Όχι</w:t>
            </w:r>
          </w:p>
          <w:p w:rsidR="001A0286" w:rsidRDefault="001A0286" w14:paraId="62F015AF"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1B15DD1D"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6E681184"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230165FA"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CB33CA5"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4E9323BD" wp14:textId="77777777">
            <w:pPr>
              <w:widowControl/>
              <w:spacing w:line="276" w:lineRule="auto"/>
              <w:jc w:val="both"/>
              <w:textAlignment w:val="auto"/>
            </w:pPr>
            <w:r>
              <w:rPr>
                <w:rFonts w:ascii="Calibri" w:hAnsi="Calibri" w:eastAsia="Times New Roman" w:cs="Calibri"/>
                <w:sz w:val="22"/>
                <w:szCs w:val="22"/>
                <w:lang w:bidi="ar-SA"/>
              </w:rPr>
              <w:t>ε) [] Ναι [] Όχι</w:t>
            </w:r>
          </w:p>
          <w:p w:rsidR="001A0286" w:rsidRDefault="001A0286" w14:paraId="17414610"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81DF2CB"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16788234"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57A6A0F0"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7DF0CA62"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44BA3426"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175D53C2" wp14:textId="77777777">
            <w:pPr>
              <w:widowControl/>
              <w:spacing w:line="276" w:lineRule="auto"/>
              <w:jc w:val="both"/>
              <w:textAlignment w:val="auto"/>
              <w:rPr>
                <w:rFonts w:ascii="Calibri" w:hAnsi="Calibri" w:eastAsia="Times New Roman" w:cs="Calibri"/>
                <w:i/>
                <w:sz w:val="22"/>
                <w:szCs w:val="22"/>
                <w:lang w:bidi="ar-SA"/>
              </w:rPr>
            </w:pPr>
          </w:p>
          <w:p w:rsidR="001A0286" w:rsidP="00D23EA2" w:rsidRDefault="001A0286" w14:paraId="77381163" wp14:textId="77777777">
            <w:pPr>
              <w:widowControl/>
              <w:spacing w:line="276" w:lineRule="auto"/>
              <w:jc w:val="both"/>
              <w:textAlignment w:val="auto"/>
            </w:pPr>
            <w:r>
              <w:rPr>
                <w:rFonts w:ascii="Calibri" w:hAnsi="Calibri" w:eastAsia="Times New Roman" w:cs="Calibri"/>
                <w:i/>
                <w:sz w:val="22"/>
                <w:szCs w:val="22"/>
                <w:lang w:bidi="ar-SA"/>
              </w:rPr>
              <w:t>(διαδικτυακή διεύθυνση, αρχή ή φορέας έκδοσης, επακριβή στοιχεία αναφοράς των εγγράφων):</w:t>
            </w:r>
            <w:r w:rsidR="00D23EA2">
              <w:rPr>
                <w:rFonts w:ascii="Calibri" w:hAnsi="Calibri" w:eastAsia="Times New Roman" w:cs="Calibri"/>
                <w:i/>
                <w:sz w:val="22"/>
                <w:szCs w:val="22"/>
                <w:lang w:bidi="ar-SA"/>
              </w:rPr>
              <w:t xml:space="preserve">  </w:t>
            </w:r>
            <w:r>
              <w:rPr>
                <w:rFonts w:ascii="Calibri" w:hAnsi="Calibri" w:eastAsia="Times New Roman" w:cs="Calibri"/>
                <w:i/>
                <w:sz w:val="22"/>
                <w:szCs w:val="22"/>
                <w:lang w:bidi="ar-SA"/>
              </w:rPr>
              <w:t>[……][……][……][……]</w:t>
            </w:r>
          </w:p>
        </w:tc>
      </w:tr>
      <w:tr xmlns:wp14="http://schemas.microsoft.com/office/word/2010/wordml" w:rsidR="001A0286" w:rsidTr="00DC4329" w14:paraId="3046A06C" wp14:textId="77777777">
        <w:tc>
          <w:tcPr>
            <w:tcW w:w="4479" w:type="dxa"/>
            <w:tcBorders>
              <w:left w:val="single" w:color="000000" w:sz="4" w:space="0"/>
              <w:bottom w:val="single" w:color="000000" w:sz="4" w:space="0"/>
            </w:tcBorders>
            <w:shd w:val="clear" w:color="auto" w:fill="auto"/>
          </w:tcPr>
          <w:p w:rsidR="001A0286" w:rsidP="00DC4329" w:rsidRDefault="001A0286" w14:paraId="22E9CFB0" wp14:textId="77777777">
            <w:pPr>
              <w:widowControl/>
              <w:spacing w:line="276" w:lineRule="auto"/>
              <w:textAlignment w:val="auto"/>
            </w:pPr>
            <w:r>
              <w:rPr>
                <w:rFonts w:ascii="Calibri" w:hAnsi="Calibri" w:eastAsia="Times New Roman" w:cs="Calibri"/>
                <w:b/>
                <w:i/>
                <w:sz w:val="22"/>
                <w:szCs w:val="22"/>
                <w:lang w:bidi="ar-SA"/>
              </w:rPr>
              <w:t>Τρόπος συμμετοχής:</w:t>
            </w:r>
          </w:p>
        </w:tc>
        <w:tc>
          <w:tcPr>
            <w:tcW w:w="4613" w:type="dxa"/>
            <w:tcBorders>
              <w:left w:val="single" w:color="000000" w:sz="4" w:space="0"/>
              <w:bottom w:val="single" w:color="000000" w:sz="4" w:space="0"/>
              <w:right w:val="single" w:color="000000" w:sz="4" w:space="0"/>
            </w:tcBorders>
            <w:shd w:val="clear" w:color="auto" w:fill="auto"/>
          </w:tcPr>
          <w:p w:rsidR="001A0286" w:rsidRDefault="001A0286" w14:paraId="7FB2C437" wp14:textId="77777777">
            <w:pPr>
              <w:widowControl/>
              <w:spacing w:line="276" w:lineRule="auto"/>
              <w:jc w:val="both"/>
              <w:textAlignment w:val="auto"/>
            </w:pPr>
            <w:r>
              <w:rPr>
                <w:rFonts w:ascii="Calibri" w:hAnsi="Calibri" w:eastAsia="Times New Roman" w:cs="Calibri"/>
                <w:b/>
                <w:bCs/>
                <w:i/>
                <w:iCs/>
                <w:sz w:val="22"/>
                <w:szCs w:val="22"/>
                <w:lang w:bidi="ar-SA"/>
              </w:rPr>
              <w:t>Απάντηση:</w:t>
            </w:r>
          </w:p>
        </w:tc>
      </w:tr>
      <w:tr xmlns:wp14="http://schemas.microsoft.com/office/word/2010/wordml" w:rsidR="001A0286" w14:paraId="2F1D7CA8"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6342770E" wp14:textId="77777777">
            <w:pPr>
              <w:widowControl/>
              <w:spacing w:line="276" w:lineRule="auto"/>
              <w:jc w:val="both"/>
              <w:textAlignment w:val="auto"/>
            </w:pPr>
            <w:r>
              <w:rPr>
                <w:rFonts w:ascii="Calibri" w:hAnsi="Calibri" w:eastAsia="Times New Roman" w:cs="Calibri"/>
                <w:sz w:val="22"/>
                <w:szCs w:val="22"/>
                <w:lang w:bidi="ar-SA"/>
              </w:rPr>
              <w:t>Ο οικονομικός φορέας συμμετέχει στη διαδικασία σύναψης δημόσιας σύμβασης από κοινού με άλλους</w:t>
            </w:r>
            <w:r>
              <w:rPr>
                <w:rStyle w:val="a8"/>
                <w:rFonts w:ascii="Calibri" w:hAnsi="Calibri" w:eastAsia="Times New Roman" w:cs="Calibri"/>
                <w:sz w:val="22"/>
                <w:szCs w:val="22"/>
                <w:lang w:bidi="ar-SA"/>
              </w:rPr>
              <w:endnoteReference w:id="7"/>
            </w:r>
            <w:r>
              <w:rPr>
                <w:rFonts w:ascii="Calibri" w:hAnsi="Calibri" w:eastAsia="Times New Roman" w:cs="Calibri"/>
                <w:sz w:val="22"/>
                <w:szCs w:val="22"/>
                <w:lang w:bidi="ar-SA"/>
              </w:rPr>
              <w:t>;</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39FAEDD2" wp14:textId="77777777">
            <w:pPr>
              <w:widowControl/>
              <w:spacing w:line="276" w:lineRule="auto"/>
              <w:jc w:val="both"/>
              <w:textAlignment w:val="auto"/>
            </w:pPr>
            <w:r>
              <w:rPr>
                <w:rFonts w:ascii="Calibri" w:hAnsi="Calibri" w:eastAsia="Times New Roman" w:cs="Calibri"/>
                <w:sz w:val="22"/>
                <w:szCs w:val="22"/>
                <w:lang w:bidi="ar-SA"/>
              </w:rPr>
              <w:t>[] Ναι [] Όχι</w:t>
            </w:r>
          </w:p>
        </w:tc>
      </w:tr>
      <w:tr xmlns:wp14="http://schemas.microsoft.com/office/word/2010/wordml" w:rsidR="001A0286" w14:paraId="451B6057" wp14:textId="77777777">
        <w:tc>
          <w:tcPr>
            <w:tcW w:w="9092" w:type="dxa"/>
            <w:gridSpan w:val="2"/>
            <w:tcBorders>
              <w:top w:val="single" w:color="000000" w:sz="4" w:space="0"/>
              <w:left w:val="single" w:color="000000" w:sz="4" w:space="0"/>
              <w:bottom w:val="single" w:color="000000" w:sz="4" w:space="0"/>
              <w:right w:val="single" w:color="000000" w:sz="4" w:space="0"/>
            </w:tcBorders>
            <w:shd w:val="clear" w:color="auto" w:fill="BFBFBF"/>
          </w:tcPr>
          <w:p w:rsidR="001A0286" w:rsidRDefault="001A0286" w14:paraId="1CFBDCEA" wp14:textId="77777777">
            <w:pPr>
              <w:widowControl/>
              <w:spacing w:line="276" w:lineRule="auto"/>
              <w:jc w:val="both"/>
              <w:textAlignment w:val="auto"/>
            </w:pPr>
            <w:r>
              <w:rPr>
                <w:rFonts w:ascii="Calibri" w:hAnsi="Calibri" w:eastAsia="Times New Roman" w:cs="Calibri"/>
                <w:b/>
                <w:i/>
                <w:sz w:val="22"/>
                <w:szCs w:val="22"/>
                <w:lang w:bidi="ar-SA"/>
              </w:rPr>
              <w:t>Εάν ναι</w:t>
            </w:r>
            <w:r>
              <w:rPr>
                <w:rFonts w:ascii="Calibri" w:hAnsi="Calibri" w:eastAsia="Times New Roman" w:cs="Calibri"/>
                <w:i/>
                <w:sz w:val="22"/>
                <w:szCs w:val="22"/>
                <w:lang w:bidi="ar-SA"/>
              </w:rPr>
              <w:t>, μεριμνήστε για την υποβολή χωριστού εντύπου ΤΕΥΔ από τους άλλους εμπλεκόμενους οικονομικούς φορείς.</w:t>
            </w:r>
          </w:p>
        </w:tc>
      </w:tr>
      <w:tr xmlns:wp14="http://schemas.microsoft.com/office/word/2010/wordml" w:rsidR="001A0286" w14:paraId="344968ED"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5E88349D"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w:t>
            </w:r>
          </w:p>
          <w:p w:rsidR="001A0286" w:rsidRDefault="001A0286" w14:paraId="54AB41E7" wp14:textId="77777777">
            <w:pPr>
              <w:widowControl/>
              <w:spacing w:line="276" w:lineRule="auto"/>
              <w:jc w:val="both"/>
              <w:textAlignment w:val="auto"/>
            </w:pPr>
            <w:r>
              <w:rPr>
                <w:rFonts w:ascii="Calibri" w:hAnsi="Calibri" w:eastAsia="Times New Roman" w:cs="Calibri"/>
                <w:sz w:val="22"/>
                <w:szCs w:val="22"/>
                <w:lang w:bidi="ar-SA"/>
              </w:rPr>
              <w:t>α) Α</w:t>
            </w:r>
            <w:r>
              <w:rPr>
                <w:rFonts w:ascii="Calibri" w:hAnsi="Calibri" w:eastAsia="Times New Roman"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1A0286" w:rsidRDefault="001A0286" w14:paraId="55762D4F" wp14:textId="77777777">
            <w:pPr>
              <w:widowControl/>
              <w:spacing w:line="276" w:lineRule="auto"/>
              <w:jc w:val="both"/>
              <w:textAlignment w:val="auto"/>
            </w:pPr>
            <w:r>
              <w:rPr>
                <w:rFonts w:ascii="Calibri" w:hAnsi="Calibri" w:eastAsia="Times New Roman" w:cs="Calibri"/>
                <w:color w:val="000000"/>
                <w:sz w:val="22"/>
                <w:szCs w:val="22"/>
                <w:lang w:bidi="ar-SA"/>
              </w:rPr>
              <w:t>β) Προσδιορίστε τους άλλους οικονομικούς φορείς που συμμετ</w:t>
            </w:r>
            <w:r>
              <w:rPr>
                <w:rFonts w:ascii="Calibri" w:hAnsi="Calibri" w:eastAsia="Times New Roman" w:cs="Calibri"/>
                <w:sz w:val="22"/>
                <w:szCs w:val="22"/>
                <w:lang w:bidi="ar-SA"/>
              </w:rPr>
              <w:t>έχουν από κοινού στη διαδικασία σύναψης δημόσιας σύμβασης:</w:t>
            </w:r>
          </w:p>
          <w:p w:rsidR="001A0286" w:rsidRDefault="001A0286" w14:paraId="3F4DCBD9" wp14:textId="77777777">
            <w:pPr>
              <w:widowControl/>
              <w:spacing w:line="276" w:lineRule="auto"/>
              <w:jc w:val="both"/>
              <w:textAlignment w:val="auto"/>
            </w:pPr>
            <w:r>
              <w:rPr>
                <w:rFonts w:ascii="Calibri" w:hAnsi="Calibri" w:eastAsia="Times New Roman" w:cs="Calibri"/>
                <w:sz w:val="22"/>
                <w:szCs w:val="22"/>
                <w:lang w:bidi="ar-SA"/>
              </w:rPr>
              <w:t>γ) Κατά περίπτωση, επωνυμία της συμμετέχουσας ένωσης ή κοινοπραξίας.</w:t>
            </w:r>
          </w:p>
        </w:tc>
        <w:tc>
          <w:tcPr>
            <w:tcW w:w="4613"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7DB1D1D4" wp14:textId="77777777">
            <w:pPr>
              <w:widowControl/>
              <w:snapToGrid w:val="0"/>
              <w:spacing w:line="276" w:lineRule="auto"/>
              <w:jc w:val="both"/>
              <w:textAlignment w:val="auto"/>
              <w:rPr>
                <w:rFonts w:ascii="Calibri" w:hAnsi="Calibri" w:eastAsia="Times New Roman" w:cs="Calibri"/>
                <w:sz w:val="22"/>
                <w:szCs w:val="22"/>
                <w:lang w:bidi="ar-SA"/>
              </w:rPr>
            </w:pPr>
          </w:p>
          <w:p w:rsidR="001A0286" w:rsidRDefault="001A0286" w14:paraId="237CEAB2" wp14:textId="77777777">
            <w:pPr>
              <w:widowControl/>
              <w:spacing w:line="276" w:lineRule="auto"/>
              <w:jc w:val="both"/>
              <w:textAlignment w:val="auto"/>
            </w:pPr>
            <w:r>
              <w:rPr>
                <w:rFonts w:ascii="Calibri" w:hAnsi="Calibri" w:eastAsia="Times New Roman" w:cs="Calibri"/>
                <w:sz w:val="22"/>
                <w:szCs w:val="22"/>
                <w:lang w:bidi="ar-SA"/>
              </w:rPr>
              <w:t xml:space="preserve">α) </w:t>
            </w:r>
            <w:r w:rsidRPr="00AA26FE">
              <w:rPr>
                <w:rFonts w:ascii="Calibri" w:hAnsi="Calibri" w:eastAsia="Times New Roman" w:cs="Calibri"/>
                <w:i/>
                <w:sz w:val="22"/>
                <w:szCs w:val="22"/>
                <w:lang w:bidi="ar-SA"/>
              </w:rPr>
              <w:t>[……]</w:t>
            </w:r>
          </w:p>
          <w:p w:rsidR="001A0286" w:rsidRDefault="001A0286" w14:paraId="0841E4F5"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11A9A35"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4EE333D4"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FA5FFF9" wp14:textId="77777777">
            <w:pPr>
              <w:widowControl/>
              <w:spacing w:line="276" w:lineRule="auto"/>
              <w:jc w:val="both"/>
              <w:textAlignment w:val="auto"/>
            </w:pPr>
            <w:r>
              <w:rPr>
                <w:rFonts w:ascii="Calibri" w:hAnsi="Calibri" w:eastAsia="Times New Roman" w:cs="Calibri"/>
                <w:sz w:val="22"/>
                <w:szCs w:val="22"/>
                <w:lang w:bidi="ar-SA"/>
              </w:rPr>
              <w:t>β</w:t>
            </w:r>
            <w:r w:rsidRPr="00AA26FE">
              <w:rPr>
                <w:rFonts w:ascii="Calibri" w:hAnsi="Calibri" w:eastAsia="Times New Roman" w:cs="Calibri"/>
                <w:i/>
                <w:sz w:val="22"/>
                <w:szCs w:val="22"/>
                <w:lang w:bidi="ar-SA"/>
              </w:rPr>
              <w:t>) [……]</w:t>
            </w:r>
          </w:p>
          <w:p w:rsidR="001A0286" w:rsidRDefault="001A0286" w14:paraId="0D6BC734"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4A104AC"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57A9F66C" wp14:textId="77777777">
            <w:pPr>
              <w:widowControl/>
              <w:spacing w:line="276" w:lineRule="auto"/>
              <w:jc w:val="both"/>
              <w:textAlignment w:val="auto"/>
            </w:pPr>
            <w:r>
              <w:rPr>
                <w:rFonts w:ascii="Calibri" w:hAnsi="Calibri" w:eastAsia="Times New Roman" w:cs="Calibri"/>
                <w:sz w:val="22"/>
                <w:szCs w:val="22"/>
                <w:lang w:bidi="ar-SA"/>
              </w:rPr>
              <w:t xml:space="preserve">γ) </w:t>
            </w:r>
            <w:r w:rsidRPr="00AA26FE">
              <w:rPr>
                <w:rFonts w:ascii="Calibri" w:hAnsi="Calibri" w:eastAsia="Times New Roman" w:cs="Calibri"/>
                <w:i/>
                <w:sz w:val="22"/>
                <w:szCs w:val="22"/>
                <w:lang w:bidi="ar-SA"/>
              </w:rPr>
              <w:t>[……]</w:t>
            </w:r>
          </w:p>
        </w:tc>
      </w:tr>
    </w:tbl>
    <w:p xmlns:wp14="http://schemas.microsoft.com/office/word/2010/wordml" w:rsidR="001A0286" w:rsidRDefault="001A0286" w14:paraId="02C1BE60" wp14:textId="77777777">
      <w:pPr>
        <w:pageBreakBefore/>
        <w:widowControl/>
        <w:spacing w:after="200" w:line="276" w:lineRule="auto"/>
        <w:jc w:val="center"/>
        <w:textAlignment w:val="auto"/>
      </w:pPr>
      <w:r>
        <w:rPr>
          <w:rFonts w:ascii="Calibri" w:hAnsi="Calibri" w:eastAsia="Times New Roman" w:cs="Calibri"/>
          <w:b/>
          <w:bCs/>
          <w:sz w:val="22"/>
          <w:szCs w:val="22"/>
          <w:lang w:bidi="ar-SA"/>
        </w:rPr>
        <w:t>Β: Πληροφορίες σχετικά με τους νόμιμους εκπροσώπους του οικονομικού φορέα</w:t>
      </w:r>
    </w:p>
    <w:p xmlns:wp14="http://schemas.microsoft.com/office/word/2010/wordml" w:rsidR="001A0286" w:rsidRDefault="001A0286" w14:paraId="5B5D6C87" wp14:textId="77777777">
      <w:pPr>
        <w:widowControl/>
        <w:pBdr>
          <w:top w:val="single" w:color="000000" w:sz="1" w:space="1"/>
          <w:left w:val="single" w:color="000000" w:sz="1" w:space="1"/>
          <w:bottom w:val="single" w:color="000000" w:sz="1" w:space="1"/>
          <w:right w:val="single" w:color="000000" w:sz="1" w:space="1"/>
        </w:pBdr>
        <w:shd w:val="clear" w:color="auto" w:fill="FFFFFF"/>
        <w:spacing w:after="200" w:line="276" w:lineRule="auto"/>
        <w:jc w:val="both"/>
        <w:textAlignment w:val="auto"/>
      </w:pPr>
      <w:r>
        <w:rPr>
          <w:rFonts w:ascii="Calibri" w:hAnsi="Calibri" w:eastAsia="Times New Roman"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897"/>
      </w:tblGrid>
      <w:tr xmlns:wp14="http://schemas.microsoft.com/office/word/2010/wordml" w:rsidR="001A0286" w14:paraId="666F3520"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30C78BCC" wp14:textId="77777777">
            <w:pPr>
              <w:widowControl/>
              <w:spacing w:line="276" w:lineRule="auto"/>
              <w:jc w:val="both"/>
              <w:textAlignment w:val="auto"/>
            </w:pPr>
            <w:r>
              <w:rPr>
                <w:rFonts w:ascii="Calibri" w:hAnsi="Calibri" w:eastAsia="Times New Roman" w:cs="Calibri"/>
                <w:b/>
                <w:i/>
                <w:sz w:val="22"/>
                <w:szCs w:val="22"/>
                <w:lang w:bidi="ar-SA"/>
              </w:rPr>
              <w:t>Εκπροσώπηση, εάν υπάρχει:</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2767A475" wp14:textId="77777777">
            <w:pPr>
              <w:widowControl/>
              <w:spacing w:line="276" w:lineRule="auto"/>
              <w:jc w:val="both"/>
              <w:textAlignment w:val="auto"/>
            </w:pPr>
            <w:r>
              <w:rPr>
                <w:rFonts w:ascii="Calibri" w:hAnsi="Calibri" w:eastAsia="Times New Roman" w:cs="Calibri"/>
                <w:b/>
                <w:i/>
                <w:sz w:val="22"/>
                <w:szCs w:val="22"/>
                <w:lang w:bidi="ar-SA"/>
              </w:rPr>
              <w:t>Απάντηση:</w:t>
            </w:r>
          </w:p>
        </w:tc>
      </w:tr>
      <w:tr xmlns:wp14="http://schemas.microsoft.com/office/word/2010/wordml" w:rsidR="001A0286" w14:paraId="5D7EC252"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0A04C0F1" wp14:textId="77777777">
            <w:pPr>
              <w:widowControl/>
              <w:spacing w:line="276" w:lineRule="auto"/>
              <w:jc w:val="both"/>
              <w:textAlignment w:val="auto"/>
            </w:pPr>
            <w:r>
              <w:rPr>
                <w:rFonts w:ascii="Calibri" w:hAnsi="Calibri" w:eastAsia="Times New Roman" w:cs="Calibri"/>
                <w:sz w:val="22"/>
                <w:szCs w:val="22"/>
                <w:lang w:bidi="ar-SA"/>
              </w:rPr>
              <w:t>Ονοματεπώνυμο</w:t>
            </w:r>
          </w:p>
          <w:p w:rsidR="001A0286" w:rsidRDefault="001A0286" w14:paraId="415E9D1E" wp14:textId="77777777">
            <w:pPr>
              <w:widowControl/>
              <w:spacing w:line="276" w:lineRule="auto"/>
              <w:jc w:val="both"/>
              <w:textAlignment w:val="auto"/>
            </w:pPr>
            <w:r>
              <w:rPr>
                <w:rFonts w:ascii="Calibri" w:hAnsi="Calibri" w:eastAsia="Times New Roman" w:cs="Calibri"/>
                <w:color w:val="000000"/>
                <w:sz w:val="22"/>
                <w:szCs w:val="22"/>
                <w:lang w:bidi="ar-SA"/>
              </w:rPr>
              <w:t>συνοδευόμενο από την ημερομηνία και τον τόπο γέννησης εφόσον απαιτείται:</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1AD7BAF3"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p w:rsidRPr="00551D3F" w:rsidR="001A0286" w:rsidRDefault="001A0286" w14:paraId="22707CD0"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3CDBDD24"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13A30966" wp14:textId="77777777">
            <w:pPr>
              <w:widowControl/>
              <w:spacing w:line="276" w:lineRule="auto"/>
              <w:jc w:val="both"/>
              <w:textAlignment w:val="auto"/>
            </w:pPr>
            <w:r>
              <w:rPr>
                <w:rFonts w:ascii="Calibri" w:hAnsi="Calibri" w:eastAsia="Times New Roman" w:cs="Calibri"/>
                <w:sz w:val="22"/>
                <w:szCs w:val="22"/>
                <w:lang w:bidi="ar-SA"/>
              </w:rPr>
              <w:t>Θέση/Ενεργών υπό την ιδιότητα</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77402517"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707D7D0D"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53BCE4BA" wp14:textId="77777777">
            <w:pPr>
              <w:widowControl/>
              <w:spacing w:line="276" w:lineRule="auto"/>
              <w:jc w:val="both"/>
              <w:textAlignment w:val="auto"/>
            </w:pPr>
            <w:r>
              <w:rPr>
                <w:rFonts w:ascii="Calibri" w:hAnsi="Calibri" w:eastAsia="Times New Roman" w:cs="Calibri"/>
                <w:sz w:val="22"/>
                <w:szCs w:val="22"/>
                <w:lang w:bidi="ar-SA"/>
              </w:rPr>
              <w:t>Ταχυδρομική διεύθυνση:</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2A162F66"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470EBA28"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454A61C7" wp14:textId="77777777">
            <w:pPr>
              <w:widowControl/>
              <w:spacing w:line="276" w:lineRule="auto"/>
              <w:jc w:val="both"/>
              <w:textAlignment w:val="auto"/>
            </w:pPr>
            <w:r>
              <w:rPr>
                <w:rFonts w:ascii="Calibri" w:hAnsi="Calibri" w:eastAsia="Times New Roman" w:cs="Calibri"/>
                <w:sz w:val="22"/>
                <w:szCs w:val="22"/>
                <w:lang w:bidi="ar-SA"/>
              </w:rPr>
              <w:t>Τηλέφωνο:</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3A280D8D"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2570660D"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01714F56" wp14:textId="77777777">
            <w:pPr>
              <w:widowControl/>
              <w:spacing w:line="276" w:lineRule="auto"/>
              <w:jc w:val="both"/>
              <w:textAlignment w:val="auto"/>
            </w:pPr>
            <w:r>
              <w:rPr>
                <w:rFonts w:ascii="Calibri" w:hAnsi="Calibri" w:eastAsia="Times New Roman" w:cs="Calibri"/>
                <w:sz w:val="22"/>
                <w:szCs w:val="22"/>
                <w:lang w:bidi="ar-SA"/>
              </w:rPr>
              <w:t>Ηλ. ταχυδρομείο:</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2B7651B1"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43A1C2B8"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0834EE85" wp14:textId="77777777">
            <w:pPr>
              <w:widowControl/>
              <w:spacing w:line="276" w:lineRule="auto"/>
              <w:jc w:val="both"/>
              <w:textAlignment w:val="auto"/>
            </w:pPr>
            <w:r>
              <w:rPr>
                <w:rFonts w:ascii="Calibri" w:hAnsi="Calibri" w:eastAsia="Times New Roman"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64DD5504"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bl>
    <w:p xmlns:wp14="http://schemas.microsoft.com/office/word/2010/wordml" w:rsidR="001A0286" w:rsidRDefault="001A0286" w14:paraId="114B4F84" wp14:textId="77777777">
      <w:pPr>
        <w:keepNext/>
        <w:widowControl/>
        <w:spacing w:before="120" w:after="360" w:line="276" w:lineRule="auto"/>
        <w:ind w:left="850"/>
        <w:jc w:val="center"/>
        <w:textAlignment w:val="auto"/>
        <w:rPr>
          <w:rFonts w:ascii="Calibri" w:hAnsi="Calibri" w:eastAsia="Times New Roman" w:cs="Calibri"/>
          <w:b/>
          <w:smallCaps/>
          <w:sz w:val="28"/>
          <w:szCs w:val="22"/>
          <w:lang w:val="en-US" w:bidi="ar-SA"/>
        </w:rPr>
      </w:pPr>
    </w:p>
    <w:p xmlns:wp14="http://schemas.microsoft.com/office/word/2010/wordml" w:rsidR="001A0286" w:rsidRDefault="001A0286" w14:paraId="4CEB6E50" wp14:textId="77777777">
      <w:pPr>
        <w:pageBreakBefore/>
        <w:widowControl/>
        <w:spacing w:after="200" w:line="276" w:lineRule="auto"/>
        <w:jc w:val="center"/>
        <w:textAlignment w:val="auto"/>
      </w:pPr>
      <w:r>
        <w:rPr>
          <w:rFonts w:ascii="Calibri" w:hAnsi="Calibri" w:eastAsia="Times New Roman" w:cs="Calibri"/>
          <w:b/>
          <w:bCs/>
          <w:sz w:val="22"/>
          <w:szCs w:val="22"/>
          <w:lang w:bidi="ar-SA"/>
        </w:rPr>
        <w:t xml:space="preserve">Δ: Πληροφορίες σχετικά με υπεργολάβους στην ικανότητα των οποίων </w:t>
      </w:r>
      <w:r>
        <w:rPr>
          <w:rFonts w:ascii="Calibri" w:hAnsi="Calibri" w:eastAsia="Times New Roman" w:cs="Calibri"/>
          <w:b/>
          <w:bCs/>
          <w:sz w:val="22"/>
          <w:szCs w:val="22"/>
          <w:u w:val="single"/>
          <w:lang w:bidi="ar-SA"/>
        </w:rPr>
        <w:t>δεν στηρίζεται</w:t>
      </w:r>
      <w:r>
        <w:rPr>
          <w:rFonts w:ascii="Calibri" w:hAnsi="Calibri" w:eastAsia="Times New Roman" w:cs="Calibri"/>
          <w:b/>
          <w:bCs/>
          <w:sz w:val="22"/>
          <w:szCs w:val="22"/>
          <w:lang w:bidi="ar-SA"/>
        </w:rPr>
        <w:t xml:space="preserve"> ο οικονομικός φορέας</w:t>
      </w:r>
      <w:r>
        <w:rPr>
          <w:rFonts w:ascii="Calibri" w:hAnsi="Calibri" w:eastAsia="Times New Roman" w:cs="Calibri"/>
          <w:sz w:val="22"/>
          <w:szCs w:val="22"/>
          <w:lang w:bidi="ar-SA"/>
        </w:rPr>
        <w:t xml:space="preserve"> </w:t>
      </w:r>
    </w:p>
    <w:p xmlns:wp14="http://schemas.microsoft.com/office/word/2010/wordml" w:rsidR="001A0286" w:rsidRDefault="001A0286" w14:paraId="3C9381DD" wp14:textId="77777777">
      <w:pPr>
        <w:widowControl/>
        <w:pBdr>
          <w:top w:val="single" w:color="000000" w:sz="1" w:space="1"/>
          <w:left w:val="single" w:color="000000" w:sz="1" w:space="1"/>
          <w:bottom w:val="single" w:color="000000" w:sz="1" w:space="1"/>
          <w:right w:val="single" w:color="000000" w:sz="1" w:space="1"/>
        </w:pBdr>
        <w:shd w:val="clear" w:color="auto" w:fill="CCCCCC"/>
        <w:spacing w:after="200" w:line="276" w:lineRule="auto"/>
        <w:jc w:val="both"/>
        <w:textAlignment w:val="auto"/>
      </w:pPr>
      <w:r>
        <w:rPr>
          <w:rFonts w:ascii="Calibri" w:hAnsi="Calibri" w:eastAsia="Times New Roman"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039"/>
      </w:tblGrid>
      <w:tr xmlns:wp14="http://schemas.microsoft.com/office/word/2010/wordml" w:rsidR="001A0286" w14:paraId="6069A6A1"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2FC8D610" wp14:textId="77777777">
            <w:pPr>
              <w:widowControl/>
              <w:spacing w:line="276" w:lineRule="auto"/>
              <w:jc w:val="both"/>
              <w:textAlignment w:val="auto"/>
            </w:pPr>
            <w:r>
              <w:rPr>
                <w:rFonts w:ascii="Calibri" w:hAnsi="Calibri" w:eastAsia="Times New Roman" w:cs="Calibri"/>
                <w:b/>
                <w:i/>
                <w:sz w:val="22"/>
                <w:szCs w:val="22"/>
                <w:lang w:bidi="ar-SA"/>
              </w:rPr>
              <w:t>Υπεργολαβική ανάθεση :</w:t>
            </w:r>
          </w:p>
        </w:tc>
        <w:tc>
          <w:tcPr>
            <w:tcW w:w="5039"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4D0BD970" wp14:textId="77777777">
            <w:pPr>
              <w:widowControl/>
              <w:spacing w:line="276" w:lineRule="auto"/>
              <w:jc w:val="both"/>
              <w:textAlignment w:val="auto"/>
            </w:pPr>
            <w:r>
              <w:rPr>
                <w:rFonts w:ascii="Calibri" w:hAnsi="Calibri" w:eastAsia="Times New Roman" w:cs="Calibri"/>
                <w:b/>
                <w:i/>
                <w:sz w:val="22"/>
                <w:szCs w:val="22"/>
                <w:lang w:bidi="ar-SA"/>
              </w:rPr>
              <w:t>Απάντηση:</w:t>
            </w:r>
          </w:p>
        </w:tc>
      </w:tr>
      <w:tr xmlns:wp14="http://schemas.microsoft.com/office/word/2010/wordml" w:rsidR="001A0286" w14:paraId="6A83530A"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733296D0" wp14:textId="77777777">
            <w:pPr>
              <w:widowControl/>
              <w:spacing w:line="276" w:lineRule="auto"/>
              <w:jc w:val="both"/>
              <w:textAlignment w:val="auto"/>
            </w:pPr>
            <w:r>
              <w:rPr>
                <w:rFonts w:ascii="Calibri" w:hAnsi="Calibri" w:eastAsia="Times New Roman"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5039"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1796E398" wp14:textId="77777777">
            <w:pPr>
              <w:widowControl/>
              <w:spacing w:line="276" w:lineRule="auto"/>
              <w:jc w:val="both"/>
              <w:textAlignment w:val="auto"/>
            </w:pPr>
            <w:r>
              <w:rPr>
                <w:rFonts w:ascii="Calibri" w:hAnsi="Calibri" w:eastAsia="Times New Roman" w:cs="Calibri"/>
                <w:sz w:val="22"/>
                <w:szCs w:val="22"/>
                <w:lang w:bidi="ar-SA"/>
              </w:rPr>
              <w:t>[]Ναι []Όχι</w:t>
            </w:r>
          </w:p>
          <w:p w:rsidR="001A0286" w:rsidRDefault="001A0286" w14:paraId="1AABDC09"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E9EA6DE" wp14:textId="77777777">
            <w:pPr>
              <w:widowControl/>
              <w:spacing w:line="276" w:lineRule="auto"/>
              <w:jc w:val="both"/>
              <w:textAlignment w:val="auto"/>
            </w:pPr>
            <w:r>
              <w:rPr>
                <w:rFonts w:ascii="Calibri" w:hAnsi="Calibri" w:eastAsia="Times New Roman" w:cs="Calibri"/>
                <w:sz w:val="22"/>
                <w:szCs w:val="22"/>
                <w:lang w:bidi="ar-SA"/>
              </w:rPr>
              <w:t xml:space="preserve">Εάν </w:t>
            </w:r>
            <w:r>
              <w:rPr>
                <w:rFonts w:ascii="Calibri" w:hAnsi="Calibri" w:eastAsia="Times New Roman" w:cs="Calibri"/>
                <w:b/>
                <w:sz w:val="22"/>
                <w:szCs w:val="22"/>
                <w:lang w:bidi="ar-SA"/>
              </w:rPr>
              <w:t xml:space="preserve">ναι </w:t>
            </w:r>
            <w:r>
              <w:rPr>
                <w:rFonts w:ascii="Calibri" w:hAnsi="Calibri" w:eastAsia="Times New Roman" w:cs="Calibri"/>
                <w:sz w:val="22"/>
                <w:szCs w:val="22"/>
                <w:lang w:bidi="ar-SA"/>
              </w:rPr>
              <w:t xml:space="preserve">παραθέστε κατάλογο των προτεινόμενων υπεργολάβων και το ποσοστό της σύμβασης που θα αναλάβουν: </w:t>
            </w:r>
          </w:p>
          <w:p w:rsidRPr="00551D3F" w:rsidR="001A0286" w:rsidRDefault="001A0286" w14:paraId="7BE03CF1"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r w:rsidR="001D24C2">
              <w:rPr>
                <w:rFonts w:ascii="Calibri" w:hAnsi="Calibri" w:eastAsia="Times New Roman" w:cs="Calibri"/>
                <w:i/>
                <w:sz w:val="22"/>
                <w:szCs w:val="22"/>
                <w:lang w:bidi="ar-SA"/>
              </w:rPr>
              <w:t>.</w:t>
            </w:r>
            <w:r w:rsidRPr="00551D3F">
              <w:rPr>
                <w:rFonts w:ascii="Calibri" w:hAnsi="Calibri" w:eastAsia="Times New Roman" w:cs="Calibri"/>
                <w:i/>
                <w:sz w:val="22"/>
                <w:szCs w:val="22"/>
                <w:lang w:bidi="ar-SA"/>
              </w:rPr>
              <w:t>…]</w:t>
            </w:r>
          </w:p>
        </w:tc>
      </w:tr>
    </w:tbl>
    <w:p xmlns:wp14="http://schemas.microsoft.com/office/word/2010/wordml" w:rsidR="001A0286" w:rsidRDefault="001A0286" w14:paraId="7D70EA9F" wp14:textId="77777777">
      <w:pPr>
        <w:keepNext/>
        <w:widowControl/>
        <w:pBdr>
          <w:top w:val="single" w:color="000000" w:sz="4" w:space="1"/>
          <w:left w:val="single" w:color="000000" w:sz="4" w:space="0"/>
          <w:bottom w:val="single" w:color="000000" w:sz="4" w:space="1"/>
          <w:right w:val="single" w:color="000000" w:sz="4" w:space="4"/>
        </w:pBdr>
        <w:shd w:val="clear" w:color="auto" w:fill="BFBFBF"/>
        <w:spacing w:before="120" w:after="120" w:line="276" w:lineRule="auto"/>
        <w:jc w:val="both"/>
        <w:textAlignment w:val="auto"/>
      </w:pPr>
      <w:r>
        <w:rPr>
          <w:rFonts w:ascii="Calibri" w:hAnsi="Calibri" w:eastAsia="Times New Roman" w:cs="Calibri"/>
          <w:b/>
          <w:i/>
          <w:sz w:val="22"/>
          <w:szCs w:val="22"/>
          <w:lang w:bidi="ar-SA"/>
        </w:rPr>
        <w:t>Εάν</w:t>
      </w:r>
      <w:r>
        <w:rPr>
          <w:rFonts w:ascii="Calibri" w:hAnsi="Calibri" w:eastAsia="Times New Roman"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eastAsia="Times New Roman" w:cs="Calibri"/>
          <w:i/>
          <w:sz w:val="22"/>
          <w:szCs w:val="22"/>
          <w:lang w:bidi="ar-SA"/>
        </w:rPr>
        <w:t xml:space="preserve">επιπλέον των πληροφοριών </w:t>
      </w:r>
      <w:r>
        <w:rPr>
          <w:rFonts w:ascii="Calibri" w:hAnsi="Calibri" w:eastAsia="Times New Roman" w:cs="Calibri"/>
          <w:b/>
          <w:i/>
          <w:sz w:val="22"/>
          <w:szCs w:val="22"/>
          <w:lang w:bidi="ar-SA"/>
        </w:rPr>
        <w:t xml:space="preserve">που προβλέπονται στην παρούσα ενότητα, </w:t>
      </w:r>
      <w:r>
        <w:rPr>
          <w:rFonts w:ascii="Calibri" w:hAnsi="Calibri" w:eastAsia="Times New Roman"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xmlns:wp14="http://schemas.microsoft.com/office/word/2010/wordml" w:rsidRPr="000B601A" w:rsidR="001A0286" w:rsidRDefault="001A0286" w14:paraId="073D265F" wp14:textId="77777777">
      <w:pPr>
        <w:pageBreakBefore/>
        <w:widowControl/>
        <w:spacing w:after="200" w:line="276" w:lineRule="auto"/>
        <w:ind w:firstLine="397"/>
        <w:jc w:val="center"/>
        <w:textAlignment w:val="auto"/>
      </w:pPr>
      <w:r w:rsidRPr="000B601A">
        <w:rPr>
          <w:rFonts w:ascii="Calibri" w:hAnsi="Calibri" w:eastAsia="Times New Roman" w:cs="Calibri"/>
          <w:b/>
          <w:bCs/>
          <w:u w:val="single"/>
          <w:lang w:bidi="ar-SA"/>
        </w:rPr>
        <w:t>Μέρος III: Λόγοι αποκλεισμού</w:t>
      </w:r>
    </w:p>
    <w:p xmlns:wp14="http://schemas.microsoft.com/office/word/2010/wordml" w:rsidR="001A0286" w:rsidRDefault="001A0286" w14:paraId="1F639972" wp14:textId="77777777">
      <w:pPr>
        <w:widowControl/>
        <w:spacing w:after="200" w:line="276" w:lineRule="auto"/>
        <w:ind w:firstLine="397"/>
        <w:jc w:val="center"/>
        <w:textAlignment w:val="auto"/>
        <w:rPr>
          <w:rFonts w:ascii="Calibri" w:hAnsi="Calibri" w:eastAsia="Times New Roman" w:cs="Calibri"/>
          <w:sz w:val="22"/>
          <w:szCs w:val="22"/>
          <w:lang w:bidi="ar-SA"/>
        </w:rPr>
      </w:pPr>
      <w:r>
        <w:rPr>
          <w:rFonts w:ascii="Calibri" w:hAnsi="Calibri" w:eastAsia="Times New Roman" w:cs="Calibri"/>
          <w:b/>
          <w:bCs/>
          <w:color w:val="000000"/>
          <w:sz w:val="22"/>
          <w:szCs w:val="22"/>
          <w:lang w:bidi="ar-SA"/>
        </w:rPr>
        <w:t>Α: Λόγοι αποκλεισμού που σχετίζονται με ποινικές καταδίκες</w:t>
      </w:r>
      <w:r>
        <w:rPr>
          <w:rStyle w:val="a8"/>
          <w:rFonts w:ascii="Calibri" w:hAnsi="Calibri" w:eastAsia="Times New Roman" w:cs="Calibri"/>
          <w:color w:val="000000"/>
          <w:sz w:val="22"/>
          <w:szCs w:val="22"/>
          <w:lang w:bidi="ar-SA"/>
        </w:rPr>
        <w:endnoteReference w:id="8"/>
      </w:r>
    </w:p>
    <w:p xmlns:wp14="http://schemas.microsoft.com/office/word/2010/wordml" w:rsidR="001A0286" w:rsidRDefault="001A0286" w14:paraId="02638269" wp14:textId="77777777">
      <w:pPr>
        <w:widowControl/>
        <w:pBdr>
          <w:top w:val="single" w:color="000000" w:sz="1" w:space="1"/>
          <w:left w:val="single" w:color="000000" w:sz="1" w:space="1"/>
          <w:bottom w:val="single" w:color="000000" w:sz="1" w:space="1"/>
          <w:right w:val="single" w:color="000000" w:sz="1" w:space="1"/>
        </w:pBdr>
        <w:shd w:val="clear" w:color="auto" w:fill="CCCCCC"/>
        <w:spacing w:after="200" w:line="276" w:lineRule="auto"/>
        <w:textAlignment w:val="auto"/>
      </w:pPr>
      <w:r>
        <w:rPr>
          <w:rFonts w:ascii="Calibri" w:hAnsi="Calibri" w:eastAsia="Times New Roman" w:cs="Calibri"/>
          <w:sz w:val="22"/>
          <w:szCs w:val="22"/>
          <w:lang w:bidi="ar-SA"/>
        </w:rPr>
        <w:t>Στο άρθρο 73 παρ. 1 ορίζονται οι ακόλουθοι λόγοι αποκλεισμού:</w:t>
      </w:r>
    </w:p>
    <w:p xmlns:wp14="http://schemas.microsoft.com/office/word/2010/wordml" w:rsidR="001A0286" w:rsidRDefault="001A0286" w14:paraId="1C4BBC88"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color w:val="000000"/>
          <w:sz w:val="22"/>
          <w:szCs w:val="22"/>
          <w:lang w:bidi="ar-SA"/>
        </w:rPr>
        <w:t xml:space="preserve">συμμετοχή σε </w:t>
      </w:r>
      <w:r>
        <w:rPr>
          <w:rFonts w:ascii="Calibri" w:hAnsi="Calibri" w:eastAsia="Times New Roman" w:cs="Calibri"/>
          <w:b/>
          <w:color w:val="000000"/>
          <w:sz w:val="22"/>
          <w:szCs w:val="22"/>
          <w:lang w:bidi="ar-SA"/>
        </w:rPr>
        <w:t>εγκληματική οργάνωση</w:t>
      </w:r>
      <w:r>
        <w:rPr>
          <w:rStyle w:val="a8"/>
          <w:rFonts w:ascii="Calibri" w:hAnsi="Calibri" w:eastAsia="Times New Roman" w:cs="Calibri"/>
          <w:color w:val="000000"/>
          <w:sz w:val="22"/>
          <w:szCs w:val="22"/>
          <w:lang w:bidi="ar-SA"/>
        </w:rPr>
        <w:endnoteReference w:id="9"/>
      </w:r>
      <w:r>
        <w:rPr>
          <w:rFonts w:ascii="Calibri" w:hAnsi="Calibri" w:eastAsia="Times New Roman" w:cs="Calibri"/>
          <w:color w:val="000000"/>
          <w:sz w:val="22"/>
          <w:szCs w:val="22"/>
          <w:lang w:bidi="ar-SA"/>
        </w:rPr>
        <w:t>·</w:t>
      </w:r>
    </w:p>
    <w:p xmlns:wp14="http://schemas.microsoft.com/office/word/2010/wordml" w:rsidR="001A0286" w:rsidRDefault="001A0286" w14:paraId="11928C0A"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b/>
          <w:color w:val="000000"/>
          <w:sz w:val="22"/>
          <w:szCs w:val="22"/>
          <w:lang w:bidi="ar-SA"/>
        </w:rPr>
        <w:t>δωροδοκία</w:t>
      </w:r>
      <w:r>
        <w:rPr>
          <w:rStyle w:val="a8"/>
          <w:rFonts w:ascii="Calibri" w:hAnsi="Calibri" w:eastAsia="Times New Roman" w:cs="Calibri"/>
          <w:color w:val="000000"/>
          <w:sz w:val="22"/>
          <w:szCs w:val="22"/>
          <w:lang w:bidi="ar-SA"/>
        </w:rPr>
        <w:endnoteReference w:id="10"/>
      </w:r>
      <w:r>
        <w:rPr>
          <w:rFonts w:ascii="Calibri" w:hAnsi="Calibri" w:eastAsia="Times New Roman" w:cs="Calibri"/>
          <w:color w:val="000000"/>
          <w:sz w:val="22"/>
          <w:szCs w:val="22"/>
          <w:vertAlign w:val="superscript"/>
          <w:lang w:bidi="ar-SA"/>
        </w:rPr>
        <w:t>,</w:t>
      </w:r>
      <w:r>
        <w:rPr>
          <w:rStyle w:val="a8"/>
          <w:rFonts w:ascii="Calibri" w:hAnsi="Calibri" w:eastAsia="Times New Roman" w:cs="Calibri"/>
          <w:color w:val="000000"/>
          <w:sz w:val="22"/>
          <w:szCs w:val="22"/>
          <w:lang w:bidi="ar-SA"/>
        </w:rPr>
        <w:endnoteReference w:id="11"/>
      </w:r>
      <w:r>
        <w:rPr>
          <w:rFonts w:ascii="Calibri" w:hAnsi="Calibri" w:eastAsia="Times New Roman" w:cs="Calibri"/>
          <w:color w:val="000000"/>
          <w:sz w:val="22"/>
          <w:szCs w:val="22"/>
          <w:lang w:bidi="ar-SA"/>
        </w:rPr>
        <w:t>·</w:t>
      </w:r>
    </w:p>
    <w:p xmlns:wp14="http://schemas.microsoft.com/office/word/2010/wordml" w:rsidR="001A0286" w:rsidRDefault="001A0286" w14:paraId="50229EBE"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b/>
          <w:color w:val="000000"/>
          <w:sz w:val="22"/>
          <w:szCs w:val="22"/>
          <w:lang w:bidi="ar-SA"/>
        </w:rPr>
        <w:t>απάτη</w:t>
      </w:r>
      <w:r>
        <w:rPr>
          <w:rStyle w:val="a8"/>
          <w:rFonts w:ascii="Calibri" w:hAnsi="Calibri" w:eastAsia="Times New Roman" w:cs="Calibri"/>
          <w:color w:val="000000"/>
          <w:sz w:val="22"/>
          <w:szCs w:val="22"/>
          <w:lang w:bidi="ar-SA"/>
        </w:rPr>
        <w:endnoteReference w:id="12"/>
      </w:r>
      <w:r>
        <w:rPr>
          <w:rFonts w:ascii="Calibri" w:hAnsi="Calibri" w:eastAsia="Times New Roman" w:cs="Calibri"/>
          <w:color w:val="000000"/>
          <w:sz w:val="22"/>
          <w:szCs w:val="22"/>
          <w:lang w:bidi="ar-SA"/>
        </w:rPr>
        <w:t>·</w:t>
      </w:r>
    </w:p>
    <w:p xmlns:wp14="http://schemas.microsoft.com/office/word/2010/wordml" w:rsidR="001A0286" w:rsidRDefault="001A0286" w14:paraId="59AA21C1"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b/>
          <w:color w:val="000000"/>
          <w:sz w:val="22"/>
          <w:szCs w:val="22"/>
          <w:lang w:bidi="ar-SA"/>
        </w:rPr>
        <w:t>τρομοκρατικά εγκλήματα ή εγκλήματα συνδεόμενα με τρομοκρατικές δραστηριότητες</w:t>
      </w:r>
      <w:r>
        <w:rPr>
          <w:rStyle w:val="a8"/>
          <w:rFonts w:ascii="Calibri" w:hAnsi="Calibri" w:eastAsia="Times New Roman" w:cs="Calibri"/>
          <w:color w:val="000000"/>
          <w:sz w:val="22"/>
          <w:szCs w:val="22"/>
          <w:lang w:bidi="ar-SA"/>
        </w:rPr>
        <w:endnoteReference w:id="13"/>
      </w:r>
      <w:r>
        <w:rPr>
          <w:rFonts w:ascii="Calibri" w:hAnsi="Calibri" w:eastAsia="Times New Roman" w:cs="Calibri"/>
          <w:color w:val="000000"/>
          <w:sz w:val="22"/>
          <w:szCs w:val="22"/>
          <w:lang w:bidi="ar-SA"/>
        </w:rPr>
        <w:t>·</w:t>
      </w:r>
    </w:p>
    <w:p xmlns:wp14="http://schemas.microsoft.com/office/word/2010/wordml" w:rsidR="001A0286" w:rsidRDefault="001A0286" w14:paraId="6A8C987F"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b/>
          <w:color w:val="000000"/>
          <w:sz w:val="22"/>
          <w:szCs w:val="22"/>
          <w:lang w:bidi="ar-SA"/>
        </w:rPr>
        <w:t>νομιμοποίηση εσόδων από παράνομες δραστηριότητες ή χρηματοδότηση της τρομοκρατίας</w:t>
      </w:r>
      <w:r>
        <w:rPr>
          <w:rStyle w:val="a8"/>
          <w:rFonts w:ascii="Calibri" w:hAnsi="Calibri" w:eastAsia="Times New Roman" w:cs="Calibri"/>
          <w:color w:val="000000"/>
          <w:sz w:val="22"/>
          <w:szCs w:val="22"/>
          <w:lang w:bidi="ar-SA"/>
        </w:rPr>
        <w:endnoteReference w:id="14"/>
      </w:r>
      <w:r>
        <w:rPr>
          <w:rFonts w:ascii="Calibri" w:hAnsi="Calibri" w:eastAsia="Times New Roman" w:cs="Calibri"/>
          <w:color w:val="000000"/>
          <w:sz w:val="22"/>
          <w:szCs w:val="22"/>
          <w:lang w:bidi="ar-SA"/>
        </w:rPr>
        <w:t>·</w:t>
      </w:r>
    </w:p>
    <w:p xmlns:wp14="http://schemas.microsoft.com/office/word/2010/wordml" w:rsidR="001A0286" w:rsidRDefault="001A0286" w14:paraId="10DB8744" wp14:textId="77777777">
      <w:pPr>
        <w:widowControl/>
        <w:numPr>
          <w:ilvl w:val="0"/>
          <w:numId w:val="7"/>
        </w:numPr>
        <w:pBdr>
          <w:top w:val="single" w:color="000000" w:sz="1" w:space="1"/>
          <w:left w:val="single" w:color="000000" w:sz="1" w:space="1"/>
          <w:bottom w:val="single" w:color="000000" w:sz="1" w:space="1"/>
          <w:right w:val="single" w:color="000000" w:sz="1" w:space="1"/>
        </w:pBdr>
        <w:shd w:val="clear" w:color="auto" w:fill="CCCCCC"/>
        <w:tabs>
          <w:tab w:val="left" w:pos="284"/>
          <w:tab w:val="left" w:pos="720"/>
        </w:tabs>
        <w:spacing w:after="200" w:line="276" w:lineRule="auto"/>
        <w:ind w:left="0" w:firstLine="0"/>
        <w:jc w:val="both"/>
        <w:textAlignment w:val="auto"/>
      </w:pPr>
      <w:r>
        <w:rPr>
          <w:rFonts w:ascii="Calibri" w:hAnsi="Calibri" w:eastAsia="Times New Roman" w:cs="Calibri"/>
          <w:b/>
          <w:color w:val="000000"/>
          <w:sz w:val="22"/>
          <w:szCs w:val="22"/>
          <w:lang w:bidi="ar-SA"/>
        </w:rPr>
        <w:t>παιδική εργασία και άλλες μορφές εμπορίας ανθρώπων</w:t>
      </w:r>
      <w:r>
        <w:rPr>
          <w:rStyle w:val="a8"/>
          <w:rFonts w:ascii="Calibri" w:hAnsi="Calibri" w:eastAsia="Times New Roman" w:cs="Calibri"/>
          <w:color w:val="000000"/>
          <w:sz w:val="22"/>
          <w:szCs w:val="22"/>
          <w:lang w:bidi="ar-SA"/>
        </w:rPr>
        <w:endnoteReference w:id="15"/>
      </w:r>
      <w:r>
        <w:rPr>
          <w:rFonts w:ascii="Calibri" w:hAnsi="Calibri" w:eastAsia="Times New Roman" w:cs="Calibri"/>
          <w:color w:val="000000"/>
          <w:sz w:val="22"/>
          <w:szCs w:val="22"/>
          <w:lang w:bidi="ar-SA"/>
        </w:rPr>
        <w:t>.</w:t>
      </w:r>
    </w:p>
    <w:tbl>
      <w:tblPr>
        <w:tblW w:w="0" w:type="auto"/>
        <w:tblInd w:w="108" w:type="dxa"/>
        <w:tblLayout w:type="fixed"/>
        <w:tblLook w:val="0000" w:firstRow="0" w:lastRow="0" w:firstColumn="0" w:lastColumn="0" w:noHBand="0" w:noVBand="0"/>
      </w:tblPr>
      <w:tblGrid>
        <w:gridCol w:w="4479"/>
        <w:gridCol w:w="4897"/>
      </w:tblGrid>
      <w:tr xmlns:wp14="http://schemas.microsoft.com/office/word/2010/wordml" w:rsidR="001A0286" w:rsidTr="00551D3F" w14:paraId="79116F9F" wp14:textId="77777777">
        <w:trPr>
          <w:trHeight w:val="382"/>
        </w:trPr>
        <w:tc>
          <w:tcPr>
            <w:tcW w:w="4479" w:type="dxa"/>
            <w:tcBorders>
              <w:top w:val="single" w:color="000000" w:sz="4" w:space="0"/>
              <w:left w:val="single" w:color="000000" w:sz="4" w:space="0"/>
              <w:bottom w:val="single" w:color="000000" w:sz="4" w:space="0"/>
            </w:tcBorders>
            <w:shd w:val="clear" w:color="auto" w:fill="auto"/>
          </w:tcPr>
          <w:p w:rsidR="001A0286" w:rsidRDefault="001A0286" w14:paraId="2506F00F" wp14:textId="77777777">
            <w:pPr>
              <w:widowControl/>
              <w:spacing w:line="276" w:lineRule="auto"/>
              <w:jc w:val="both"/>
              <w:textAlignment w:val="auto"/>
            </w:pPr>
            <w:r>
              <w:rPr>
                <w:rFonts w:ascii="Calibri" w:hAnsi="Calibri" w:eastAsia="Times New Roman" w:cs="Calibri"/>
                <w:b/>
                <w:bCs/>
                <w:i/>
                <w:iCs/>
                <w:sz w:val="22"/>
                <w:szCs w:val="22"/>
                <w:lang w:bidi="ar-SA"/>
              </w:rPr>
              <w:t>Λόγοι που σχετίζονται με ποινικές καταδίκες:</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49BA7C6F" wp14:textId="77777777">
            <w:pPr>
              <w:widowControl/>
              <w:snapToGrid w:val="0"/>
              <w:spacing w:line="276" w:lineRule="auto"/>
              <w:jc w:val="both"/>
              <w:textAlignment w:val="auto"/>
            </w:pPr>
            <w:r>
              <w:rPr>
                <w:rFonts w:ascii="Calibri" w:hAnsi="Calibri" w:eastAsia="Times New Roman" w:cs="Calibri"/>
                <w:b/>
                <w:bCs/>
                <w:i/>
                <w:iCs/>
                <w:sz w:val="22"/>
                <w:szCs w:val="22"/>
                <w:lang w:bidi="ar-SA"/>
              </w:rPr>
              <w:t>Απάντηση:</w:t>
            </w:r>
          </w:p>
        </w:tc>
      </w:tr>
      <w:tr xmlns:wp14="http://schemas.microsoft.com/office/word/2010/wordml" w:rsidR="001A0286" w14:paraId="1128A6A6" wp14:textId="77777777">
        <w:tc>
          <w:tcPr>
            <w:tcW w:w="4479" w:type="dxa"/>
            <w:tcBorders>
              <w:left w:val="single" w:color="000000" w:sz="4" w:space="0"/>
              <w:bottom w:val="single" w:color="000000" w:sz="4" w:space="0"/>
            </w:tcBorders>
            <w:shd w:val="clear" w:color="auto" w:fill="auto"/>
          </w:tcPr>
          <w:p w:rsidR="001A0286" w:rsidP="00A30730" w:rsidRDefault="001A0286" w14:paraId="1EC0F7C9" wp14:textId="77777777">
            <w:pPr>
              <w:widowControl/>
              <w:spacing w:line="276" w:lineRule="auto"/>
              <w:jc w:val="both"/>
              <w:textAlignment w:val="auto"/>
            </w:pPr>
            <w:r>
              <w:rPr>
                <w:rFonts w:ascii="Calibri" w:hAnsi="Calibri" w:eastAsia="Times New Roman" w:cs="Calibri"/>
                <w:sz w:val="22"/>
                <w:szCs w:val="22"/>
                <w:lang w:bidi="ar-SA"/>
              </w:rPr>
              <w:t xml:space="preserve">Υπάρχει </w:t>
            </w:r>
            <w:r w:rsidR="00A30730">
              <w:rPr>
                <w:rFonts w:ascii="Calibri" w:hAnsi="Calibri" w:eastAsia="Times New Roman" w:cs="Calibri"/>
                <w:sz w:val="22"/>
                <w:szCs w:val="22"/>
                <w:lang w:bidi="ar-SA"/>
              </w:rPr>
              <w:t>αμετάκλητη</w:t>
            </w:r>
            <w:r>
              <w:rPr>
                <w:rFonts w:ascii="Calibri" w:hAnsi="Calibri" w:eastAsia="Times New Roman" w:cs="Calibri"/>
                <w:sz w:val="22"/>
                <w:szCs w:val="22"/>
                <w:lang w:bidi="ar-SA"/>
              </w:rPr>
              <w:t xml:space="preserve"> καταδικαστική </w:t>
            </w:r>
            <w:r>
              <w:rPr>
                <w:rFonts w:ascii="Calibri" w:hAnsi="Calibri" w:eastAsia="Times New Roman" w:cs="Calibri"/>
                <w:b/>
                <w:sz w:val="22"/>
                <w:szCs w:val="22"/>
                <w:lang w:bidi="ar-SA"/>
              </w:rPr>
              <w:t>απόφαση εις βάρος του οικονομικού φορέα</w:t>
            </w:r>
            <w:r>
              <w:rPr>
                <w:rFonts w:ascii="Calibri" w:hAnsi="Calibri" w:eastAsia="Times New Roman" w:cs="Calibri"/>
                <w:sz w:val="22"/>
                <w:szCs w:val="22"/>
                <w:lang w:bidi="ar-SA"/>
              </w:rPr>
              <w:t xml:space="preserve"> ή </w:t>
            </w:r>
            <w:r>
              <w:rPr>
                <w:rFonts w:ascii="Calibri" w:hAnsi="Calibri" w:eastAsia="Times New Roman" w:cs="Calibri"/>
                <w:b/>
                <w:sz w:val="22"/>
                <w:szCs w:val="22"/>
                <w:lang w:bidi="ar-SA"/>
              </w:rPr>
              <w:t>οποιουδήποτε</w:t>
            </w:r>
            <w:r>
              <w:rPr>
                <w:rFonts w:ascii="Calibri" w:hAnsi="Calibri" w:eastAsia="Times New Roman" w:cs="Calibri"/>
                <w:sz w:val="22"/>
                <w:szCs w:val="22"/>
                <w:lang w:bidi="ar-SA"/>
              </w:rPr>
              <w:t xml:space="preserve"> προσώπου</w:t>
            </w:r>
            <w:r>
              <w:rPr>
                <w:rStyle w:val="a8"/>
                <w:rFonts w:ascii="Calibri" w:hAnsi="Calibri" w:eastAsia="Times New Roman" w:cs="Calibri"/>
                <w:sz w:val="22"/>
                <w:szCs w:val="22"/>
                <w:lang w:bidi="ar-SA"/>
              </w:rPr>
              <w:endnoteReference w:id="16"/>
            </w:r>
            <w:r>
              <w:rPr>
                <w:rFonts w:ascii="Calibri" w:hAnsi="Calibri" w:eastAsia="Times New Roman"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7" w:type="dxa"/>
            <w:tcBorders>
              <w:left w:val="single" w:color="000000" w:sz="4" w:space="0"/>
              <w:bottom w:val="single" w:color="000000" w:sz="4" w:space="0"/>
              <w:right w:val="single" w:color="000000" w:sz="4" w:space="0"/>
            </w:tcBorders>
            <w:shd w:val="clear" w:color="auto" w:fill="auto"/>
          </w:tcPr>
          <w:p w:rsidR="001A0286" w:rsidRDefault="001A0286" w14:paraId="484D2948" wp14:textId="77777777">
            <w:pPr>
              <w:widowControl/>
              <w:spacing w:line="276" w:lineRule="auto"/>
              <w:jc w:val="both"/>
              <w:textAlignment w:val="auto"/>
            </w:pPr>
            <w:r>
              <w:rPr>
                <w:rFonts w:ascii="Calibri" w:hAnsi="Calibri" w:eastAsia="Times New Roman" w:cs="Calibri"/>
                <w:sz w:val="22"/>
                <w:szCs w:val="22"/>
                <w:lang w:bidi="ar-SA"/>
              </w:rPr>
              <w:t>[] Ναι [] Όχι</w:t>
            </w:r>
          </w:p>
          <w:p w:rsidR="001A0286" w:rsidRDefault="001A0286" w14:paraId="3F82752B"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6CA203BD"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1EEB5C65"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27EFE50A"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44D1216F"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3517F98F"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34223B45"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539CD7A1"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6A9A2604"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3DD220FA" wp14:textId="77777777">
            <w:pPr>
              <w:widowControl/>
              <w:spacing w:line="276" w:lineRule="auto"/>
              <w:jc w:val="both"/>
              <w:textAlignment w:val="auto"/>
              <w:rPr>
                <w:rFonts w:ascii="Calibri" w:hAnsi="Calibri" w:eastAsia="Times New Roman" w:cs="Calibri"/>
                <w:i/>
                <w:sz w:val="22"/>
                <w:szCs w:val="22"/>
                <w:lang w:bidi="ar-SA"/>
              </w:rPr>
            </w:pPr>
          </w:p>
          <w:p w:rsidR="001A0286" w:rsidRDefault="001A0286" w14:paraId="5908C6CB" wp14:textId="77777777">
            <w:pPr>
              <w:widowControl/>
              <w:spacing w:line="276" w:lineRule="auto"/>
              <w:jc w:val="both"/>
              <w:textAlignment w:val="auto"/>
            </w:pPr>
            <w:r>
              <w:rPr>
                <w:rFonts w:ascii="Calibri" w:hAnsi="Calibri" w:eastAsia="Times New Roman"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286" w:rsidRDefault="001A0286" w14:paraId="5A8F40D0" wp14:textId="77777777">
            <w:pPr>
              <w:widowControl/>
              <w:spacing w:line="276" w:lineRule="auto"/>
              <w:jc w:val="both"/>
              <w:textAlignment w:val="auto"/>
              <w:rPr>
                <w:rFonts w:ascii="Calibri" w:hAnsi="Calibri" w:eastAsia="Times New Roman" w:cs="Calibri"/>
                <w:b/>
                <w:sz w:val="22"/>
                <w:szCs w:val="22"/>
                <w:lang w:bidi="ar-SA"/>
              </w:rPr>
            </w:pPr>
            <w:r>
              <w:rPr>
                <w:rFonts w:ascii="Calibri" w:hAnsi="Calibri" w:eastAsia="Times New Roman" w:cs="Calibri"/>
                <w:i/>
                <w:sz w:val="22"/>
                <w:szCs w:val="22"/>
                <w:lang w:bidi="ar-SA"/>
              </w:rPr>
              <w:t>[……][……][……][……]</w:t>
            </w:r>
            <w:r>
              <w:rPr>
                <w:rStyle w:val="a8"/>
                <w:rFonts w:ascii="Calibri" w:hAnsi="Calibri" w:eastAsia="Times New Roman" w:cs="Calibri"/>
                <w:sz w:val="22"/>
                <w:szCs w:val="22"/>
                <w:lang w:bidi="ar-SA"/>
              </w:rPr>
              <w:endnoteReference w:id="17"/>
            </w:r>
          </w:p>
        </w:tc>
      </w:tr>
      <w:tr xmlns:wp14="http://schemas.microsoft.com/office/word/2010/wordml" w:rsidR="001A0286" w14:paraId="13B26235"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76792858"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 αναφέρετε</w:t>
            </w:r>
            <w:r>
              <w:rPr>
                <w:rStyle w:val="a8"/>
                <w:rFonts w:ascii="Calibri" w:hAnsi="Calibri" w:eastAsia="Times New Roman" w:cs="Calibri"/>
                <w:sz w:val="22"/>
                <w:szCs w:val="22"/>
                <w:lang w:bidi="ar-SA"/>
              </w:rPr>
              <w:endnoteReference w:id="18"/>
            </w:r>
            <w:r>
              <w:rPr>
                <w:rFonts w:ascii="Calibri" w:hAnsi="Calibri" w:eastAsia="Times New Roman" w:cs="Calibri"/>
                <w:sz w:val="22"/>
                <w:szCs w:val="22"/>
                <w:lang w:bidi="ar-SA"/>
              </w:rPr>
              <w:t>:</w:t>
            </w:r>
          </w:p>
          <w:p w:rsidR="001A0286" w:rsidRDefault="001A0286" w14:paraId="0C7F7954" wp14:textId="77777777">
            <w:pPr>
              <w:widowControl/>
              <w:spacing w:line="276" w:lineRule="auto"/>
              <w:jc w:val="both"/>
              <w:textAlignment w:val="auto"/>
            </w:pPr>
            <w:r>
              <w:rPr>
                <w:rFonts w:ascii="Calibri" w:hAnsi="Calibri" w:eastAsia="Times New Roman"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1A0286" w:rsidRDefault="001A0286" w14:paraId="0DA38291" wp14:textId="77777777">
            <w:pPr>
              <w:widowControl/>
              <w:spacing w:line="276" w:lineRule="auto"/>
              <w:textAlignment w:val="auto"/>
            </w:pPr>
            <w:r>
              <w:rPr>
                <w:rFonts w:ascii="Calibri" w:hAnsi="Calibri" w:eastAsia="Times New Roman" w:cs="Calibri"/>
                <w:sz w:val="22"/>
                <w:szCs w:val="22"/>
                <w:lang w:bidi="ar-SA"/>
              </w:rPr>
              <w:t>β) Προσδιορίστε ποιος έχει καταδικαστεί [ ]·</w:t>
            </w:r>
          </w:p>
          <w:p w:rsidR="001A0286" w:rsidRDefault="001A0286" w14:paraId="18923182" wp14:textId="77777777">
            <w:pPr>
              <w:widowControl/>
              <w:spacing w:line="276" w:lineRule="auto"/>
              <w:jc w:val="both"/>
              <w:textAlignment w:val="auto"/>
            </w:pPr>
            <w:r>
              <w:rPr>
                <w:rFonts w:ascii="Calibri" w:hAnsi="Calibri" w:eastAsia="Times New Roman" w:cs="Calibri"/>
                <w:b/>
                <w:sz w:val="22"/>
                <w:szCs w:val="22"/>
                <w:lang w:bidi="ar-SA"/>
              </w:rPr>
              <w:t xml:space="preserve">γ) </w:t>
            </w:r>
            <w:r>
              <w:rPr>
                <w:rFonts w:ascii="Calibri" w:hAnsi="Calibri" w:eastAsia="Times New Roman" w:cs="Calibri"/>
                <w:b/>
                <w:bCs/>
                <w:sz w:val="22"/>
                <w:szCs w:val="22"/>
                <w:lang w:bidi="ar-SA"/>
              </w:rPr>
              <w:t>Εάν ορίζεται απευθείας στην καταδικαστική απόφαση:</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7B186A81"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12E81C17" wp14:textId="77777777">
            <w:pPr>
              <w:widowControl/>
              <w:spacing w:line="276" w:lineRule="auto"/>
              <w:textAlignment w:val="auto"/>
            </w:pPr>
            <w:r>
              <w:rPr>
                <w:rFonts w:ascii="Calibri" w:hAnsi="Calibri" w:eastAsia="Times New Roman" w:cs="Calibri"/>
                <w:sz w:val="22"/>
                <w:szCs w:val="22"/>
                <w:lang w:bidi="ar-SA"/>
              </w:rPr>
              <w:t xml:space="preserve">α) Ημερομηνία:[   ], </w:t>
            </w:r>
          </w:p>
          <w:p w:rsidR="001A0286" w:rsidRDefault="001A0286" w14:paraId="1389ACEB" wp14:textId="77777777">
            <w:pPr>
              <w:widowControl/>
              <w:spacing w:line="276" w:lineRule="auto"/>
              <w:textAlignment w:val="auto"/>
            </w:pPr>
            <w:r>
              <w:rPr>
                <w:rFonts w:ascii="Calibri" w:hAnsi="Calibri" w:eastAsia="Times New Roman" w:cs="Calibri"/>
                <w:sz w:val="22"/>
                <w:szCs w:val="22"/>
                <w:lang w:bidi="ar-SA"/>
              </w:rPr>
              <w:t xml:space="preserve">σημείο-(-α): [   ], </w:t>
            </w:r>
          </w:p>
          <w:p w:rsidR="001A0286" w:rsidRDefault="001A0286" w14:paraId="1559C844" wp14:textId="77777777">
            <w:pPr>
              <w:widowControl/>
              <w:spacing w:line="276" w:lineRule="auto"/>
              <w:textAlignment w:val="auto"/>
            </w:pPr>
            <w:r>
              <w:rPr>
                <w:rFonts w:ascii="Calibri" w:hAnsi="Calibri" w:eastAsia="Times New Roman" w:cs="Calibri"/>
                <w:sz w:val="22"/>
                <w:szCs w:val="22"/>
                <w:lang w:bidi="ar-SA"/>
              </w:rPr>
              <w:t>λόγος(-οι):[   ]</w:t>
            </w:r>
          </w:p>
          <w:p w:rsidR="001A0286" w:rsidRDefault="001A0286" w14:paraId="4F24943C" wp14:textId="77777777">
            <w:pPr>
              <w:widowControl/>
              <w:spacing w:line="276" w:lineRule="auto"/>
              <w:textAlignment w:val="auto"/>
              <w:rPr>
                <w:rFonts w:ascii="Calibri" w:hAnsi="Calibri" w:eastAsia="Times New Roman" w:cs="Calibri"/>
                <w:sz w:val="22"/>
                <w:szCs w:val="22"/>
                <w:lang w:bidi="ar-SA"/>
              </w:rPr>
            </w:pPr>
          </w:p>
          <w:p w:rsidRPr="00551D3F" w:rsidR="001A0286" w:rsidRDefault="001A0286" w14:paraId="686B81CC" wp14:textId="77777777">
            <w:pPr>
              <w:widowControl/>
              <w:spacing w:line="276" w:lineRule="auto"/>
              <w:textAlignment w:val="auto"/>
              <w:rPr>
                <w:i/>
              </w:rPr>
            </w:pPr>
            <w:r>
              <w:rPr>
                <w:rFonts w:ascii="Calibri" w:hAnsi="Calibri" w:eastAsia="Times New Roman" w:cs="Calibri"/>
                <w:sz w:val="22"/>
                <w:szCs w:val="22"/>
                <w:lang w:bidi="ar-SA"/>
              </w:rPr>
              <w:t xml:space="preserve">β) </w:t>
            </w:r>
            <w:r w:rsidRPr="00551D3F">
              <w:rPr>
                <w:rFonts w:ascii="Calibri" w:hAnsi="Calibri" w:eastAsia="Times New Roman" w:cs="Calibri"/>
                <w:i/>
                <w:sz w:val="22"/>
                <w:szCs w:val="22"/>
                <w:lang w:bidi="ar-SA"/>
              </w:rPr>
              <w:t>[……]</w:t>
            </w:r>
          </w:p>
          <w:p w:rsidR="001A0286" w:rsidRDefault="001A0286" w14:paraId="0C242540" wp14:textId="77777777">
            <w:pPr>
              <w:widowControl/>
              <w:spacing w:line="276" w:lineRule="auto"/>
              <w:textAlignment w:val="auto"/>
            </w:pPr>
            <w:r>
              <w:rPr>
                <w:rFonts w:ascii="Calibri" w:hAnsi="Calibri" w:eastAsia="Times New Roman" w:cs="Calibri"/>
                <w:sz w:val="22"/>
                <w:szCs w:val="22"/>
                <w:lang w:bidi="ar-SA"/>
              </w:rPr>
              <w:t xml:space="preserve">γ) Διάρκεια της περιόδου αποκλεισμού </w:t>
            </w:r>
            <w:r w:rsidRPr="00551D3F">
              <w:rPr>
                <w:rFonts w:ascii="Calibri" w:hAnsi="Calibri" w:eastAsia="Times New Roman" w:cs="Calibri"/>
                <w:i/>
                <w:sz w:val="22"/>
                <w:szCs w:val="22"/>
                <w:lang w:bidi="ar-SA"/>
              </w:rPr>
              <w:t>[……]</w:t>
            </w:r>
            <w:r>
              <w:rPr>
                <w:rFonts w:ascii="Calibri" w:hAnsi="Calibri" w:eastAsia="Times New Roman" w:cs="Calibri"/>
                <w:sz w:val="22"/>
                <w:szCs w:val="22"/>
                <w:lang w:bidi="ar-SA"/>
              </w:rPr>
              <w:t xml:space="preserve"> και σχετικό(-ά) σημείο(-α) [   ]</w:t>
            </w:r>
          </w:p>
          <w:p w:rsidR="001A0286" w:rsidRDefault="001A0286" w14:paraId="52FA1117" wp14:textId="77777777">
            <w:pPr>
              <w:widowControl/>
              <w:spacing w:line="276" w:lineRule="auto"/>
              <w:jc w:val="both"/>
              <w:textAlignment w:val="auto"/>
            </w:pPr>
            <w:r>
              <w:rPr>
                <w:rFonts w:ascii="Calibri" w:hAnsi="Calibri" w:eastAsia="Times New Roman"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286" w:rsidRDefault="001A0286" w14:paraId="21929558" wp14:textId="77777777">
            <w:pPr>
              <w:widowControl/>
              <w:spacing w:line="276" w:lineRule="auto"/>
              <w:jc w:val="both"/>
              <w:textAlignment w:val="auto"/>
              <w:rPr>
                <w:rFonts w:ascii="Calibri" w:hAnsi="Calibri" w:eastAsia="Times New Roman" w:cs="Calibri"/>
                <w:sz w:val="22"/>
                <w:szCs w:val="22"/>
                <w:lang w:bidi="ar-SA"/>
              </w:rPr>
            </w:pPr>
            <w:r>
              <w:rPr>
                <w:rFonts w:ascii="Calibri" w:hAnsi="Calibri" w:eastAsia="Times New Roman" w:cs="Calibri"/>
                <w:i/>
                <w:sz w:val="22"/>
                <w:szCs w:val="22"/>
                <w:lang w:bidi="ar-SA"/>
              </w:rPr>
              <w:t>[……][……][……][……]</w:t>
            </w:r>
            <w:r>
              <w:rPr>
                <w:rStyle w:val="a8"/>
                <w:rFonts w:ascii="Calibri" w:hAnsi="Calibri" w:eastAsia="Times New Roman" w:cs="Calibri"/>
                <w:sz w:val="22"/>
                <w:szCs w:val="22"/>
                <w:lang w:bidi="ar-SA"/>
              </w:rPr>
              <w:endnoteReference w:id="19"/>
            </w:r>
          </w:p>
        </w:tc>
      </w:tr>
      <w:tr xmlns:wp14="http://schemas.microsoft.com/office/word/2010/wordml" w:rsidR="001A0286" w14:paraId="492E6B14"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78D9290A" wp14:textId="77777777">
            <w:pPr>
              <w:widowControl/>
              <w:spacing w:line="276" w:lineRule="auto"/>
              <w:jc w:val="both"/>
              <w:textAlignment w:val="auto"/>
            </w:pPr>
            <w:r>
              <w:rPr>
                <w:rFonts w:ascii="Calibri" w:hAnsi="Calibri" w:eastAsia="Times New Roman" w:cs="Calibri"/>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sz w:val="22"/>
                <w:szCs w:val="22"/>
                <w:lang w:bidi="ar-SA"/>
              </w:rPr>
              <w:t>αυτοκάθαρση»)</w:t>
            </w:r>
            <w:r>
              <w:rPr>
                <w:rStyle w:val="a8"/>
                <w:rFonts w:eastAsia="Calibri" w:cs="Calibri"/>
                <w:sz w:val="22"/>
                <w:szCs w:val="22"/>
                <w:lang w:bidi="ar-SA"/>
              </w:rPr>
              <w:endnoteReference w:id="20"/>
            </w:r>
            <w:r>
              <w:rPr>
                <w:rFonts w:ascii="Calibri" w:hAnsi="Calibri" w:eastAsia="Times New Roman" w:cs="Calibri"/>
                <w:sz w:val="22"/>
                <w:szCs w:val="22"/>
                <w:lang w:bidi="ar-SA"/>
              </w:rPr>
              <w:t>;</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6559AAE2" wp14:textId="77777777">
            <w:pPr>
              <w:widowControl/>
              <w:spacing w:line="276" w:lineRule="auto"/>
              <w:jc w:val="both"/>
              <w:textAlignment w:val="auto"/>
            </w:pPr>
            <w:r>
              <w:rPr>
                <w:rFonts w:ascii="Calibri" w:hAnsi="Calibri" w:eastAsia="Times New Roman" w:cs="Calibri"/>
                <w:sz w:val="22"/>
                <w:szCs w:val="22"/>
                <w:lang w:bidi="ar-SA"/>
              </w:rPr>
              <w:t xml:space="preserve">[] Ναι [] Όχι </w:t>
            </w:r>
          </w:p>
        </w:tc>
      </w:tr>
      <w:tr xmlns:wp14="http://schemas.microsoft.com/office/word/2010/wordml" w:rsidR="001A0286" w14:paraId="5FF6BF82" wp14:textId="77777777">
        <w:tc>
          <w:tcPr>
            <w:tcW w:w="4479" w:type="dxa"/>
            <w:tcBorders>
              <w:top w:val="single" w:color="000000" w:sz="4" w:space="0"/>
              <w:left w:val="single" w:color="000000" w:sz="4" w:space="0"/>
              <w:bottom w:val="single" w:color="000000" w:sz="4" w:space="0"/>
            </w:tcBorders>
            <w:shd w:val="clear" w:color="auto" w:fill="auto"/>
          </w:tcPr>
          <w:p w:rsidR="001A0286" w:rsidRDefault="001A0286" w14:paraId="6E75FC27"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 xml:space="preserve"> περιγράψτε τα μέτρα που λήφθηκαν</w:t>
            </w:r>
            <w:r>
              <w:rPr>
                <w:rStyle w:val="a8"/>
                <w:rFonts w:ascii="Calibri" w:hAnsi="Calibri" w:eastAsia="Times New Roman" w:cs="Calibri"/>
                <w:sz w:val="22"/>
                <w:szCs w:val="22"/>
                <w:lang w:bidi="ar-SA"/>
              </w:rPr>
              <w:endnoteReference w:id="21"/>
            </w:r>
            <w:r>
              <w:rPr>
                <w:rFonts w:ascii="Calibri" w:hAnsi="Calibri" w:eastAsia="Times New Roman" w:cs="Calibri"/>
                <w:sz w:val="22"/>
                <w:szCs w:val="22"/>
                <w:lang w:bidi="ar-SA"/>
              </w:rPr>
              <w:t>:</w:t>
            </w:r>
          </w:p>
        </w:tc>
        <w:tc>
          <w:tcPr>
            <w:tcW w:w="4897" w:type="dxa"/>
            <w:tcBorders>
              <w:top w:val="single" w:color="000000" w:sz="4" w:space="0"/>
              <w:left w:val="single" w:color="000000" w:sz="4" w:space="0"/>
              <w:bottom w:val="single" w:color="000000" w:sz="4" w:space="0"/>
              <w:right w:val="single" w:color="000000" w:sz="4" w:space="0"/>
            </w:tcBorders>
            <w:shd w:val="clear" w:color="auto" w:fill="auto"/>
          </w:tcPr>
          <w:p w:rsidRPr="00551D3F" w:rsidR="001A0286" w:rsidRDefault="001A0286" w14:paraId="7129165B"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bl>
    <w:p xmlns:wp14="http://schemas.microsoft.com/office/word/2010/wordml" w:rsidR="001A0286" w:rsidRDefault="001A0286" w14:paraId="6AD9664E" wp14:textId="77777777">
      <w:pPr>
        <w:keepNext/>
        <w:widowControl/>
        <w:spacing w:before="120" w:after="360" w:line="276" w:lineRule="auto"/>
        <w:ind w:firstLine="397"/>
        <w:jc w:val="center"/>
        <w:textAlignment w:val="auto"/>
        <w:rPr>
          <w:rFonts w:ascii="Calibri" w:hAnsi="Calibri" w:eastAsia="Times New Roman" w:cs="Calibri"/>
          <w:b/>
          <w:smallCaps/>
          <w:sz w:val="28"/>
          <w:szCs w:val="22"/>
          <w:lang w:bidi="ar-SA"/>
        </w:rPr>
      </w:pPr>
    </w:p>
    <w:p xmlns:wp14="http://schemas.microsoft.com/office/word/2010/wordml" w:rsidR="001A0286" w:rsidRDefault="001A0286" w14:paraId="095780C9" wp14:textId="77777777">
      <w:pPr>
        <w:pageBreakBefore/>
        <w:widowControl/>
        <w:spacing w:after="200" w:line="276" w:lineRule="auto"/>
        <w:jc w:val="center"/>
        <w:textAlignment w:val="auto"/>
      </w:pPr>
      <w:r>
        <w:rPr>
          <w:rFonts w:ascii="Calibri" w:hAnsi="Calibri" w:eastAsia="Times New Roman" w:cs="Calibri"/>
          <w:b/>
          <w:bCs/>
          <w:sz w:val="22"/>
          <w:szCs w:val="22"/>
          <w:lang w:bidi="ar-SA"/>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17"/>
      </w:tblGrid>
      <w:tr xmlns:wp14="http://schemas.microsoft.com/office/word/2010/wordml" w:rsidR="001A0286" w14:paraId="0AFFB18D" wp14:textId="77777777">
        <w:tc>
          <w:tcPr>
            <w:tcW w:w="4475" w:type="dxa"/>
            <w:tcBorders>
              <w:top w:val="single" w:color="000000" w:sz="4" w:space="0"/>
              <w:left w:val="single" w:color="000000" w:sz="4" w:space="0"/>
              <w:bottom w:val="single" w:color="000000" w:sz="4" w:space="0"/>
            </w:tcBorders>
            <w:shd w:val="clear" w:color="auto" w:fill="auto"/>
          </w:tcPr>
          <w:p w:rsidR="001A0286" w:rsidRDefault="001A0286" w14:paraId="7D20A038" wp14:textId="77777777">
            <w:pPr>
              <w:widowControl/>
              <w:spacing w:line="276" w:lineRule="auto"/>
              <w:jc w:val="both"/>
              <w:textAlignment w:val="auto"/>
            </w:pPr>
            <w:r>
              <w:rPr>
                <w:rFonts w:ascii="Calibri" w:hAnsi="Calibri" w:eastAsia="Times New Roman" w:cs="Calibri"/>
                <w:b/>
                <w:i/>
                <w:sz w:val="22"/>
                <w:szCs w:val="22"/>
                <w:lang w:bidi="ar-SA"/>
              </w:rPr>
              <w:t>Πληρωμή φόρων ή εισφορών κοινωνικής ασφάλισης:</w:t>
            </w:r>
          </w:p>
        </w:tc>
        <w:tc>
          <w:tcPr>
            <w:tcW w:w="4617" w:type="dxa"/>
            <w:tcBorders>
              <w:top w:val="single" w:color="000000" w:sz="4" w:space="0"/>
              <w:left w:val="single" w:color="000000" w:sz="4" w:space="0"/>
              <w:right w:val="single" w:color="000000" w:sz="4" w:space="0"/>
            </w:tcBorders>
            <w:shd w:val="clear" w:color="auto" w:fill="auto"/>
          </w:tcPr>
          <w:p w:rsidR="001A0286" w:rsidRDefault="001A0286" w14:paraId="4C4E4533" wp14:textId="77777777">
            <w:pPr>
              <w:widowControl/>
              <w:spacing w:line="276" w:lineRule="auto"/>
              <w:jc w:val="both"/>
              <w:textAlignment w:val="auto"/>
            </w:pPr>
            <w:r>
              <w:rPr>
                <w:rFonts w:ascii="Calibri" w:hAnsi="Calibri" w:eastAsia="Times New Roman" w:cs="Calibri"/>
                <w:b/>
                <w:i/>
                <w:sz w:val="22"/>
                <w:szCs w:val="22"/>
                <w:lang w:bidi="ar-SA"/>
              </w:rPr>
              <w:t>Απάντηση:</w:t>
            </w:r>
          </w:p>
        </w:tc>
      </w:tr>
      <w:tr xmlns:wp14="http://schemas.microsoft.com/office/word/2010/wordml" w:rsidR="001A0286" w14:paraId="388C38FC" wp14:textId="77777777">
        <w:tblPrEx>
          <w:tblCellMar>
            <w:left w:w="108" w:type="dxa"/>
            <w:right w:w="108" w:type="dxa"/>
          </w:tblCellMar>
        </w:tblPrEx>
        <w:tc>
          <w:tcPr>
            <w:tcW w:w="4475" w:type="dxa"/>
            <w:tcBorders>
              <w:top w:val="single" w:color="000000" w:sz="4" w:space="0"/>
              <w:left w:val="single" w:color="000000" w:sz="4" w:space="0"/>
              <w:bottom w:val="single" w:color="000000" w:sz="4" w:space="0"/>
            </w:tcBorders>
            <w:shd w:val="clear" w:color="auto" w:fill="auto"/>
          </w:tcPr>
          <w:p w:rsidR="001A0286" w:rsidRDefault="001A0286" w14:paraId="5447FA5D" wp14:textId="77777777">
            <w:pPr>
              <w:widowControl/>
              <w:spacing w:line="276" w:lineRule="auto"/>
              <w:jc w:val="both"/>
              <w:textAlignment w:val="auto"/>
            </w:pPr>
            <w:r>
              <w:rPr>
                <w:rFonts w:ascii="Calibri" w:hAnsi="Calibri" w:eastAsia="Times New Roman" w:cs="Calibri"/>
                <w:sz w:val="22"/>
                <w:szCs w:val="22"/>
                <w:lang w:bidi="ar-SA"/>
              </w:rPr>
              <w:t xml:space="preserve">1) Ο οικονομικός φορέας έχει εκπληρώσει όλες </w:t>
            </w:r>
            <w:r>
              <w:rPr>
                <w:rFonts w:ascii="Calibri" w:hAnsi="Calibri" w:eastAsia="Times New Roman" w:cs="Calibri"/>
                <w:b/>
                <w:sz w:val="22"/>
                <w:szCs w:val="22"/>
                <w:lang w:bidi="ar-SA"/>
              </w:rPr>
              <w:t>τις υποχρεώσεις του όσον αφορά την πληρωμή φόρων ή εισφορών κοινωνικής ασφάλισης</w:t>
            </w:r>
            <w:r>
              <w:rPr>
                <w:rStyle w:val="a8"/>
                <w:rFonts w:ascii="Calibri" w:hAnsi="Calibri" w:eastAsia="Times New Roman" w:cs="Calibri"/>
                <w:sz w:val="22"/>
                <w:szCs w:val="22"/>
                <w:lang w:bidi="ar-SA"/>
              </w:rPr>
              <w:endnoteReference w:id="22"/>
            </w:r>
            <w:r>
              <w:rPr>
                <w:rFonts w:ascii="Calibri" w:hAnsi="Calibri" w:eastAsia="Times New Roman" w:cs="Calibri"/>
                <w:b/>
                <w:sz w:val="22"/>
                <w:szCs w:val="22"/>
                <w:lang w:bidi="ar-SA"/>
              </w:rPr>
              <w:t>,</w:t>
            </w:r>
            <w:r>
              <w:rPr>
                <w:rFonts w:ascii="Calibri" w:hAnsi="Calibri" w:eastAsia="Times New Roman" w:cs="Calibri"/>
                <w:sz w:val="22"/>
                <w:szCs w:val="22"/>
                <w:lang w:bidi="ar-SA"/>
              </w:rPr>
              <w:t xml:space="preserve"> στην Ελλάδα και στη χώρα στην οποία είναι τυχόν εγκατεστημένος ;</w:t>
            </w:r>
          </w:p>
        </w:tc>
        <w:tc>
          <w:tcPr>
            <w:tcW w:w="461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3D9B2B1B" wp14:textId="77777777">
            <w:pPr>
              <w:widowControl/>
              <w:spacing w:line="276" w:lineRule="auto"/>
              <w:jc w:val="both"/>
              <w:textAlignment w:val="auto"/>
            </w:pPr>
            <w:r>
              <w:rPr>
                <w:rFonts w:ascii="Calibri" w:hAnsi="Calibri" w:eastAsia="Times New Roman" w:cs="Calibri"/>
                <w:sz w:val="22"/>
                <w:szCs w:val="22"/>
                <w:lang w:bidi="ar-SA"/>
              </w:rPr>
              <w:t xml:space="preserve">[] Ναι [] Όχι </w:t>
            </w:r>
          </w:p>
        </w:tc>
      </w:tr>
      <w:tr xmlns:wp14="http://schemas.microsoft.com/office/word/2010/wordml" w:rsidR="001A0286" w14:paraId="0D768AD1" wp14:textId="77777777">
        <w:tblPrEx>
          <w:tblCellMar>
            <w:left w:w="108" w:type="dxa"/>
            <w:right w:w="108" w:type="dxa"/>
          </w:tblCellMar>
        </w:tblPrEx>
        <w:trPr>
          <w:trHeight w:val="1977"/>
        </w:trPr>
        <w:tc>
          <w:tcPr>
            <w:tcW w:w="4475" w:type="dxa"/>
            <w:tcBorders>
              <w:top w:val="single" w:color="000000" w:sz="4" w:space="0"/>
              <w:left w:val="single" w:color="000000" w:sz="4" w:space="0"/>
              <w:bottom w:val="single" w:color="000000" w:sz="4" w:space="0"/>
            </w:tcBorders>
            <w:shd w:val="clear" w:color="auto" w:fill="auto"/>
          </w:tcPr>
          <w:p w:rsidR="001A0286" w:rsidRDefault="001A0286" w14:paraId="6BF7610E" wp14:textId="77777777">
            <w:pPr>
              <w:widowControl/>
              <w:snapToGrid w:val="0"/>
              <w:spacing w:line="276" w:lineRule="auto"/>
              <w:jc w:val="both"/>
              <w:textAlignment w:val="auto"/>
              <w:rPr>
                <w:rFonts w:ascii="Calibri" w:hAnsi="Calibri" w:eastAsia="Times New Roman" w:cs="Calibri"/>
                <w:sz w:val="22"/>
                <w:szCs w:val="22"/>
                <w:lang w:bidi="ar-SA"/>
              </w:rPr>
            </w:pPr>
          </w:p>
          <w:p w:rsidR="001A0286" w:rsidRDefault="001A0286" w14:paraId="25DC539F" wp14:textId="77777777">
            <w:pPr>
              <w:widowControl/>
              <w:snapToGrid w:val="0"/>
              <w:spacing w:line="276" w:lineRule="auto"/>
              <w:jc w:val="both"/>
              <w:textAlignment w:val="auto"/>
              <w:rPr>
                <w:rFonts w:ascii="Calibri" w:hAnsi="Calibri" w:eastAsia="Times New Roman" w:cs="Calibri"/>
                <w:sz w:val="22"/>
                <w:szCs w:val="22"/>
                <w:lang w:bidi="ar-SA"/>
              </w:rPr>
            </w:pPr>
          </w:p>
          <w:p w:rsidR="001A0286" w:rsidRDefault="001A0286" w14:paraId="35F2B603" wp14:textId="77777777">
            <w:pPr>
              <w:widowControl/>
              <w:snapToGrid w:val="0"/>
              <w:spacing w:line="276" w:lineRule="auto"/>
              <w:jc w:val="both"/>
              <w:textAlignment w:val="auto"/>
            </w:pPr>
            <w:r>
              <w:rPr>
                <w:rFonts w:ascii="Calibri" w:hAnsi="Calibri" w:eastAsia="Times New Roman" w:cs="Calibri"/>
                <w:sz w:val="22"/>
                <w:szCs w:val="22"/>
                <w:lang w:bidi="ar-SA"/>
              </w:rPr>
              <w:t xml:space="preserve">Εάν όχι αναφέρετε: </w:t>
            </w:r>
          </w:p>
          <w:p w:rsidR="001A0286" w:rsidRDefault="001A0286" w14:paraId="74F9214E" wp14:textId="77777777">
            <w:pPr>
              <w:widowControl/>
              <w:snapToGrid w:val="0"/>
              <w:spacing w:line="276" w:lineRule="auto"/>
              <w:jc w:val="both"/>
              <w:textAlignment w:val="auto"/>
            </w:pPr>
            <w:r>
              <w:rPr>
                <w:rFonts w:ascii="Calibri" w:hAnsi="Calibri" w:eastAsia="Times New Roman" w:cs="Calibri"/>
                <w:sz w:val="22"/>
                <w:szCs w:val="22"/>
                <w:lang w:bidi="ar-SA"/>
              </w:rPr>
              <w:t>α) Χώρα ή κράτος μέλος για το οποίο πρόκειται:</w:t>
            </w:r>
          </w:p>
          <w:p w:rsidR="001A0286" w:rsidRDefault="001A0286" w14:paraId="4E5ADACA" wp14:textId="77777777">
            <w:pPr>
              <w:widowControl/>
              <w:snapToGrid w:val="0"/>
              <w:spacing w:line="276" w:lineRule="auto"/>
              <w:jc w:val="both"/>
              <w:textAlignment w:val="auto"/>
            </w:pPr>
            <w:r>
              <w:rPr>
                <w:rFonts w:ascii="Calibri" w:hAnsi="Calibri" w:eastAsia="Times New Roman" w:cs="Calibri"/>
                <w:sz w:val="22"/>
                <w:szCs w:val="22"/>
                <w:lang w:bidi="ar-SA"/>
              </w:rPr>
              <w:t>β) Ποιο είναι το σχετικό ποσό;</w:t>
            </w:r>
          </w:p>
          <w:p w:rsidR="001A0286" w:rsidRDefault="001A0286" w14:paraId="50C53CA6" wp14:textId="77777777">
            <w:pPr>
              <w:widowControl/>
              <w:snapToGrid w:val="0"/>
              <w:spacing w:line="276" w:lineRule="auto"/>
              <w:jc w:val="both"/>
              <w:textAlignment w:val="auto"/>
            </w:pPr>
            <w:r>
              <w:rPr>
                <w:rFonts w:ascii="Calibri" w:hAnsi="Calibri" w:eastAsia="Times New Roman" w:cs="Calibri"/>
                <w:sz w:val="22"/>
                <w:szCs w:val="22"/>
                <w:lang w:bidi="ar-SA"/>
              </w:rPr>
              <w:t>γ)Πως διαπιστώθηκε η αθέτηση των υποχρεώσεων;</w:t>
            </w:r>
          </w:p>
          <w:p w:rsidR="001A0286" w:rsidRDefault="001A0286" w14:paraId="43F320A6" wp14:textId="77777777">
            <w:pPr>
              <w:widowControl/>
              <w:snapToGrid w:val="0"/>
              <w:spacing w:line="276" w:lineRule="auto"/>
              <w:jc w:val="both"/>
              <w:textAlignment w:val="auto"/>
            </w:pPr>
            <w:r>
              <w:rPr>
                <w:rFonts w:ascii="Calibri" w:hAnsi="Calibri" w:eastAsia="Times New Roman" w:cs="Calibri"/>
                <w:sz w:val="22"/>
                <w:szCs w:val="22"/>
                <w:lang w:bidi="ar-SA"/>
              </w:rPr>
              <w:t>1) Μέσω δικαστικής ή διοικητικής απόφασης;</w:t>
            </w:r>
          </w:p>
          <w:p w:rsidR="001A0286" w:rsidRDefault="001A0286" w14:paraId="02D5EE50" wp14:textId="77777777">
            <w:pPr>
              <w:widowControl/>
              <w:snapToGrid w:val="0"/>
              <w:spacing w:line="276" w:lineRule="auto"/>
              <w:jc w:val="both"/>
              <w:textAlignment w:val="auto"/>
            </w:pPr>
            <w:r>
              <w:rPr>
                <w:rFonts w:ascii="Calibri" w:hAnsi="Calibri" w:eastAsia="Times New Roman" w:cs="Calibri"/>
                <w:b/>
                <w:sz w:val="22"/>
                <w:szCs w:val="22"/>
                <w:lang w:bidi="ar-SA"/>
              </w:rPr>
              <w:t xml:space="preserve">- </w:t>
            </w:r>
            <w:r>
              <w:rPr>
                <w:rFonts w:ascii="Calibri" w:hAnsi="Calibri" w:eastAsia="Times New Roman" w:cs="Calibri"/>
                <w:sz w:val="22"/>
                <w:szCs w:val="22"/>
                <w:lang w:bidi="ar-SA"/>
              </w:rPr>
              <w:t>Η εν λόγω απόφαση είναι τελεσίδικη και δεσμευτική;</w:t>
            </w:r>
          </w:p>
          <w:p w:rsidR="001A0286" w:rsidRDefault="001A0286" w14:paraId="2915DF2E" wp14:textId="77777777">
            <w:pPr>
              <w:widowControl/>
              <w:snapToGrid w:val="0"/>
              <w:spacing w:line="276" w:lineRule="auto"/>
              <w:jc w:val="both"/>
              <w:textAlignment w:val="auto"/>
            </w:pPr>
            <w:r>
              <w:rPr>
                <w:rFonts w:ascii="Calibri" w:hAnsi="Calibri" w:eastAsia="Times New Roman" w:cs="Calibri"/>
                <w:sz w:val="22"/>
                <w:szCs w:val="22"/>
                <w:lang w:bidi="ar-SA"/>
              </w:rPr>
              <w:t>- Αναφέρατε την ημερομηνία καταδίκης ή έκδοσης απόφασης</w:t>
            </w:r>
          </w:p>
          <w:p w:rsidR="001A0286" w:rsidRDefault="001A0286" w14:paraId="22AEF43F" wp14:textId="77777777">
            <w:pPr>
              <w:widowControl/>
              <w:snapToGrid w:val="0"/>
              <w:spacing w:line="276" w:lineRule="auto"/>
              <w:jc w:val="both"/>
              <w:textAlignment w:val="auto"/>
            </w:pPr>
            <w:r>
              <w:rPr>
                <w:rFonts w:ascii="Calibri" w:hAnsi="Calibri" w:eastAsia="Times New Roman"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1A0286" w:rsidRDefault="001A0286" w14:paraId="3E2FCFAC" wp14:textId="77777777">
            <w:pPr>
              <w:widowControl/>
              <w:snapToGrid w:val="0"/>
              <w:spacing w:line="276" w:lineRule="auto"/>
              <w:textAlignment w:val="auto"/>
            </w:pPr>
            <w:r>
              <w:rPr>
                <w:rFonts w:ascii="Calibri" w:hAnsi="Calibri" w:eastAsia="Times New Roman" w:cs="Calibri"/>
                <w:sz w:val="22"/>
                <w:szCs w:val="22"/>
                <w:lang w:bidi="ar-SA"/>
              </w:rPr>
              <w:t>2) Με άλλα μέσα; Διευκρινίστε:</w:t>
            </w:r>
          </w:p>
          <w:p w:rsidR="001A0286" w:rsidRDefault="001A0286" w14:paraId="23244E63" wp14:textId="77777777">
            <w:pPr>
              <w:widowControl/>
              <w:snapToGrid w:val="0"/>
              <w:spacing w:line="276" w:lineRule="auto"/>
              <w:textAlignment w:val="auto"/>
              <w:rPr>
                <w:rFonts w:ascii="Calibri" w:hAnsi="Calibri" w:eastAsia="Times New Roman" w:cs="Calibri"/>
                <w:b/>
                <w:bCs/>
                <w:sz w:val="22"/>
                <w:szCs w:val="22"/>
                <w:lang w:bidi="ar-SA"/>
              </w:rPr>
            </w:pPr>
            <w:r>
              <w:rPr>
                <w:rFonts w:ascii="Calibri" w:hAnsi="Calibri" w:eastAsia="Times New Roman"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rFonts w:ascii="Calibri" w:hAnsi="Calibri" w:eastAsia="Times New Roman" w:cs="Calibri"/>
                <w:sz w:val="22"/>
                <w:szCs w:val="22"/>
                <w:lang w:bidi="ar-SA"/>
              </w:rPr>
              <w:endnoteReference w:id="23"/>
            </w:r>
          </w:p>
        </w:tc>
        <w:tc>
          <w:tcPr>
            <w:tcW w:w="4617" w:type="dxa"/>
            <w:tcBorders>
              <w:top w:val="single" w:color="000000" w:sz="4" w:space="0"/>
              <w:left w:val="single" w:color="000000" w:sz="4" w:space="0"/>
              <w:bottom w:val="single" w:color="000000" w:sz="4" w:space="0"/>
              <w:right w:val="single" w:color="000000" w:sz="4" w:space="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311"/>
            </w:tblGrid>
            <w:tr w:rsidR="001A0286" w:rsidTr="00551D3F" w14:paraId="79474F60" wp14:textId="77777777">
              <w:tc>
                <w:tcPr>
                  <w:tcW w:w="2036" w:type="dxa"/>
                  <w:tcBorders>
                    <w:top w:val="single" w:color="000000" w:sz="1" w:space="0"/>
                    <w:left w:val="single" w:color="000000" w:sz="1" w:space="0"/>
                    <w:bottom w:val="single" w:color="000000" w:sz="1" w:space="0"/>
                  </w:tcBorders>
                  <w:shd w:val="clear" w:color="auto" w:fill="auto"/>
                </w:tcPr>
                <w:p w:rsidR="001A0286" w:rsidRDefault="001A0286" w14:paraId="2214DC54" wp14:textId="77777777">
                  <w:pPr>
                    <w:widowControl/>
                    <w:spacing w:line="276" w:lineRule="auto"/>
                    <w:textAlignment w:val="auto"/>
                  </w:pPr>
                  <w:r>
                    <w:rPr>
                      <w:rFonts w:ascii="Calibri" w:hAnsi="Calibri" w:eastAsia="Times New Roman" w:cs="Calibri"/>
                      <w:b/>
                      <w:bCs/>
                      <w:sz w:val="22"/>
                      <w:szCs w:val="22"/>
                      <w:lang w:bidi="ar-SA"/>
                    </w:rPr>
                    <w:t>ΦΟΡΟΙ</w:t>
                  </w:r>
                </w:p>
                <w:p w:rsidR="001A0286" w:rsidRDefault="001A0286" w14:paraId="63E83F18" wp14:textId="77777777">
                  <w:pPr>
                    <w:widowControl/>
                    <w:spacing w:line="276" w:lineRule="auto"/>
                    <w:jc w:val="both"/>
                    <w:textAlignment w:val="auto"/>
                    <w:rPr>
                      <w:rFonts w:ascii="Calibri" w:hAnsi="Calibri" w:eastAsia="Times New Roman" w:cs="Calibri"/>
                      <w:sz w:val="22"/>
                      <w:szCs w:val="22"/>
                      <w:lang w:bidi="ar-SA"/>
                    </w:rPr>
                  </w:pPr>
                </w:p>
              </w:tc>
              <w:tc>
                <w:tcPr>
                  <w:tcW w:w="2311" w:type="dxa"/>
                  <w:tcBorders>
                    <w:top w:val="single" w:color="000000" w:sz="1" w:space="0"/>
                    <w:left w:val="single" w:color="000000" w:sz="1" w:space="0"/>
                    <w:bottom w:val="single" w:color="000000" w:sz="1" w:space="0"/>
                    <w:right w:val="single" w:color="000000" w:sz="1" w:space="0"/>
                  </w:tcBorders>
                  <w:shd w:val="clear" w:color="auto" w:fill="auto"/>
                </w:tcPr>
                <w:p w:rsidR="001A0286" w:rsidRDefault="001A0286" w14:paraId="629F0309" wp14:textId="77777777">
                  <w:pPr>
                    <w:widowControl/>
                    <w:spacing w:line="276" w:lineRule="auto"/>
                    <w:textAlignment w:val="auto"/>
                  </w:pPr>
                  <w:r>
                    <w:rPr>
                      <w:rFonts w:ascii="Calibri" w:hAnsi="Calibri" w:eastAsia="Times New Roman" w:cs="Calibri"/>
                      <w:b/>
                      <w:bCs/>
                      <w:sz w:val="22"/>
                      <w:szCs w:val="22"/>
                      <w:lang w:bidi="ar-SA"/>
                    </w:rPr>
                    <w:t>ΕΙΣΦΟΡΕΣ ΚΟΙΝΩΝΙΚΗΣ ΑΣΦΑΛΙΣΗΣ</w:t>
                  </w:r>
                </w:p>
              </w:tc>
            </w:tr>
            <w:tr w:rsidR="001A0286" w:rsidTr="00551D3F" w14:paraId="39267CC7" wp14:textId="77777777">
              <w:tc>
                <w:tcPr>
                  <w:tcW w:w="2036" w:type="dxa"/>
                  <w:tcBorders>
                    <w:left w:val="single" w:color="000000" w:sz="1" w:space="0"/>
                    <w:bottom w:val="single" w:color="000000" w:sz="1" w:space="0"/>
                  </w:tcBorders>
                  <w:shd w:val="clear" w:color="auto" w:fill="auto"/>
                </w:tcPr>
                <w:p w:rsidR="001A0286" w:rsidRDefault="001A0286" w14:paraId="6FBAD364" wp14:textId="77777777">
                  <w:pPr>
                    <w:widowControl/>
                    <w:snapToGrid w:val="0"/>
                    <w:spacing w:line="276" w:lineRule="auto"/>
                    <w:jc w:val="both"/>
                    <w:textAlignment w:val="auto"/>
                    <w:rPr>
                      <w:rFonts w:ascii="Calibri" w:hAnsi="Calibri" w:eastAsia="Times New Roman" w:cs="Calibri"/>
                      <w:sz w:val="22"/>
                      <w:szCs w:val="22"/>
                      <w:lang w:bidi="ar-SA"/>
                    </w:rPr>
                  </w:pPr>
                </w:p>
                <w:p w:rsidRPr="00551D3F" w:rsidR="001A0286" w:rsidRDefault="001A0286" w14:paraId="35616570" wp14:textId="77777777">
                  <w:pPr>
                    <w:widowControl/>
                    <w:spacing w:line="276" w:lineRule="auto"/>
                    <w:jc w:val="both"/>
                    <w:textAlignment w:val="auto"/>
                    <w:rPr>
                      <w:i/>
                    </w:rPr>
                  </w:pPr>
                  <w:r>
                    <w:rPr>
                      <w:rFonts w:ascii="Calibri" w:hAnsi="Calibri" w:eastAsia="Times New Roman" w:cs="Calibri"/>
                      <w:sz w:val="22"/>
                      <w:szCs w:val="22"/>
                      <w:lang w:bidi="ar-SA"/>
                    </w:rPr>
                    <w:t>α</w:t>
                  </w:r>
                  <w:r w:rsidRPr="00551D3F">
                    <w:rPr>
                      <w:rFonts w:ascii="Calibri" w:hAnsi="Calibri" w:eastAsia="Times New Roman" w:cs="Calibri"/>
                      <w:i/>
                      <w:sz w:val="22"/>
                      <w:szCs w:val="22"/>
                      <w:lang w:bidi="ar-SA"/>
                    </w:rPr>
                    <w:t>)[……]·</w:t>
                  </w:r>
                </w:p>
                <w:p w:rsidRPr="00551D3F" w:rsidR="001A0286" w:rsidRDefault="001A0286" w14:paraId="5DC4596E" wp14:textId="77777777">
                  <w:pPr>
                    <w:widowControl/>
                    <w:spacing w:line="276" w:lineRule="auto"/>
                    <w:jc w:val="both"/>
                    <w:textAlignment w:val="auto"/>
                    <w:rPr>
                      <w:rFonts w:ascii="Calibri" w:hAnsi="Calibri" w:eastAsia="Times New Roman" w:cs="Calibri"/>
                      <w:i/>
                      <w:sz w:val="22"/>
                      <w:szCs w:val="22"/>
                      <w:lang w:bidi="ar-SA"/>
                    </w:rPr>
                  </w:pPr>
                </w:p>
                <w:p w:rsidRPr="00551D3F" w:rsidR="001A0286" w:rsidRDefault="001A0286" w14:paraId="4DC39D4B" wp14:textId="77777777">
                  <w:pPr>
                    <w:widowControl/>
                    <w:spacing w:line="276" w:lineRule="auto"/>
                    <w:jc w:val="both"/>
                    <w:textAlignment w:val="auto"/>
                    <w:rPr>
                      <w:i/>
                    </w:rPr>
                  </w:pPr>
                  <w:r w:rsidRPr="00551D3F">
                    <w:rPr>
                      <w:rFonts w:ascii="Calibri" w:hAnsi="Calibri" w:eastAsia="Times New Roman" w:cs="Calibri"/>
                      <w:i/>
                      <w:sz w:val="22"/>
                      <w:szCs w:val="22"/>
                      <w:lang w:bidi="ar-SA"/>
                    </w:rPr>
                    <w:t>β)[……]</w:t>
                  </w:r>
                </w:p>
                <w:p w:rsidR="001A0286" w:rsidRDefault="001A0286" w14:paraId="71E9947C"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1413D853"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3A36829" wp14:textId="77777777">
                  <w:pPr>
                    <w:widowControl/>
                    <w:spacing w:line="276" w:lineRule="auto"/>
                    <w:jc w:val="both"/>
                    <w:textAlignment w:val="auto"/>
                  </w:pPr>
                  <w:r>
                    <w:rPr>
                      <w:rFonts w:ascii="Calibri" w:hAnsi="Calibri" w:eastAsia="Times New Roman" w:cs="Calibri"/>
                      <w:sz w:val="22"/>
                      <w:szCs w:val="22"/>
                      <w:lang w:bidi="ar-SA"/>
                    </w:rPr>
                    <w:t xml:space="preserve">γ.1) [] Ναι [] Όχι </w:t>
                  </w:r>
                </w:p>
                <w:p w:rsidR="001A0286" w:rsidRDefault="001A0286" w14:paraId="0E013780" wp14:textId="77777777">
                  <w:pPr>
                    <w:widowControl/>
                    <w:spacing w:line="276" w:lineRule="auto"/>
                    <w:jc w:val="both"/>
                    <w:textAlignment w:val="auto"/>
                  </w:pPr>
                  <w:r>
                    <w:rPr>
                      <w:rFonts w:ascii="Calibri" w:hAnsi="Calibri" w:eastAsia="Times New Roman" w:cs="Calibri"/>
                      <w:sz w:val="22"/>
                      <w:szCs w:val="22"/>
                      <w:lang w:bidi="ar-SA"/>
                    </w:rPr>
                    <w:t xml:space="preserve">-[] Ναι [] Όχι </w:t>
                  </w:r>
                </w:p>
                <w:p w:rsidR="001A0286" w:rsidRDefault="001A0286" w14:paraId="2A7A9836" wp14:textId="77777777">
                  <w:pPr>
                    <w:widowControl/>
                    <w:spacing w:line="276" w:lineRule="auto"/>
                    <w:jc w:val="both"/>
                    <w:textAlignment w:val="auto"/>
                    <w:rPr>
                      <w:rFonts w:ascii="Calibri" w:hAnsi="Calibri" w:eastAsia="Times New Roman" w:cs="Calibri"/>
                      <w:sz w:val="22"/>
                      <w:szCs w:val="22"/>
                      <w:lang w:bidi="ar-SA"/>
                    </w:rPr>
                  </w:pPr>
                </w:p>
                <w:p w:rsidRPr="00551D3F" w:rsidR="001A0286" w:rsidRDefault="001A0286" w14:paraId="7B5F6480"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p w:rsidRPr="00551D3F" w:rsidR="001A0286" w:rsidRDefault="001A0286" w14:paraId="47CE7A2C" wp14:textId="77777777">
                  <w:pPr>
                    <w:widowControl/>
                    <w:spacing w:line="276" w:lineRule="auto"/>
                    <w:jc w:val="both"/>
                    <w:textAlignment w:val="auto"/>
                    <w:rPr>
                      <w:rFonts w:ascii="Calibri" w:hAnsi="Calibri" w:eastAsia="Times New Roman" w:cs="Calibri"/>
                      <w:i/>
                      <w:sz w:val="22"/>
                      <w:szCs w:val="22"/>
                      <w:lang w:bidi="ar-SA"/>
                    </w:rPr>
                  </w:pPr>
                </w:p>
                <w:p w:rsidRPr="00551D3F" w:rsidR="001A0286" w:rsidRDefault="001A0286" w14:paraId="61CF1995"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p w:rsidR="001A0286" w:rsidRDefault="001A0286" w14:paraId="2C7DA92C"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F904CCB"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381A4B3A" wp14:textId="77777777">
                  <w:pPr>
                    <w:widowControl/>
                    <w:spacing w:line="276" w:lineRule="auto"/>
                    <w:jc w:val="both"/>
                    <w:textAlignment w:val="auto"/>
                  </w:pPr>
                  <w:r>
                    <w:rPr>
                      <w:rFonts w:ascii="Calibri" w:hAnsi="Calibri" w:eastAsia="Times New Roman" w:cs="Calibri"/>
                      <w:sz w:val="22"/>
                      <w:szCs w:val="22"/>
                      <w:lang w:bidi="ar-SA"/>
                    </w:rPr>
                    <w:t>γ.2)</w:t>
                  </w:r>
                  <w:r w:rsidRPr="00AA26FE">
                    <w:rPr>
                      <w:rFonts w:ascii="Calibri" w:hAnsi="Calibri" w:eastAsia="Times New Roman" w:cs="Calibri"/>
                      <w:i/>
                      <w:sz w:val="22"/>
                      <w:szCs w:val="22"/>
                      <w:lang w:bidi="ar-SA"/>
                    </w:rPr>
                    <w:t>[……]·</w:t>
                  </w:r>
                </w:p>
                <w:p w:rsidR="001A0286" w:rsidRDefault="001A0286" w14:paraId="1E22F7A0" wp14:textId="77777777">
                  <w:pPr>
                    <w:widowControl/>
                    <w:spacing w:line="276" w:lineRule="auto"/>
                    <w:jc w:val="both"/>
                    <w:textAlignment w:val="auto"/>
                  </w:pPr>
                  <w:r>
                    <w:rPr>
                      <w:rFonts w:ascii="Calibri" w:hAnsi="Calibri" w:eastAsia="Times New Roman" w:cs="Calibri"/>
                      <w:sz w:val="22"/>
                      <w:szCs w:val="22"/>
                      <w:lang w:bidi="ar-SA"/>
                    </w:rPr>
                    <w:t xml:space="preserve">δ) [] Ναι [] Όχι </w:t>
                  </w:r>
                </w:p>
                <w:p w:rsidR="001A0286" w:rsidRDefault="001A0286" w14:paraId="4129D360" wp14:textId="77777777">
                  <w:pPr>
                    <w:widowControl/>
                    <w:spacing w:line="276" w:lineRule="auto"/>
                    <w:textAlignment w:val="auto"/>
                  </w:pPr>
                  <w:r>
                    <w:rPr>
                      <w:rFonts w:ascii="Calibri" w:hAnsi="Calibri" w:eastAsia="Times New Roman" w:cs="Calibri"/>
                      <w:sz w:val="21"/>
                      <w:szCs w:val="21"/>
                      <w:lang w:bidi="ar-SA"/>
                    </w:rPr>
                    <w:t>Εάν ναι, να αναφερθούν λεπτομερείς πληροφορίες</w:t>
                  </w:r>
                </w:p>
                <w:p w:rsidRPr="00551D3F" w:rsidR="001A0286" w:rsidRDefault="001A0286" w14:paraId="34F3B509"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c>
                <w:tcPr>
                  <w:tcW w:w="2311" w:type="dxa"/>
                  <w:tcBorders>
                    <w:left w:val="single" w:color="000000" w:sz="1" w:space="0"/>
                    <w:bottom w:val="single" w:color="000000" w:sz="1" w:space="0"/>
                    <w:right w:val="single" w:color="000000" w:sz="1" w:space="0"/>
                  </w:tcBorders>
                  <w:shd w:val="clear" w:color="auto" w:fill="auto"/>
                </w:tcPr>
                <w:p w:rsidR="001A0286" w:rsidRDefault="001A0286" w14:paraId="040360B8" wp14:textId="77777777">
                  <w:pPr>
                    <w:widowControl/>
                    <w:snapToGrid w:val="0"/>
                    <w:spacing w:line="276" w:lineRule="auto"/>
                    <w:jc w:val="both"/>
                    <w:textAlignment w:val="auto"/>
                    <w:rPr>
                      <w:rFonts w:ascii="Calibri" w:hAnsi="Calibri" w:eastAsia="Times New Roman" w:cs="Calibri"/>
                      <w:sz w:val="22"/>
                      <w:szCs w:val="22"/>
                      <w:lang w:bidi="ar-SA"/>
                    </w:rPr>
                  </w:pPr>
                </w:p>
                <w:p w:rsidRPr="00551D3F" w:rsidR="001A0286" w:rsidRDefault="001A0286" w14:paraId="4A652FB8" wp14:textId="77777777">
                  <w:pPr>
                    <w:widowControl/>
                    <w:spacing w:line="276" w:lineRule="auto"/>
                    <w:jc w:val="both"/>
                    <w:textAlignment w:val="auto"/>
                    <w:rPr>
                      <w:i/>
                    </w:rPr>
                  </w:pPr>
                  <w:r>
                    <w:rPr>
                      <w:rFonts w:ascii="Calibri" w:hAnsi="Calibri" w:eastAsia="Times New Roman" w:cs="Calibri"/>
                      <w:sz w:val="22"/>
                      <w:szCs w:val="22"/>
                      <w:lang w:bidi="ar-SA"/>
                    </w:rPr>
                    <w:t>α</w:t>
                  </w:r>
                  <w:r w:rsidRPr="00551D3F">
                    <w:rPr>
                      <w:rFonts w:ascii="Calibri" w:hAnsi="Calibri" w:eastAsia="Times New Roman" w:cs="Calibri"/>
                      <w:i/>
                      <w:sz w:val="22"/>
                      <w:szCs w:val="22"/>
                      <w:lang w:bidi="ar-SA"/>
                    </w:rPr>
                    <w:t>)[……]·</w:t>
                  </w:r>
                </w:p>
                <w:p w:rsidRPr="00551D3F" w:rsidR="001A0286" w:rsidRDefault="001A0286" w14:paraId="17A1CA98" wp14:textId="77777777">
                  <w:pPr>
                    <w:widowControl/>
                    <w:spacing w:line="276" w:lineRule="auto"/>
                    <w:jc w:val="both"/>
                    <w:textAlignment w:val="auto"/>
                    <w:rPr>
                      <w:rFonts w:ascii="Calibri" w:hAnsi="Calibri" w:eastAsia="Times New Roman" w:cs="Calibri"/>
                      <w:i/>
                      <w:sz w:val="22"/>
                      <w:szCs w:val="22"/>
                      <w:lang w:bidi="ar-SA"/>
                    </w:rPr>
                  </w:pPr>
                </w:p>
                <w:p w:rsidRPr="00551D3F" w:rsidR="001A0286" w:rsidRDefault="001A0286" w14:paraId="13940715" wp14:textId="77777777">
                  <w:pPr>
                    <w:widowControl/>
                    <w:spacing w:line="276" w:lineRule="auto"/>
                    <w:jc w:val="both"/>
                    <w:textAlignment w:val="auto"/>
                    <w:rPr>
                      <w:i/>
                    </w:rPr>
                  </w:pPr>
                  <w:r w:rsidRPr="00551D3F">
                    <w:rPr>
                      <w:rFonts w:ascii="Calibri" w:hAnsi="Calibri" w:eastAsia="Times New Roman" w:cs="Calibri"/>
                      <w:i/>
                      <w:sz w:val="22"/>
                      <w:szCs w:val="22"/>
                      <w:lang w:bidi="ar-SA"/>
                    </w:rPr>
                    <w:t>β)[……]</w:t>
                  </w:r>
                </w:p>
                <w:p w:rsidR="001A0286" w:rsidRDefault="001A0286" w14:paraId="1A55251A"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4F6D2C48"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7E385CE7" wp14:textId="77777777">
                  <w:pPr>
                    <w:widowControl/>
                    <w:spacing w:line="276" w:lineRule="auto"/>
                    <w:jc w:val="both"/>
                    <w:textAlignment w:val="auto"/>
                  </w:pPr>
                  <w:r>
                    <w:rPr>
                      <w:rFonts w:ascii="Calibri" w:hAnsi="Calibri" w:eastAsia="Times New Roman" w:cs="Calibri"/>
                      <w:sz w:val="22"/>
                      <w:szCs w:val="22"/>
                      <w:lang w:bidi="ar-SA"/>
                    </w:rPr>
                    <w:t xml:space="preserve">γ.1) [] Ναι [] Όχι </w:t>
                  </w:r>
                </w:p>
                <w:p w:rsidR="001A0286" w:rsidRDefault="001A0286" w14:paraId="045F8F2D" wp14:textId="77777777">
                  <w:pPr>
                    <w:widowControl/>
                    <w:spacing w:line="276" w:lineRule="auto"/>
                    <w:jc w:val="both"/>
                    <w:textAlignment w:val="auto"/>
                  </w:pPr>
                  <w:r>
                    <w:rPr>
                      <w:rFonts w:ascii="Calibri" w:hAnsi="Calibri" w:eastAsia="Times New Roman" w:cs="Calibri"/>
                      <w:sz w:val="22"/>
                      <w:szCs w:val="22"/>
                      <w:lang w:bidi="ar-SA"/>
                    </w:rPr>
                    <w:t xml:space="preserve">-[] Ναι [] Όχι </w:t>
                  </w:r>
                </w:p>
                <w:p w:rsidR="001A0286" w:rsidRDefault="001A0286" w14:paraId="31F27C88" wp14:textId="77777777">
                  <w:pPr>
                    <w:widowControl/>
                    <w:spacing w:line="276" w:lineRule="auto"/>
                    <w:jc w:val="both"/>
                    <w:textAlignment w:val="auto"/>
                    <w:rPr>
                      <w:rFonts w:ascii="Calibri" w:hAnsi="Calibri" w:eastAsia="Times New Roman" w:cs="Calibri"/>
                      <w:sz w:val="22"/>
                      <w:szCs w:val="22"/>
                      <w:lang w:bidi="ar-SA"/>
                    </w:rPr>
                  </w:pPr>
                </w:p>
                <w:p w:rsidRPr="00551D3F" w:rsidR="001A0286" w:rsidRDefault="001A0286" w14:paraId="10EBA44F"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p w:rsidRPr="00551D3F" w:rsidR="001A0286" w:rsidRDefault="001A0286" w14:paraId="79B88F8C" wp14:textId="77777777">
                  <w:pPr>
                    <w:widowControl/>
                    <w:spacing w:line="276" w:lineRule="auto"/>
                    <w:jc w:val="both"/>
                    <w:textAlignment w:val="auto"/>
                    <w:rPr>
                      <w:rFonts w:ascii="Calibri" w:hAnsi="Calibri" w:eastAsia="Times New Roman" w:cs="Calibri"/>
                      <w:i/>
                      <w:sz w:val="22"/>
                      <w:szCs w:val="22"/>
                      <w:lang w:bidi="ar-SA"/>
                    </w:rPr>
                  </w:pPr>
                </w:p>
                <w:p w:rsidRPr="00551D3F" w:rsidR="001A0286" w:rsidRDefault="001A0286" w14:paraId="2B7C0428"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p w:rsidR="001A0286" w:rsidRDefault="001A0286" w14:paraId="145C11DD" wp14:textId="77777777">
                  <w:pPr>
                    <w:widowControl/>
                    <w:spacing w:line="276" w:lineRule="auto"/>
                    <w:jc w:val="both"/>
                    <w:textAlignment w:val="auto"/>
                    <w:rPr>
                      <w:rFonts w:ascii="Calibri" w:hAnsi="Calibri" w:eastAsia="Times New Roman" w:cs="Calibri"/>
                      <w:sz w:val="22"/>
                      <w:szCs w:val="22"/>
                      <w:lang w:bidi="ar-SA"/>
                    </w:rPr>
                  </w:pPr>
                </w:p>
                <w:p w:rsidR="001A0286" w:rsidRDefault="001A0286" w14:paraId="6B40E7A7" wp14:textId="77777777">
                  <w:pPr>
                    <w:widowControl/>
                    <w:spacing w:line="276" w:lineRule="auto"/>
                    <w:jc w:val="both"/>
                    <w:textAlignment w:val="auto"/>
                    <w:rPr>
                      <w:rFonts w:ascii="Calibri" w:hAnsi="Calibri" w:eastAsia="Times New Roman" w:cs="Calibri"/>
                      <w:sz w:val="22"/>
                      <w:szCs w:val="22"/>
                      <w:lang w:bidi="ar-SA"/>
                    </w:rPr>
                  </w:pPr>
                </w:p>
                <w:p w:rsidRPr="00AA26FE" w:rsidR="001A0286" w:rsidRDefault="001A0286" w14:paraId="6BE23B1D" wp14:textId="77777777">
                  <w:pPr>
                    <w:widowControl/>
                    <w:spacing w:line="276" w:lineRule="auto"/>
                    <w:jc w:val="both"/>
                    <w:textAlignment w:val="auto"/>
                    <w:rPr>
                      <w:i/>
                    </w:rPr>
                  </w:pPr>
                  <w:r>
                    <w:rPr>
                      <w:rFonts w:ascii="Calibri" w:hAnsi="Calibri" w:eastAsia="Times New Roman" w:cs="Calibri"/>
                      <w:sz w:val="22"/>
                      <w:szCs w:val="22"/>
                      <w:lang w:bidi="ar-SA"/>
                    </w:rPr>
                    <w:t>γ.2)</w:t>
                  </w:r>
                  <w:r w:rsidRPr="00AA26FE">
                    <w:rPr>
                      <w:rFonts w:ascii="Calibri" w:hAnsi="Calibri" w:eastAsia="Times New Roman" w:cs="Calibri"/>
                      <w:i/>
                      <w:sz w:val="22"/>
                      <w:szCs w:val="22"/>
                      <w:lang w:bidi="ar-SA"/>
                    </w:rPr>
                    <w:t>[……]·</w:t>
                  </w:r>
                </w:p>
                <w:p w:rsidR="001A0286" w:rsidRDefault="001A0286" w14:paraId="6E75A018" wp14:textId="77777777">
                  <w:pPr>
                    <w:widowControl/>
                    <w:spacing w:line="276" w:lineRule="auto"/>
                    <w:jc w:val="both"/>
                    <w:textAlignment w:val="auto"/>
                  </w:pPr>
                  <w:r>
                    <w:rPr>
                      <w:rFonts w:ascii="Calibri" w:hAnsi="Calibri" w:eastAsia="Times New Roman" w:cs="Calibri"/>
                      <w:sz w:val="22"/>
                      <w:szCs w:val="22"/>
                      <w:lang w:bidi="ar-SA"/>
                    </w:rPr>
                    <w:t xml:space="preserve">δ) [] Ναι [] Όχι </w:t>
                  </w:r>
                </w:p>
                <w:p w:rsidR="001A0286" w:rsidRDefault="001A0286" w14:paraId="224B4279" wp14:textId="77777777">
                  <w:pPr>
                    <w:widowControl/>
                    <w:spacing w:line="276" w:lineRule="auto"/>
                    <w:textAlignment w:val="auto"/>
                  </w:pPr>
                  <w:r>
                    <w:rPr>
                      <w:rFonts w:ascii="Calibri" w:hAnsi="Calibri" w:eastAsia="Times New Roman" w:cs="Calibri"/>
                      <w:sz w:val="22"/>
                      <w:szCs w:val="22"/>
                      <w:lang w:bidi="ar-SA"/>
                    </w:rPr>
                    <w:t>Εάν ναι, να αναφερθούν λεπτομερείς πληροφορίες</w:t>
                  </w:r>
                </w:p>
                <w:p w:rsidR="001A0286" w:rsidRDefault="001A0286" w14:paraId="600BF169" wp14:textId="77777777">
                  <w:pPr>
                    <w:widowControl/>
                    <w:spacing w:line="276" w:lineRule="auto"/>
                    <w:jc w:val="both"/>
                    <w:textAlignment w:val="auto"/>
                  </w:pPr>
                  <w:r w:rsidRPr="00551D3F">
                    <w:rPr>
                      <w:rFonts w:ascii="Calibri" w:hAnsi="Calibri" w:eastAsia="Times New Roman" w:cs="Calibri"/>
                      <w:i/>
                      <w:sz w:val="22"/>
                      <w:szCs w:val="22"/>
                      <w:lang w:bidi="ar-SA"/>
                    </w:rPr>
                    <w:t>[……]</w:t>
                  </w:r>
                </w:p>
              </w:tc>
            </w:tr>
          </w:tbl>
          <w:p w:rsidR="001A0286" w:rsidRDefault="001A0286" w14:paraId="3FFF7D4A" wp14:textId="77777777">
            <w:pPr>
              <w:widowControl/>
              <w:spacing w:line="276" w:lineRule="auto"/>
              <w:textAlignment w:val="auto"/>
              <w:rPr>
                <w:rFonts w:ascii="Calibri" w:hAnsi="Calibri" w:eastAsia="Times New Roman" w:cs="Calibri"/>
                <w:sz w:val="22"/>
                <w:szCs w:val="22"/>
                <w:lang w:bidi="ar-SA"/>
              </w:rPr>
            </w:pPr>
          </w:p>
        </w:tc>
      </w:tr>
      <w:tr xmlns:wp14="http://schemas.microsoft.com/office/word/2010/wordml" w:rsidR="001A0286" w14:paraId="5BEEB1A5" wp14:textId="77777777">
        <w:tblPrEx>
          <w:tblCellMar>
            <w:left w:w="108" w:type="dxa"/>
            <w:right w:w="108" w:type="dxa"/>
          </w:tblCellMar>
        </w:tblPrEx>
        <w:tc>
          <w:tcPr>
            <w:tcW w:w="4475" w:type="dxa"/>
            <w:tcBorders>
              <w:top w:val="single" w:color="000000" w:sz="4" w:space="0"/>
              <w:left w:val="single" w:color="000000" w:sz="4" w:space="0"/>
              <w:bottom w:val="single" w:color="000000" w:sz="4" w:space="0"/>
            </w:tcBorders>
            <w:shd w:val="clear" w:color="auto" w:fill="auto"/>
          </w:tcPr>
          <w:p w:rsidR="001A0286" w:rsidRDefault="001A0286" w14:paraId="02391EF0" wp14:textId="77777777">
            <w:pPr>
              <w:widowControl/>
              <w:spacing w:line="276" w:lineRule="auto"/>
              <w:jc w:val="both"/>
              <w:textAlignment w:val="auto"/>
            </w:pPr>
            <w:r>
              <w:rPr>
                <w:rFonts w:ascii="Calibri" w:hAnsi="Calibri" w:eastAsia="Times New Roman"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17"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36F2E973" wp14:textId="77777777">
            <w:pPr>
              <w:widowControl/>
              <w:spacing w:line="276" w:lineRule="auto"/>
              <w:textAlignment w:val="auto"/>
              <w:rPr>
                <w:rFonts w:ascii="Calibri" w:hAnsi="Calibri" w:eastAsia="Times New Roman" w:cs="Calibri"/>
                <w:i/>
                <w:sz w:val="22"/>
                <w:szCs w:val="22"/>
                <w:lang w:bidi="ar-SA"/>
              </w:rPr>
            </w:pPr>
            <w:r>
              <w:rPr>
                <w:rFonts w:ascii="Calibri" w:hAnsi="Calibri" w:eastAsia="Times New Roman" w:cs="Calibri"/>
                <w:i/>
                <w:sz w:val="22"/>
                <w:szCs w:val="22"/>
                <w:lang w:bidi="ar-SA"/>
              </w:rPr>
              <w:t xml:space="preserve">(διαδικτυακή διεύθυνση, αρχή ή φορέας έκδοσης, επακριβή στοιχεία αναφοράς των εγγράφων): </w:t>
            </w:r>
            <w:r>
              <w:rPr>
                <w:rStyle w:val="a8"/>
                <w:rFonts w:ascii="Calibri" w:hAnsi="Calibri" w:eastAsia="Times New Roman" w:cs="Calibri"/>
                <w:sz w:val="22"/>
                <w:szCs w:val="22"/>
                <w:lang w:bidi="ar-SA"/>
              </w:rPr>
              <w:endnoteReference w:id="24"/>
            </w:r>
          </w:p>
          <w:p w:rsidR="001A0286" w:rsidRDefault="001A0286" w14:paraId="3937E659" wp14:textId="77777777">
            <w:pPr>
              <w:widowControl/>
              <w:spacing w:line="276" w:lineRule="auto"/>
              <w:textAlignment w:val="auto"/>
            </w:pPr>
            <w:r>
              <w:rPr>
                <w:rFonts w:ascii="Calibri" w:hAnsi="Calibri" w:eastAsia="Times New Roman" w:cs="Calibri"/>
                <w:i/>
                <w:sz w:val="22"/>
                <w:szCs w:val="22"/>
                <w:lang w:bidi="ar-SA"/>
              </w:rPr>
              <w:t>[……][……][……]</w:t>
            </w:r>
          </w:p>
        </w:tc>
      </w:tr>
    </w:tbl>
    <w:p xmlns:wp14="http://schemas.microsoft.com/office/word/2010/wordml" w:rsidR="001A0286" w:rsidRDefault="001A0286" w14:paraId="287B69A3" wp14:textId="77777777">
      <w:pPr>
        <w:keepNext/>
        <w:widowControl/>
        <w:spacing w:before="120" w:after="360" w:line="276" w:lineRule="auto"/>
        <w:jc w:val="center"/>
        <w:textAlignment w:val="auto"/>
        <w:rPr>
          <w:rFonts w:ascii="Calibri" w:hAnsi="Calibri" w:eastAsia="Times New Roman" w:cs="Calibri"/>
          <w:b/>
          <w:smallCaps/>
          <w:sz w:val="28"/>
          <w:szCs w:val="22"/>
          <w:lang w:bidi="ar-SA"/>
        </w:rPr>
      </w:pPr>
    </w:p>
    <w:p xmlns:wp14="http://schemas.microsoft.com/office/word/2010/wordml" w:rsidR="001A0286" w:rsidRDefault="001A0286" w14:paraId="3B3A3398" wp14:textId="77777777">
      <w:pPr>
        <w:pageBreakBefore/>
        <w:widowControl/>
        <w:spacing w:after="200" w:line="276" w:lineRule="auto"/>
        <w:ind w:firstLine="397"/>
        <w:jc w:val="center"/>
        <w:textAlignment w:val="auto"/>
      </w:pPr>
      <w:r>
        <w:rPr>
          <w:rFonts w:ascii="Calibri" w:hAnsi="Calibri" w:eastAsia="Times New Roman" w:cs="Calibri"/>
          <w:b/>
          <w:bCs/>
          <w:sz w:val="22"/>
          <w:szCs w:val="22"/>
          <w:lang w:bidi="ar-SA"/>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532"/>
        <w:gridCol w:w="4702"/>
      </w:tblGrid>
      <w:tr xmlns:wp14="http://schemas.microsoft.com/office/word/2010/wordml" w:rsidR="001A0286" w14:paraId="6773865D" wp14:textId="77777777">
        <w:tc>
          <w:tcPr>
            <w:tcW w:w="4532" w:type="dxa"/>
            <w:tcBorders>
              <w:top w:val="single" w:color="000000" w:sz="4" w:space="0"/>
              <w:left w:val="single" w:color="000000" w:sz="4" w:space="0"/>
              <w:bottom w:val="single" w:color="000000" w:sz="4" w:space="0"/>
            </w:tcBorders>
            <w:shd w:val="clear" w:color="auto" w:fill="auto"/>
          </w:tcPr>
          <w:p w:rsidR="001A0286" w:rsidRDefault="001A0286" w14:paraId="236C340B" wp14:textId="77777777">
            <w:pPr>
              <w:widowControl/>
              <w:spacing w:line="276" w:lineRule="auto"/>
              <w:jc w:val="both"/>
              <w:textAlignment w:val="auto"/>
            </w:pPr>
            <w:r>
              <w:rPr>
                <w:rFonts w:ascii="Calibri" w:hAnsi="Calibri" w:eastAsia="Times New Roman" w:cs="Calibri"/>
                <w:b/>
                <w:i/>
                <w:sz w:val="22"/>
                <w:szCs w:val="22"/>
                <w:lang w:bidi="ar-SA"/>
              </w:rPr>
              <w:t>Πληροφορίες σχετικά με πιθανή αφερεγγυότητα, σύγκρουση συμφερόντων ή επαγγελματικό παράπτωμα</w:t>
            </w:r>
          </w:p>
        </w:tc>
        <w:tc>
          <w:tcPr>
            <w:tcW w:w="4702"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18C7B04B" wp14:textId="77777777">
            <w:pPr>
              <w:widowControl/>
              <w:spacing w:line="276" w:lineRule="auto"/>
              <w:jc w:val="both"/>
              <w:textAlignment w:val="auto"/>
            </w:pPr>
            <w:r>
              <w:rPr>
                <w:rFonts w:ascii="Calibri" w:hAnsi="Calibri" w:eastAsia="Times New Roman" w:cs="Calibri"/>
                <w:b/>
                <w:i/>
                <w:sz w:val="22"/>
                <w:szCs w:val="22"/>
                <w:lang w:bidi="ar-SA"/>
              </w:rPr>
              <w:t>Απάντηση:</w:t>
            </w:r>
          </w:p>
        </w:tc>
      </w:tr>
      <w:tr xmlns:wp14="http://schemas.microsoft.com/office/word/2010/wordml" w:rsidR="001A0286" w14:paraId="15F8E013" wp14:textId="77777777">
        <w:trPr>
          <w:cantSplit/>
        </w:trPr>
        <w:tc>
          <w:tcPr>
            <w:tcW w:w="4532" w:type="dxa"/>
            <w:vMerge w:val="restart"/>
            <w:tcBorders>
              <w:top w:val="single" w:color="000000" w:sz="4" w:space="0"/>
              <w:left w:val="single" w:color="000000" w:sz="4" w:space="0"/>
              <w:bottom w:val="single" w:color="000000" w:sz="4" w:space="0"/>
            </w:tcBorders>
            <w:shd w:val="clear" w:color="auto" w:fill="auto"/>
          </w:tcPr>
          <w:p w:rsidR="001A0286" w:rsidRDefault="001A0286" w14:paraId="2B95440D" wp14:textId="77777777">
            <w:pPr>
              <w:widowControl/>
              <w:spacing w:line="276" w:lineRule="auto"/>
              <w:jc w:val="both"/>
              <w:textAlignment w:val="auto"/>
            </w:pPr>
            <w:r>
              <w:rPr>
                <w:rFonts w:ascii="Calibri" w:hAnsi="Calibri" w:eastAsia="Times New Roman" w:cs="Calibri"/>
                <w:sz w:val="22"/>
                <w:szCs w:val="22"/>
                <w:lang w:bidi="ar-SA"/>
              </w:rPr>
              <w:t>Ο οικονομικός φορέας έχει,</w:t>
            </w:r>
            <w:r>
              <w:rPr>
                <w:rFonts w:ascii="Calibri" w:hAnsi="Calibri" w:eastAsia="Times New Roman" w:cs="Calibri"/>
                <w:b/>
                <w:sz w:val="22"/>
                <w:szCs w:val="22"/>
                <w:lang w:bidi="ar-SA"/>
              </w:rPr>
              <w:t xml:space="preserve"> εν γνώσει του</w:t>
            </w:r>
            <w:r>
              <w:rPr>
                <w:rFonts w:ascii="Calibri" w:hAnsi="Calibri" w:eastAsia="Times New Roman" w:cs="Calibri"/>
                <w:sz w:val="22"/>
                <w:szCs w:val="22"/>
                <w:lang w:bidi="ar-SA"/>
              </w:rPr>
              <w:t xml:space="preserve">, αθετήσει </w:t>
            </w:r>
            <w:r>
              <w:rPr>
                <w:rFonts w:ascii="Calibri" w:hAnsi="Calibri" w:eastAsia="Times New Roman" w:cs="Calibri"/>
                <w:b/>
                <w:sz w:val="22"/>
                <w:szCs w:val="22"/>
                <w:lang w:bidi="ar-SA"/>
              </w:rPr>
              <w:t xml:space="preserve">τις υποχρεώσεις του </w:t>
            </w:r>
            <w:r>
              <w:rPr>
                <w:rFonts w:ascii="Calibri" w:hAnsi="Calibri" w:eastAsia="Times New Roman" w:cs="Calibri"/>
                <w:sz w:val="22"/>
                <w:szCs w:val="22"/>
                <w:lang w:bidi="ar-SA"/>
              </w:rPr>
              <w:t xml:space="preserve">στους τομείς του </w:t>
            </w:r>
            <w:r>
              <w:rPr>
                <w:rFonts w:ascii="Calibri" w:hAnsi="Calibri" w:eastAsia="Times New Roman" w:cs="Calibri"/>
                <w:b/>
                <w:sz w:val="22"/>
                <w:szCs w:val="22"/>
                <w:lang w:bidi="ar-SA"/>
              </w:rPr>
              <w:t>περιβαλλοντικού, κοινωνικού και εργατικού δικαίου</w:t>
            </w:r>
            <w:r>
              <w:rPr>
                <w:rStyle w:val="a8"/>
                <w:rFonts w:ascii="Calibri" w:hAnsi="Calibri" w:eastAsia="Times New Roman" w:cs="Calibri"/>
                <w:b/>
                <w:sz w:val="22"/>
                <w:szCs w:val="22"/>
                <w:lang w:bidi="ar-SA"/>
              </w:rPr>
              <w:endnoteReference w:id="25"/>
            </w:r>
            <w:r>
              <w:rPr>
                <w:rFonts w:ascii="Calibri" w:hAnsi="Calibri" w:eastAsia="Times New Roman" w:cs="Calibri"/>
                <w:b/>
                <w:sz w:val="22"/>
                <w:szCs w:val="22"/>
                <w:lang w:bidi="ar-SA"/>
              </w:rPr>
              <w:t>;</w:t>
            </w:r>
          </w:p>
        </w:tc>
        <w:tc>
          <w:tcPr>
            <w:tcW w:w="4702"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5671F3F9" wp14:textId="77777777">
            <w:pPr>
              <w:widowControl/>
              <w:spacing w:line="276" w:lineRule="auto"/>
              <w:jc w:val="both"/>
              <w:textAlignment w:val="auto"/>
            </w:pPr>
            <w:r>
              <w:rPr>
                <w:rFonts w:ascii="Calibri" w:hAnsi="Calibri" w:eastAsia="Times New Roman" w:cs="Calibri"/>
                <w:sz w:val="22"/>
                <w:szCs w:val="22"/>
                <w:lang w:bidi="ar-SA"/>
              </w:rPr>
              <w:t>[] Ναι [] Όχι</w:t>
            </w:r>
          </w:p>
        </w:tc>
      </w:tr>
      <w:tr xmlns:wp14="http://schemas.microsoft.com/office/word/2010/wordml" w:rsidR="001A0286" w14:paraId="267B873E" wp14:textId="77777777">
        <w:trPr>
          <w:cantSplit/>
          <w:trHeight w:val="405"/>
        </w:trPr>
        <w:tc>
          <w:tcPr>
            <w:tcW w:w="4532" w:type="dxa"/>
            <w:vMerge/>
            <w:tcBorders>
              <w:top w:val="single" w:color="000000" w:sz="4" w:space="0"/>
              <w:left w:val="single" w:color="000000" w:sz="4" w:space="0"/>
              <w:bottom w:val="single" w:color="000000" w:sz="4" w:space="0"/>
            </w:tcBorders>
            <w:shd w:val="clear" w:color="auto" w:fill="auto"/>
          </w:tcPr>
          <w:p w:rsidR="001A0286" w:rsidRDefault="001A0286" w14:paraId="63A0829D" wp14:textId="77777777">
            <w:pPr>
              <w:widowControl/>
              <w:snapToGrid w:val="0"/>
              <w:spacing w:line="276" w:lineRule="auto"/>
              <w:ind w:firstLine="397"/>
              <w:jc w:val="both"/>
              <w:textAlignment w:val="auto"/>
              <w:rPr>
                <w:rFonts w:ascii="Calibri" w:hAnsi="Calibri" w:eastAsia="Times New Roman" w:cs="Calibri"/>
                <w:sz w:val="22"/>
                <w:szCs w:val="22"/>
                <w:lang w:bidi="ar-SA"/>
              </w:rPr>
            </w:pPr>
          </w:p>
        </w:tc>
        <w:tc>
          <w:tcPr>
            <w:tcW w:w="4702"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39CA8924" wp14:textId="77777777">
            <w:pPr>
              <w:widowControl/>
              <w:snapToGrid w:val="0"/>
              <w:spacing w:line="276" w:lineRule="auto"/>
              <w:textAlignment w:val="auto"/>
              <w:rPr>
                <w:rFonts w:ascii="Calibri" w:hAnsi="Calibri" w:eastAsia="Times New Roman" w:cs="Calibri"/>
                <w:b/>
                <w:sz w:val="22"/>
                <w:szCs w:val="22"/>
                <w:lang w:bidi="ar-SA"/>
              </w:rPr>
            </w:pPr>
          </w:p>
          <w:p w:rsidR="001A0286" w:rsidRDefault="001A0286" w14:paraId="1BB6F150" wp14:textId="77777777">
            <w:pPr>
              <w:widowControl/>
              <w:spacing w:line="276" w:lineRule="auto"/>
              <w:textAlignment w:val="auto"/>
              <w:rPr>
                <w:rFonts w:ascii="Calibri" w:hAnsi="Calibri" w:eastAsia="Times New Roman" w:cs="Calibri"/>
                <w:b/>
                <w:sz w:val="22"/>
                <w:szCs w:val="22"/>
                <w:lang w:bidi="ar-SA"/>
              </w:rPr>
            </w:pPr>
          </w:p>
          <w:p w:rsidR="001A0286" w:rsidRDefault="001A0286" w14:paraId="7A049D3B" wp14:textId="77777777">
            <w:pPr>
              <w:widowControl/>
              <w:spacing w:line="276" w:lineRule="auto"/>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1A0286" w:rsidRDefault="001A0286" w14:paraId="0803A36E" wp14:textId="77777777">
            <w:pPr>
              <w:widowControl/>
              <w:spacing w:line="276" w:lineRule="auto"/>
              <w:textAlignment w:val="auto"/>
            </w:pPr>
            <w:r>
              <w:rPr>
                <w:rFonts w:ascii="Calibri" w:hAnsi="Calibri" w:eastAsia="Times New Roman" w:cs="Calibri"/>
                <w:sz w:val="22"/>
                <w:szCs w:val="22"/>
                <w:lang w:bidi="ar-SA"/>
              </w:rPr>
              <w:t>[] Ναι [] Όχι</w:t>
            </w:r>
          </w:p>
          <w:p w:rsidR="001A0286" w:rsidRDefault="001A0286" w14:paraId="51A9E529" wp14:textId="77777777">
            <w:pPr>
              <w:widowControl/>
              <w:spacing w:line="276" w:lineRule="auto"/>
              <w:textAlignment w:val="auto"/>
            </w:pPr>
            <w:r>
              <w:rPr>
                <w:rFonts w:ascii="Calibri" w:hAnsi="Calibri" w:eastAsia="Times New Roman" w:cs="Calibri"/>
                <w:b/>
                <w:sz w:val="22"/>
                <w:szCs w:val="22"/>
                <w:lang w:bidi="ar-SA"/>
              </w:rPr>
              <w:t>Εάν το έχει πράξει,</w:t>
            </w:r>
            <w:r>
              <w:rPr>
                <w:rFonts w:ascii="Calibri" w:hAnsi="Calibri" w:eastAsia="Times New Roman" w:cs="Calibri"/>
                <w:sz w:val="22"/>
                <w:szCs w:val="22"/>
                <w:lang w:bidi="ar-SA"/>
              </w:rPr>
              <w:t xml:space="preserve"> περιγράψτε τα μέτρα που λήφθηκαν: </w:t>
            </w:r>
            <w:r w:rsidRPr="00551D3F">
              <w:rPr>
                <w:rFonts w:ascii="Calibri" w:hAnsi="Calibri" w:eastAsia="Times New Roman" w:cs="Calibri"/>
                <w:i/>
                <w:sz w:val="22"/>
                <w:szCs w:val="22"/>
                <w:lang w:bidi="ar-SA"/>
              </w:rPr>
              <w:t>[…….............]</w:t>
            </w:r>
          </w:p>
        </w:tc>
      </w:tr>
      <w:tr xmlns:wp14="http://schemas.microsoft.com/office/word/2010/wordml" w:rsidR="001A0286" w14:paraId="7B51054D" wp14:textId="77777777">
        <w:trPr>
          <w:cantSplit/>
          <w:trHeight w:val="405"/>
        </w:trPr>
        <w:tc>
          <w:tcPr>
            <w:tcW w:w="4532" w:type="dxa"/>
            <w:tcBorders>
              <w:left w:val="single" w:color="000000" w:sz="4" w:space="0"/>
              <w:bottom w:val="single" w:color="000000" w:sz="4" w:space="0"/>
            </w:tcBorders>
            <w:shd w:val="clear" w:color="auto" w:fill="auto"/>
          </w:tcPr>
          <w:p w:rsidR="001A0286" w:rsidRDefault="001A0286" w14:paraId="4C399046" wp14:textId="77777777">
            <w:pPr>
              <w:widowControl/>
              <w:spacing w:line="276" w:lineRule="auto"/>
              <w:jc w:val="both"/>
              <w:textAlignment w:val="auto"/>
            </w:pPr>
            <w:r>
              <w:rPr>
                <w:rFonts w:ascii="Calibri" w:hAnsi="Calibri" w:eastAsia="Times New Roman" w:cs="Calibri"/>
                <w:sz w:val="22"/>
                <w:szCs w:val="22"/>
                <w:lang w:bidi="ar-SA"/>
              </w:rPr>
              <w:t>Βρίσκεται ο οικονομικός φορέας σε οποια</w:t>
            </w:r>
            <w:r w:rsidR="00C27FCC">
              <w:rPr>
                <w:rFonts w:ascii="Calibri" w:hAnsi="Calibri" w:eastAsia="Times New Roman" w:cs="Calibri"/>
                <w:sz w:val="22"/>
                <w:szCs w:val="22"/>
                <w:lang w:bidi="ar-SA"/>
              </w:rPr>
              <w:t>-</w:t>
            </w:r>
            <w:r>
              <w:rPr>
                <w:rFonts w:ascii="Calibri" w:hAnsi="Calibri" w:eastAsia="Times New Roman" w:cs="Calibri"/>
                <w:sz w:val="22"/>
                <w:szCs w:val="22"/>
                <w:lang w:bidi="ar-SA"/>
              </w:rPr>
              <w:t>δήποτε από τις ακόλουθες καταστάσεις</w:t>
            </w:r>
            <w:r>
              <w:rPr>
                <w:rStyle w:val="a8"/>
                <w:rFonts w:ascii="Calibri" w:hAnsi="Calibri" w:eastAsia="Times New Roman" w:cs="Calibri"/>
                <w:sz w:val="22"/>
                <w:szCs w:val="22"/>
                <w:lang w:bidi="ar-SA"/>
              </w:rPr>
              <w:endnoteReference w:id="26"/>
            </w:r>
            <w:r>
              <w:rPr>
                <w:rFonts w:ascii="Calibri" w:hAnsi="Calibri" w:eastAsia="Times New Roman" w:cs="Calibri"/>
                <w:sz w:val="22"/>
                <w:szCs w:val="22"/>
                <w:lang w:bidi="ar-SA"/>
              </w:rPr>
              <w:t xml:space="preserve"> :</w:t>
            </w:r>
          </w:p>
          <w:p w:rsidR="001A0286" w:rsidRDefault="001A0286" w14:paraId="27EF4A71" wp14:textId="77777777">
            <w:pPr>
              <w:widowControl/>
              <w:spacing w:line="276" w:lineRule="auto"/>
              <w:jc w:val="both"/>
              <w:textAlignment w:val="auto"/>
            </w:pPr>
            <w:r>
              <w:rPr>
                <w:rFonts w:ascii="Calibri" w:hAnsi="Calibri" w:eastAsia="Times New Roman" w:cs="Calibri"/>
                <w:sz w:val="22"/>
                <w:szCs w:val="22"/>
                <w:lang w:bidi="ar-SA"/>
              </w:rPr>
              <w:t xml:space="preserve">α) πτώχευση, ή </w:t>
            </w:r>
          </w:p>
          <w:p w:rsidR="001A0286" w:rsidRDefault="001A0286" w14:paraId="0E8CE303" wp14:textId="77777777">
            <w:pPr>
              <w:widowControl/>
              <w:spacing w:line="276" w:lineRule="auto"/>
              <w:jc w:val="both"/>
              <w:textAlignment w:val="auto"/>
            </w:pPr>
            <w:r>
              <w:rPr>
                <w:rFonts w:ascii="Calibri" w:hAnsi="Calibri" w:eastAsia="Times New Roman" w:cs="Calibri"/>
                <w:sz w:val="22"/>
                <w:szCs w:val="22"/>
                <w:lang w:bidi="ar-SA"/>
              </w:rPr>
              <w:t>β) διαδικασία εξυγίανσης, ή</w:t>
            </w:r>
          </w:p>
          <w:p w:rsidR="001A0286" w:rsidRDefault="001A0286" w14:paraId="5A85615C" wp14:textId="77777777">
            <w:pPr>
              <w:widowControl/>
              <w:spacing w:line="276" w:lineRule="auto"/>
              <w:jc w:val="both"/>
              <w:textAlignment w:val="auto"/>
            </w:pPr>
            <w:r>
              <w:rPr>
                <w:rFonts w:ascii="Calibri" w:hAnsi="Calibri" w:eastAsia="Times New Roman" w:cs="Calibri"/>
                <w:sz w:val="22"/>
                <w:szCs w:val="22"/>
                <w:lang w:bidi="ar-SA"/>
              </w:rPr>
              <w:t>γ) ειδική εκκαθάριση, ή</w:t>
            </w:r>
          </w:p>
          <w:p w:rsidR="001A0286" w:rsidRDefault="001A0286" w14:paraId="59E45A93" wp14:textId="77777777">
            <w:pPr>
              <w:widowControl/>
              <w:spacing w:line="276" w:lineRule="auto"/>
              <w:jc w:val="both"/>
              <w:textAlignment w:val="auto"/>
            </w:pPr>
            <w:r>
              <w:rPr>
                <w:rFonts w:ascii="Calibri" w:hAnsi="Calibri" w:eastAsia="Times New Roman" w:cs="Calibri"/>
                <w:sz w:val="22"/>
                <w:szCs w:val="22"/>
                <w:lang w:bidi="ar-SA"/>
              </w:rPr>
              <w:t>δ) αναγκαστική διαχείριση από εκκαθαριστή ή από το δικαστήριο, ή</w:t>
            </w:r>
          </w:p>
          <w:p w:rsidR="001A0286" w:rsidRDefault="001A0286" w14:paraId="0427694B" wp14:textId="77777777">
            <w:pPr>
              <w:widowControl/>
              <w:spacing w:line="276" w:lineRule="auto"/>
              <w:jc w:val="both"/>
              <w:textAlignment w:val="auto"/>
            </w:pPr>
            <w:r>
              <w:rPr>
                <w:rFonts w:ascii="Calibri" w:hAnsi="Calibri" w:eastAsia="Times New Roman" w:cs="Calibri"/>
                <w:sz w:val="22"/>
                <w:szCs w:val="22"/>
                <w:lang w:bidi="ar-SA"/>
              </w:rPr>
              <w:t xml:space="preserve">ε) έχει υπαχθεί σε διαδικασία πτωχευτικού συμβιβασμού, ή </w:t>
            </w:r>
          </w:p>
          <w:p w:rsidR="001A0286" w:rsidRDefault="001A0286" w14:paraId="3D7026A6" wp14:textId="77777777">
            <w:pPr>
              <w:widowControl/>
              <w:spacing w:line="276" w:lineRule="auto"/>
              <w:jc w:val="both"/>
              <w:textAlignment w:val="auto"/>
            </w:pPr>
            <w:r>
              <w:rPr>
                <w:rFonts w:ascii="Calibri" w:hAnsi="Calibri" w:eastAsia="Times New Roman" w:cs="Calibri"/>
                <w:sz w:val="22"/>
                <w:szCs w:val="22"/>
                <w:lang w:bidi="ar-SA"/>
              </w:rPr>
              <w:t>στ) αναστολή επιχειρηματικών δραστηριο</w:t>
            </w:r>
            <w:r w:rsidR="00C27FCC">
              <w:rPr>
                <w:rFonts w:ascii="Calibri" w:hAnsi="Calibri" w:eastAsia="Times New Roman" w:cs="Calibri"/>
                <w:sz w:val="22"/>
                <w:szCs w:val="22"/>
                <w:lang w:bidi="ar-SA"/>
              </w:rPr>
              <w:t>-</w:t>
            </w:r>
            <w:r>
              <w:rPr>
                <w:rFonts w:ascii="Calibri" w:hAnsi="Calibri" w:eastAsia="Times New Roman" w:cs="Calibri"/>
                <w:sz w:val="22"/>
                <w:szCs w:val="22"/>
                <w:lang w:bidi="ar-SA"/>
              </w:rPr>
              <w:t xml:space="preserve">τήτων, ή </w:t>
            </w:r>
          </w:p>
          <w:p w:rsidR="001A0286" w:rsidRDefault="001A0286" w14:paraId="240674FF" wp14:textId="77777777">
            <w:pPr>
              <w:widowControl/>
              <w:spacing w:line="276" w:lineRule="auto"/>
              <w:jc w:val="both"/>
              <w:textAlignment w:val="auto"/>
            </w:pPr>
            <w:r>
              <w:rPr>
                <w:rFonts w:ascii="Calibri" w:hAnsi="Calibri" w:eastAsia="Times New Roman"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1A0286" w:rsidRDefault="001A0286" w14:paraId="5AA112C8" wp14:textId="77777777">
            <w:pPr>
              <w:widowControl/>
              <w:spacing w:line="276" w:lineRule="auto"/>
              <w:jc w:val="both"/>
              <w:textAlignment w:val="auto"/>
            </w:pPr>
            <w:r>
              <w:rPr>
                <w:rFonts w:ascii="Calibri" w:hAnsi="Calibri" w:eastAsia="Times New Roman" w:cs="Calibri"/>
                <w:sz w:val="22"/>
                <w:szCs w:val="22"/>
                <w:lang w:bidi="ar-SA"/>
              </w:rPr>
              <w:t>Εάν ναι:</w:t>
            </w:r>
          </w:p>
          <w:p w:rsidR="001A0286" w:rsidRDefault="001A0286" w14:paraId="0E977B31" wp14:textId="77777777">
            <w:pPr>
              <w:widowControl/>
              <w:spacing w:line="276" w:lineRule="auto"/>
              <w:jc w:val="both"/>
              <w:textAlignment w:val="auto"/>
            </w:pPr>
            <w:r>
              <w:rPr>
                <w:rFonts w:ascii="Calibri" w:hAnsi="Calibri" w:eastAsia="Times New Roman" w:cs="Calibri"/>
                <w:sz w:val="22"/>
                <w:szCs w:val="22"/>
                <w:lang w:bidi="ar-SA"/>
              </w:rPr>
              <w:t>- Παραθέστε λεπτομερή στοιχεία:</w:t>
            </w:r>
          </w:p>
          <w:p w:rsidR="001A0286" w:rsidRDefault="001A0286" w14:paraId="219DDEDD" wp14:textId="77777777">
            <w:pPr>
              <w:widowControl/>
              <w:spacing w:line="276" w:lineRule="auto"/>
              <w:jc w:val="both"/>
              <w:textAlignment w:val="auto"/>
            </w:pPr>
            <w:r>
              <w:rPr>
                <w:rFonts w:ascii="Calibri" w:hAnsi="Calibri" w:eastAsia="Times New Roman"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C27FCC">
              <w:rPr>
                <w:rFonts w:ascii="Calibri" w:hAnsi="Calibri" w:eastAsia="Times New Roman" w:cs="Calibri"/>
                <w:sz w:val="22"/>
                <w:szCs w:val="22"/>
                <w:lang w:bidi="ar-SA"/>
              </w:rPr>
              <w:t>ν</w:t>
            </w:r>
            <w:r>
              <w:rPr>
                <w:rFonts w:ascii="Calibri" w:hAnsi="Calibri" w:eastAsia="Times New Roman" w:cs="Calibri"/>
                <w:sz w:val="22"/>
                <w:szCs w:val="22"/>
                <w:lang w:bidi="ar-SA"/>
              </w:rPr>
              <w:t xml:space="preserve"> συνέχιση της επιχειρηματικής του λειτουργίας υπό αυτές τις περιστάσεις</w:t>
            </w:r>
            <w:r>
              <w:rPr>
                <w:rStyle w:val="a8"/>
                <w:rFonts w:ascii="Calibri" w:hAnsi="Calibri" w:eastAsia="Times New Roman" w:cs="Calibri"/>
                <w:sz w:val="22"/>
                <w:szCs w:val="22"/>
                <w:lang w:bidi="ar-SA"/>
              </w:rPr>
              <w:endnoteReference w:id="27"/>
            </w:r>
            <w:r>
              <w:rPr>
                <w:rFonts w:ascii="Calibri" w:hAnsi="Calibri" w:eastAsia="Times New Roman" w:cs="Calibri"/>
                <w:sz w:val="22"/>
                <w:szCs w:val="22"/>
                <w:vertAlign w:val="superscript"/>
                <w:lang w:bidi="ar-SA"/>
              </w:rPr>
              <w:t xml:space="preserve"> </w:t>
            </w:r>
          </w:p>
          <w:p w:rsidR="001A0286" w:rsidRDefault="001A0286" w14:paraId="25A0475A" wp14:textId="77777777">
            <w:pPr>
              <w:widowControl/>
              <w:spacing w:line="276" w:lineRule="auto"/>
              <w:jc w:val="both"/>
              <w:textAlignment w:val="auto"/>
            </w:pPr>
            <w:r>
              <w:rPr>
                <w:rFonts w:ascii="Calibri" w:hAnsi="Calibri" w:eastAsia="Times New Roman" w:cs="Calibri"/>
                <w:sz w:val="22"/>
                <w:szCs w:val="22"/>
                <w:lang w:bidi="ar-SA"/>
              </w:rPr>
              <w:t>Εάν η σχετική τεκμηρίωση διατίθεται ηλεκτρονικά, αναφέρετε:</w:t>
            </w:r>
          </w:p>
        </w:tc>
        <w:tc>
          <w:tcPr>
            <w:tcW w:w="4702" w:type="dxa"/>
            <w:tcBorders>
              <w:left w:val="single" w:color="000000" w:sz="4" w:space="0"/>
              <w:bottom w:val="single" w:color="000000" w:sz="4" w:space="0"/>
              <w:right w:val="single" w:color="000000" w:sz="4" w:space="0"/>
            </w:tcBorders>
            <w:shd w:val="clear" w:color="auto" w:fill="auto"/>
          </w:tcPr>
          <w:p w:rsidR="001A0286" w:rsidRDefault="001A0286" w14:paraId="13EB959F" wp14:textId="77777777">
            <w:pPr>
              <w:widowControl/>
              <w:snapToGrid w:val="0"/>
              <w:spacing w:line="276" w:lineRule="auto"/>
              <w:textAlignment w:val="auto"/>
            </w:pPr>
            <w:r>
              <w:rPr>
                <w:rFonts w:ascii="Calibri" w:hAnsi="Calibri" w:eastAsia="Times New Roman" w:cs="Calibri"/>
                <w:sz w:val="22"/>
                <w:szCs w:val="22"/>
                <w:lang w:bidi="ar-SA"/>
              </w:rPr>
              <w:t>[] Ναι [] Όχι</w:t>
            </w:r>
          </w:p>
          <w:p w:rsidR="001A0286" w:rsidRDefault="001A0286" w14:paraId="04338875"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2CCB938B"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796B98D5"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344BE600"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7EE3B4B9"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17D63EA2"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52E608EF"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074E47F7"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4A852BA6"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1299FC03"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53508331" wp14:textId="77777777">
            <w:pPr>
              <w:widowControl/>
              <w:snapToGrid w:val="0"/>
              <w:spacing w:line="276" w:lineRule="auto"/>
              <w:textAlignment w:val="auto"/>
              <w:rPr>
                <w:rFonts w:ascii="Calibri" w:hAnsi="Calibri" w:eastAsia="Times New Roman" w:cs="Calibri"/>
                <w:sz w:val="22"/>
                <w:szCs w:val="22"/>
                <w:lang w:bidi="ar-SA"/>
              </w:rPr>
            </w:pPr>
          </w:p>
          <w:p w:rsidR="001A0286" w:rsidRDefault="001A0286" w14:paraId="4C694B97" wp14:textId="77777777">
            <w:pPr>
              <w:widowControl/>
              <w:spacing w:line="276" w:lineRule="auto"/>
              <w:textAlignment w:val="auto"/>
              <w:rPr>
                <w:rFonts w:ascii="Calibri" w:hAnsi="Calibri" w:eastAsia="Times New Roman" w:cs="Calibri"/>
                <w:sz w:val="22"/>
                <w:szCs w:val="22"/>
                <w:lang w:bidi="ar-SA"/>
              </w:rPr>
            </w:pPr>
          </w:p>
          <w:p w:rsidR="001A0286" w:rsidRDefault="001A0286" w14:paraId="5EB26D91" wp14:textId="77777777">
            <w:pPr>
              <w:widowControl/>
              <w:spacing w:line="276" w:lineRule="auto"/>
              <w:textAlignment w:val="auto"/>
              <w:rPr>
                <w:rFonts w:ascii="Calibri" w:hAnsi="Calibri" w:eastAsia="Times New Roman" w:cs="Calibri"/>
                <w:sz w:val="22"/>
                <w:szCs w:val="22"/>
                <w:lang w:bidi="ar-SA"/>
              </w:rPr>
            </w:pPr>
          </w:p>
          <w:p w:rsidR="001A0286" w:rsidRDefault="001A0286" w14:paraId="3BC8F9AD" wp14:textId="77777777">
            <w:pPr>
              <w:widowControl/>
              <w:spacing w:line="276" w:lineRule="auto"/>
              <w:textAlignment w:val="auto"/>
              <w:rPr>
                <w:rFonts w:ascii="Calibri" w:hAnsi="Calibri" w:eastAsia="Times New Roman" w:cs="Calibri"/>
                <w:sz w:val="22"/>
                <w:szCs w:val="22"/>
                <w:lang w:bidi="ar-SA"/>
              </w:rPr>
            </w:pPr>
          </w:p>
          <w:p w:rsidR="001A0286" w:rsidRDefault="001A0286" w14:paraId="18D160CB" wp14:textId="77777777">
            <w:pPr>
              <w:widowControl/>
              <w:spacing w:line="276" w:lineRule="auto"/>
              <w:textAlignment w:val="auto"/>
              <w:rPr>
                <w:rFonts w:ascii="Calibri" w:hAnsi="Calibri" w:eastAsia="Times New Roman" w:cs="Calibri"/>
                <w:sz w:val="22"/>
                <w:szCs w:val="22"/>
                <w:lang w:bidi="ar-SA"/>
              </w:rPr>
            </w:pPr>
          </w:p>
          <w:p w:rsidRPr="00551D3F" w:rsidR="001A0286" w:rsidRDefault="001A0286" w14:paraId="28C1AD58" wp14:textId="77777777">
            <w:pPr>
              <w:widowControl/>
              <w:spacing w:line="276" w:lineRule="auto"/>
              <w:textAlignment w:val="auto"/>
              <w:rPr>
                <w:i/>
              </w:rPr>
            </w:pPr>
            <w:r w:rsidRPr="00551D3F">
              <w:rPr>
                <w:rFonts w:ascii="Calibri" w:hAnsi="Calibri" w:eastAsia="Times New Roman" w:cs="Calibri"/>
                <w:i/>
                <w:sz w:val="22"/>
                <w:szCs w:val="22"/>
                <w:lang w:bidi="ar-SA"/>
              </w:rPr>
              <w:t>-[.......................]</w:t>
            </w:r>
          </w:p>
          <w:p w:rsidRPr="00551D3F" w:rsidR="001A0286" w:rsidRDefault="001A0286" w14:paraId="06CAAA7D" wp14:textId="77777777">
            <w:pPr>
              <w:widowControl/>
              <w:spacing w:line="276" w:lineRule="auto"/>
              <w:textAlignment w:val="auto"/>
              <w:rPr>
                <w:i/>
              </w:rPr>
            </w:pPr>
            <w:r w:rsidRPr="00551D3F">
              <w:rPr>
                <w:rFonts w:ascii="Calibri" w:hAnsi="Calibri" w:eastAsia="Times New Roman" w:cs="Calibri"/>
                <w:i/>
                <w:sz w:val="22"/>
                <w:szCs w:val="22"/>
                <w:lang w:bidi="ar-SA"/>
              </w:rPr>
              <w:t>-[.......................]</w:t>
            </w:r>
          </w:p>
          <w:p w:rsidR="001A0286" w:rsidRDefault="001A0286" w14:paraId="61AC30FB" wp14:textId="77777777">
            <w:pPr>
              <w:widowControl/>
              <w:spacing w:line="276" w:lineRule="auto"/>
              <w:textAlignment w:val="auto"/>
              <w:rPr>
                <w:rFonts w:ascii="Calibri" w:hAnsi="Calibri" w:eastAsia="Times New Roman" w:cs="Calibri"/>
                <w:sz w:val="22"/>
                <w:szCs w:val="22"/>
                <w:lang w:bidi="ar-SA"/>
              </w:rPr>
            </w:pPr>
          </w:p>
          <w:p w:rsidR="001A0286" w:rsidRDefault="001A0286" w14:paraId="26B1A375" wp14:textId="77777777">
            <w:pPr>
              <w:widowControl/>
              <w:spacing w:line="276" w:lineRule="auto"/>
              <w:textAlignment w:val="auto"/>
              <w:rPr>
                <w:rFonts w:ascii="Calibri" w:hAnsi="Calibri" w:eastAsia="Times New Roman" w:cs="Calibri"/>
                <w:sz w:val="22"/>
                <w:szCs w:val="22"/>
                <w:lang w:bidi="ar-SA"/>
              </w:rPr>
            </w:pPr>
          </w:p>
          <w:p w:rsidR="001A0286" w:rsidRDefault="001A0286" w14:paraId="211FC6EA" wp14:textId="77777777">
            <w:pPr>
              <w:widowControl/>
              <w:spacing w:line="276" w:lineRule="auto"/>
              <w:textAlignment w:val="auto"/>
              <w:rPr>
                <w:rFonts w:ascii="Calibri" w:hAnsi="Calibri" w:eastAsia="Times New Roman" w:cs="Calibri"/>
                <w:sz w:val="22"/>
                <w:szCs w:val="22"/>
                <w:lang w:bidi="ar-SA"/>
              </w:rPr>
            </w:pPr>
          </w:p>
          <w:p w:rsidR="001A0286" w:rsidRDefault="001A0286" w14:paraId="764ED501" wp14:textId="77777777">
            <w:pPr>
              <w:widowControl/>
              <w:spacing w:line="276" w:lineRule="auto"/>
              <w:textAlignment w:val="auto"/>
              <w:rPr>
                <w:rFonts w:ascii="Calibri" w:hAnsi="Calibri" w:eastAsia="Times New Roman" w:cs="Calibri"/>
                <w:i/>
                <w:sz w:val="22"/>
                <w:szCs w:val="22"/>
                <w:lang w:bidi="ar-SA"/>
              </w:rPr>
            </w:pPr>
          </w:p>
          <w:p w:rsidR="001A0286" w:rsidRDefault="001A0286" w14:paraId="0AB93745" wp14:textId="77777777">
            <w:pPr>
              <w:widowControl/>
              <w:spacing w:line="276" w:lineRule="auto"/>
              <w:textAlignment w:val="auto"/>
              <w:rPr>
                <w:rFonts w:ascii="Calibri" w:hAnsi="Calibri" w:eastAsia="Times New Roman" w:cs="Calibri"/>
                <w:i/>
                <w:sz w:val="22"/>
                <w:szCs w:val="22"/>
                <w:lang w:bidi="ar-SA"/>
              </w:rPr>
            </w:pPr>
          </w:p>
          <w:p w:rsidR="001A0286" w:rsidRDefault="001A0286" w14:paraId="052AE6B6" wp14:textId="77777777">
            <w:pPr>
              <w:widowControl/>
              <w:spacing w:line="276" w:lineRule="auto"/>
              <w:textAlignment w:val="auto"/>
            </w:pPr>
            <w:r>
              <w:rPr>
                <w:rFonts w:ascii="Calibri" w:hAnsi="Calibri" w:eastAsia="Times New Roman" w:cs="Calibri"/>
                <w:i/>
                <w:sz w:val="22"/>
                <w:szCs w:val="22"/>
                <w:lang w:bidi="ar-SA"/>
              </w:rPr>
              <w:t>(διαδικτυακή διεύθυνση, αρχή ή φορέας έκδοσης, επακριβή στοιχεία αναφοράς των εγγράφων): [……][……][……]</w:t>
            </w:r>
          </w:p>
        </w:tc>
      </w:tr>
      <w:tr xmlns:wp14="http://schemas.microsoft.com/office/word/2010/wordml" w:rsidR="001A0286" w14:paraId="3E01C3F0" wp14:textId="77777777">
        <w:trPr>
          <w:cantSplit/>
          <w:trHeight w:val="257"/>
        </w:trPr>
        <w:tc>
          <w:tcPr>
            <w:tcW w:w="4532" w:type="dxa"/>
            <w:vMerge w:val="restart"/>
            <w:tcBorders>
              <w:top w:val="single" w:color="000000" w:sz="4" w:space="0"/>
              <w:left w:val="single" w:color="000000" w:sz="4" w:space="0"/>
              <w:bottom w:val="single" w:color="000000" w:sz="4" w:space="0"/>
            </w:tcBorders>
            <w:shd w:val="clear" w:color="auto" w:fill="auto"/>
          </w:tcPr>
          <w:p w:rsidR="001A0286" w:rsidRDefault="001A0286" w14:paraId="33847E57" wp14:textId="77777777">
            <w:pPr>
              <w:widowControl/>
              <w:spacing w:line="276" w:lineRule="auto"/>
              <w:jc w:val="both"/>
              <w:textAlignment w:val="auto"/>
            </w:pPr>
            <w:r>
              <w:rPr>
                <w:rFonts w:ascii="Calibri" w:hAnsi="Calibri" w:eastAsia="Times New Roman" w:cs="Calibri"/>
                <w:sz w:val="22"/>
                <w:szCs w:val="22"/>
                <w:lang w:bidi="ar-SA"/>
              </w:rPr>
              <w:t xml:space="preserve">Έχει διαπράξει ο οικονομικός φορέας </w:t>
            </w:r>
            <w:r>
              <w:rPr>
                <w:rFonts w:ascii="Calibri" w:hAnsi="Calibri" w:eastAsia="Times New Roman" w:cs="Calibri"/>
                <w:b/>
                <w:sz w:val="22"/>
                <w:szCs w:val="22"/>
                <w:lang w:bidi="ar-SA"/>
              </w:rPr>
              <w:t>σοβαρό επαγγελματικό παράπτωμα</w:t>
            </w:r>
            <w:r>
              <w:rPr>
                <w:rStyle w:val="a8"/>
                <w:rFonts w:ascii="Calibri" w:hAnsi="Calibri" w:eastAsia="Times New Roman" w:cs="Calibri"/>
                <w:b/>
                <w:sz w:val="22"/>
                <w:szCs w:val="22"/>
                <w:lang w:bidi="ar-SA"/>
              </w:rPr>
              <w:endnoteReference w:id="28"/>
            </w:r>
            <w:r>
              <w:rPr>
                <w:rFonts w:ascii="Calibri" w:hAnsi="Calibri" w:eastAsia="Times New Roman" w:cs="Calibri"/>
                <w:sz w:val="22"/>
                <w:szCs w:val="22"/>
                <w:lang w:bidi="ar-SA"/>
              </w:rPr>
              <w:t>;</w:t>
            </w:r>
          </w:p>
          <w:p w:rsidR="001A0286" w:rsidRDefault="001A0286" w14:paraId="74497DFC"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 να αναφερθούν λεπτομερείς πληροφορίες:</w:t>
            </w:r>
          </w:p>
        </w:tc>
        <w:tc>
          <w:tcPr>
            <w:tcW w:w="4702" w:type="dxa"/>
            <w:tcBorders>
              <w:top w:val="single" w:color="000000" w:sz="4" w:space="0"/>
              <w:left w:val="single" w:color="000000" w:sz="4" w:space="0"/>
              <w:bottom w:val="single" w:color="000000" w:sz="4" w:space="0"/>
              <w:right w:val="single" w:color="000000" w:sz="4" w:space="0"/>
            </w:tcBorders>
            <w:shd w:val="clear" w:color="auto" w:fill="auto"/>
          </w:tcPr>
          <w:p w:rsidR="001A0286" w:rsidRDefault="001A0286" w14:paraId="6C25E4BB" wp14:textId="77777777">
            <w:pPr>
              <w:widowControl/>
              <w:spacing w:line="276" w:lineRule="auto"/>
              <w:textAlignment w:val="auto"/>
            </w:pPr>
            <w:r>
              <w:rPr>
                <w:rFonts w:ascii="Calibri" w:hAnsi="Calibri" w:eastAsia="Times New Roman" w:cs="Calibri"/>
                <w:sz w:val="22"/>
                <w:szCs w:val="22"/>
                <w:lang w:bidi="ar-SA"/>
              </w:rPr>
              <w:t>[] Ναι [] Όχι</w:t>
            </w:r>
          </w:p>
          <w:p w:rsidR="001A0286" w:rsidRDefault="001A0286" w14:paraId="49635555" wp14:textId="77777777">
            <w:pPr>
              <w:widowControl/>
              <w:spacing w:line="276" w:lineRule="auto"/>
              <w:jc w:val="both"/>
              <w:textAlignment w:val="auto"/>
              <w:rPr>
                <w:rFonts w:ascii="Calibri" w:hAnsi="Calibri" w:eastAsia="Times New Roman" w:cs="Calibri"/>
                <w:sz w:val="22"/>
                <w:szCs w:val="22"/>
                <w:lang w:bidi="ar-SA"/>
              </w:rPr>
            </w:pPr>
          </w:p>
          <w:p w:rsidR="001D24C2" w:rsidRDefault="001D24C2" w14:paraId="17A53FC6" wp14:textId="77777777">
            <w:pPr>
              <w:widowControl/>
              <w:spacing w:line="276" w:lineRule="auto"/>
              <w:jc w:val="both"/>
              <w:textAlignment w:val="auto"/>
              <w:rPr>
                <w:rFonts w:ascii="Calibri" w:hAnsi="Calibri" w:eastAsia="Times New Roman" w:cs="Calibri"/>
                <w:i/>
                <w:sz w:val="22"/>
                <w:szCs w:val="22"/>
                <w:lang w:bidi="ar-SA"/>
              </w:rPr>
            </w:pPr>
          </w:p>
          <w:p w:rsidRPr="00551D3F" w:rsidR="001A0286" w:rsidRDefault="001A0286" w14:paraId="409F299C" wp14:textId="77777777">
            <w:pPr>
              <w:widowControl/>
              <w:spacing w:line="276" w:lineRule="auto"/>
              <w:jc w:val="both"/>
              <w:textAlignment w:val="auto"/>
              <w:rPr>
                <w:i/>
              </w:rPr>
            </w:pPr>
            <w:r w:rsidRPr="00551D3F">
              <w:rPr>
                <w:rFonts w:ascii="Calibri" w:hAnsi="Calibri" w:eastAsia="Times New Roman" w:cs="Calibri"/>
                <w:i/>
                <w:sz w:val="22"/>
                <w:szCs w:val="22"/>
                <w:lang w:bidi="ar-SA"/>
              </w:rPr>
              <w:t>[.......................]</w:t>
            </w:r>
          </w:p>
        </w:tc>
      </w:tr>
      <w:tr xmlns:wp14="http://schemas.microsoft.com/office/word/2010/wordml" w:rsidR="001A0286" w14:paraId="344D1116" wp14:textId="77777777">
        <w:trPr>
          <w:cantSplit/>
          <w:trHeight w:val="257"/>
        </w:trPr>
        <w:tc>
          <w:tcPr>
            <w:tcW w:w="4532" w:type="dxa"/>
            <w:vMerge/>
            <w:tcBorders>
              <w:left w:val="single" w:color="000000" w:sz="4" w:space="0"/>
              <w:bottom w:val="single" w:color="000000" w:sz="4" w:space="0"/>
            </w:tcBorders>
            <w:shd w:val="clear" w:color="auto" w:fill="auto"/>
          </w:tcPr>
          <w:p w:rsidR="001A0286" w:rsidRDefault="001A0286" w14:paraId="1CDEAE01" wp14:textId="77777777">
            <w:pPr>
              <w:widowControl/>
              <w:snapToGrid w:val="0"/>
              <w:spacing w:line="276" w:lineRule="auto"/>
              <w:jc w:val="both"/>
              <w:textAlignment w:val="auto"/>
              <w:rPr>
                <w:rFonts w:ascii="Calibri" w:hAnsi="Calibri" w:eastAsia="Times New Roman" w:cs="Calibri"/>
                <w:sz w:val="22"/>
                <w:szCs w:val="22"/>
                <w:lang w:bidi="ar-SA"/>
              </w:rPr>
            </w:pPr>
          </w:p>
        </w:tc>
        <w:tc>
          <w:tcPr>
            <w:tcW w:w="4702" w:type="dxa"/>
            <w:tcBorders>
              <w:left w:val="single" w:color="000000" w:sz="4" w:space="0"/>
              <w:bottom w:val="single" w:color="000000" w:sz="4" w:space="0"/>
              <w:right w:val="single" w:color="000000" w:sz="4" w:space="0"/>
            </w:tcBorders>
            <w:shd w:val="clear" w:color="auto" w:fill="auto"/>
          </w:tcPr>
          <w:p w:rsidR="001A0286" w:rsidRDefault="001A0286" w14:paraId="641249EB" wp14:textId="77777777">
            <w:pPr>
              <w:widowControl/>
              <w:spacing w:line="276" w:lineRule="auto"/>
              <w:jc w:val="both"/>
              <w:textAlignment w:val="auto"/>
            </w:pPr>
            <w:r>
              <w:rPr>
                <w:rFonts w:ascii="Calibri" w:hAnsi="Calibri" w:eastAsia="Times New Roman" w:cs="Calibri"/>
                <w:b/>
                <w:sz w:val="22"/>
                <w:szCs w:val="22"/>
                <w:lang w:bidi="ar-SA"/>
              </w:rPr>
              <w:t>Εάν ναι</w:t>
            </w:r>
            <w:r>
              <w:rPr>
                <w:rFonts w:ascii="Calibri" w:hAnsi="Calibri" w:eastAsia="Times New Roman" w:cs="Calibri"/>
                <w:sz w:val="22"/>
                <w:szCs w:val="22"/>
                <w:lang w:bidi="ar-SA"/>
              </w:rPr>
              <w:t xml:space="preserve">, έχει λάβει ο οικονομικός φορέας μέτρα αυτοκάθαρσης; </w:t>
            </w:r>
          </w:p>
          <w:p w:rsidR="001A0286" w:rsidRDefault="001A0286" w14:paraId="66E3CF14" wp14:textId="77777777">
            <w:pPr>
              <w:widowControl/>
              <w:spacing w:line="276" w:lineRule="auto"/>
              <w:textAlignment w:val="auto"/>
            </w:pPr>
            <w:r>
              <w:rPr>
                <w:rFonts w:ascii="Calibri" w:hAnsi="Calibri" w:eastAsia="Times New Roman" w:cs="Calibri"/>
                <w:sz w:val="22"/>
                <w:szCs w:val="22"/>
                <w:lang w:bidi="ar-SA"/>
              </w:rPr>
              <w:t>[] Ναι [] Όχι</w:t>
            </w:r>
          </w:p>
          <w:p w:rsidR="001A0286" w:rsidRDefault="001A0286" w14:paraId="163375B3" wp14:textId="77777777">
            <w:pPr>
              <w:widowControl/>
              <w:spacing w:line="276" w:lineRule="auto"/>
              <w:textAlignment w:val="auto"/>
            </w:pPr>
            <w:r>
              <w:rPr>
                <w:rFonts w:ascii="Calibri" w:hAnsi="Calibri" w:eastAsia="Times New Roman" w:cs="Calibri"/>
                <w:b/>
                <w:sz w:val="22"/>
                <w:szCs w:val="22"/>
                <w:lang w:bidi="ar-SA"/>
              </w:rPr>
              <w:t>Εάν το έχει πράξει,</w:t>
            </w:r>
            <w:r>
              <w:rPr>
                <w:rFonts w:ascii="Calibri" w:hAnsi="Calibri" w:eastAsia="Times New Roman" w:cs="Calibri"/>
                <w:sz w:val="22"/>
                <w:szCs w:val="22"/>
                <w:lang w:bidi="ar-SA"/>
              </w:rPr>
              <w:t xml:space="preserve"> περιγράψτε τα μέτρα που λήφθηκαν: </w:t>
            </w:r>
          </w:p>
          <w:p w:rsidRPr="00551D3F" w:rsidR="001A0286" w:rsidRDefault="001A0286" w14:paraId="7352DC74" wp14:textId="77777777">
            <w:pPr>
              <w:widowControl/>
              <w:spacing w:line="276" w:lineRule="auto"/>
              <w:textAlignment w:val="auto"/>
              <w:rPr>
                <w:i/>
              </w:rPr>
            </w:pPr>
            <w:r w:rsidRPr="00551D3F">
              <w:rPr>
                <w:rFonts w:ascii="Calibri" w:hAnsi="Calibri" w:eastAsia="Times New Roman" w:cs="Calibri"/>
                <w:i/>
                <w:sz w:val="22"/>
                <w:szCs w:val="22"/>
                <w:lang w:bidi="ar-SA"/>
              </w:rPr>
              <w:t>[..........……]</w:t>
            </w:r>
          </w:p>
        </w:tc>
      </w:tr>
    </w:tbl>
    <w:p xmlns:wp14="http://schemas.microsoft.com/office/word/2010/wordml" w:rsidR="000B601A" w:rsidRDefault="000B601A" w14:paraId="50F07069" wp14:textId="77777777">
      <w:pPr>
        <w:widowControl/>
        <w:spacing w:after="200" w:line="276" w:lineRule="auto"/>
        <w:jc w:val="center"/>
        <w:textAlignment w:val="auto"/>
        <w:rPr>
          <w:rFonts w:ascii="Calibri" w:hAnsi="Calibri" w:eastAsia="Times New Roman" w:cs="Calibri"/>
          <w:b/>
          <w:bCs/>
          <w:sz w:val="22"/>
          <w:szCs w:val="22"/>
          <w:lang w:bidi="ar-SA"/>
        </w:rPr>
      </w:pPr>
    </w:p>
    <w:p xmlns:wp14="http://schemas.microsoft.com/office/word/2010/wordml" w:rsidRPr="001E25F2" w:rsidR="000B601A" w:rsidP="000B601A" w:rsidRDefault="000B601A" w14:paraId="6BF5EA91" wp14:textId="77777777">
      <w:pPr>
        <w:pageBreakBefore/>
        <w:jc w:val="center"/>
        <w:rPr>
          <w:rFonts w:ascii="Calibri" w:hAnsi="Calibri" w:eastAsia="Times New Roman" w:cs="Calibri"/>
          <w:lang w:bidi="ar-SA"/>
        </w:rPr>
      </w:pPr>
      <w:r w:rsidRPr="001E25F2">
        <w:rPr>
          <w:rFonts w:ascii="Calibri" w:hAnsi="Calibri" w:eastAsia="Times New Roman" w:cs="Calibri"/>
          <w:b/>
          <w:bCs/>
          <w:u w:val="single"/>
          <w:lang w:bidi="ar-SA"/>
        </w:rPr>
        <w:t>Μέρος IV: Κριτήρια επιλογής</w:t>
      </w:r>
    </w:p>
    <w:p xmlns:wp14="http://schemas.microsoft.com/office/word/2010/wordml" w:rsidRPr="000B601A" w:rsidR="000B601A" w:rsidP="000B601A" w:rsidRDefault="00A30730" w14:paraId="396D3C68" wp14:textId="77777777">
      <w:pPr>
        <w:widowControl/>
        <w:spacing w:after="200" w:line="276" w:lineRule="auto"/>
        <w:jc w:val="both"/>
        <w:textAlignment w:val="auto"/>
        <w:rPr>
          <w:rFonts w:ascii="Calibri" w:hAnsi="Calibri" w:eastAsia="Times New Roman" w:cs="Calibri"/>
          <w:sz w:val="22"/>
          <w:szCs w:val="22"/>
          <w:lang w:bidi="ar-SA"/>
        </w:rPr>
      </w:pPr>
      <w:r>
        <w:rPr>
          <w:rFonts w:ascii="Calibri" w:hAnsi="Calibri" w:eastAsia="Times New Roman" w:cs="Calibri"/>
          <w:sz w:val="22"/>
          <w:szCs w:val="22"/>
          <w:lang w:bidi="ar-SA"/>
        </w:rPr>
        <w:t>Όσον αφορά τα κριτήρια επιλογής (</w:t>
      </w:r>
      <w:r w:rsidRPr="000B601A" w:rsidR="000B601A">
        <w:rPr>
          <w:rFonts w:ascii="Calibri" w:hAnsi="Calibri" w:eastAsia="Times New Roman" w:cs="Calibri"/>
          <w:sz w:val="22"/>
          <w:szCs w:val="22"/>
          <w:lang w:bidi="ar-SA"/>
        </w:rPr>
        <w:t>ενότητ</w:t>
      </w:r>
      <w:r w:rsidR="00DC4329">
        <w:rPr>
          <w:rFonts w:ascii="Calibri" w:hAnsi="Calibri" w:eastAsia="Times New Roman" w:cs="Calibri"/>
          <w:sz w:val="22"/>
          <w:szCs w:val="22"/>
          <w:lang w:bidi="ar-SA"/>
        </w:rPr>
        <w:t>α</w:t>
      </w:r>
      <w:r w:rsidRPr="000B601A" w:rsidR="000B601A">
        <w:rPr>
          <w:rFonts w:ascii="Calibri" w:hAnsi="Calibri" w:eastAsia="Times New Roman" w:cs="Calibri"/>
          <w:sz w:val="22"/>
          <w:szCs w:val="22"/>
          <w:lang w:bidi="ar-SA"/>
        </w:rPr>
        <w:t xml:space="preserve"> Α του παρόντος μέρους), ο οικονομικός φορέας δηλώνει ότι: </w:t>
      </w:r>
    </w:p>
    <w:p xmlns:wp14="http://schemas.microsoft.com/office/word/2010/wordml" w:rsidRPr="000B601A" w:rsidR="000B601A" w:rsidP="000B601A" w:rsidRDefault="000B601A" w14:paraId="06C0187D" wp14:textId="77777777">
      <w:pPr>
        <w:widowControl/>
        <w:spacing w:after="200" w:line="276" w:lineRule="auto"/>
        <w:jc w:val="center"/>
        <w:textAlignment w:val="auto"/>
        <w:rPr>
          <w:rFonts w:ascii="Calibri" w:hAnsi="Calibri" w:eastAsia="Times New Roman" w:cs="Calibri"/>
          <w:sz w:val="22"/>
          <w:szCs w:val="22"/>
          <w:lang w:bidi="ar-SA"/>
        </w:rPr>
      </w:pPr>
      <w:r w:rsidRPr="000B601A">
        <w:rPr>
          <w:rFonts w:ascii="Calibri" w:hAnsi="Calibri" w:eastAsia="Times New Roman" w:cs="Calibri"/>
          <w:b/>
          <w:bCs/>
          <w:sz w:val="22"/>
          <w:szCs w:val="22"/>
          <w:lang w:bidi="ar-SA"/>
        </w:rPr>
        <w:t>Α: Καταλληλότητα</w:t>
      </w:r>
    </w:p>
    <w:p xmlns:wp14="http://schemas.microsoft.com/office/word/2010/wordml" w:rsidRPr="000B601A" w:rsidR="000B601A" w:rsidP="001E25F2" w:rsidRDefault="000B601A" w14:paraId="759CB0DF" wp14:textId="77777777">
      <w:pPr>
        <w:widowControl/>
        <w:pBdr>
          <w:top w:val="single" w:color="000000" w:sz="4" w:space="1"/>
          <w:left w:val="single" w:color="000000" w:sz="4" w:space="0"/>
          <w:bottom w:val="single" w:color="000000" w:sz="4" w:space="1"/>
          <w:right w:val="single" w:color="000000" w:sz="4" w:space="4"/>
        </w:pBdr>
        <w:shd w:val="clear" w:color="auto" w:fill="BFBFBF"/>
        <w:spacing w:after="200" w:line="276" w:lineRule="auto"/>
        <w:jc w:val="both"/>
        <w:textAlignment w:val="auto"/>
        <w:rPr>
          <w:rFonts w:ascii="Calibri" w:hAnsi="Calibri" w:eastAsia="Times New Roman" w:cs="Calibri"/>
          <w:sz w:val="22"/>
          <w:szCs w:val="22"/>
          <w:lang w:bidi="ar-SA"/>
        </w:rPr>
      </w:pPr>
      <w:r w:rsidRPr="000B601A">
        <w:rPr>
          <w:rFonts w:ascii="Calibri" w:hAnsi="Calibri" w:eastAsia="Times New Roman" w:cs="Calibri"/>
          <w:b/>
          <w:i/>
          <w:sz w:val="21"/>
          <w:szCs w:val="21"/>
          <w:lang w:bidi="ar-SA"/>
        </w:rPr>
        <w:t xml:space="preserve">Ο οικονομικός φορέας πρέπει να  παράσχει πληροφορίες </w:t>
      </w:r>
      <w:r w:rsidRPr="000B601A">
        <w:rPr>
          <w:rFonts w:ascii="Calibri" w:hAnsi="Calibri" w:eastAsia="Times New Roman" w:cs="Calibri"/>
          <w:b/>
          <w:i/>
          <w:sz w:val="21"/>
          <w:szCs w:val="21"/>
          <w:u w:val="single"/>
          <w:lang w:bidi="ar-SA"/>
        </w:rPr>
        <w:t>μόνον</w:t>
      </w:r>
      <w:r w:rsidRPr="000B601A">
        <w:rPr>
          <w:rFonts w:ascii="Calibri" w:hAnsi="Calibri" w:eastAsia="Times New Roman" w:cs="Calibri"/>
          <w:b/>
          <w:i/>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98" w:type="dxa"/>
        <w:tblInd w:w="108" w:type="dxa"/>
        <w:tblLayout w:type="fixed"/>
        <w:tblLook w:val="0000" w:firstRow="0" w:lastRow="0" w:firstColumn="0" w:lastColumn="0" w:noHBand="0" w:noVBand="0"/>
      </w:tblPr>
      <w:tblGrid>
        <w:gridCol w:w="4479"/>
        <w:gridCol w:w="5019"/>
      </w:tblGrid>
      <w:tr xmlns:wp14="http://schemas.microsoft.com/office/word/2010/wordml" w:rsidRPr="000B601A" w:rsidR="000B601A" w:rsidTr="001E25F2" w14:paraId="0BBFDA06" wp14:textId="77777777">
        <w:tc>
          <w:tcPr>
            <w:tcW w:w="4479" w:type="dxa"/>
            <w:tcBorders>
              <w:top w:val="single" w:color="000000" w:sz="4" w:space="0"/>
              <w:left w:val="single" w:color="000000" w:sz="4" w:space="0"/>
              <w:bottom w:val="single" w:color="000000" w:sz="4" w:space="0"/>
            </w:tcBorders>
            <w:shd w:val="clear" w:color="auto" w:fill="auto"/>
          </w:tcPr>
          <w:p w:rsidRPr="000B601A" w:rsidR="000B601A" w:rsidP="000B601A" w:rsidRDefault="000B601A" w14:paraId="230962C2" wp14:textId="77777777">
            <w:pPr>
              <w:widowControl/>
              <w:spacing w:line="276" w:lineRule="auto"/>
              <w:jc w:val="both"/>
              <w:textAlignment w:val="auto"/>
              <w:rPr>
                <w:rFonts w:ascii="Calibri" w:hAnsi="Calibri" w:eastAsia="Times New Roman" w:cs="Calibri"/>
                <w:sz w:val="22"/>
                <w:szCs w:val="22"/>
                <w:lang w:bidi="ar-SA"/>
              </w:rPr>
            </w:pPr>
            <w:r w:rsidRPr="000B601A">
              <w:rPr>
                <w:rFonts w:ascii="Calibri" w:hAnsi="Calibri" w:eastAsia="Times New Roman" w:cs="Calibri"/>
                <w:b/>
                <w:i/>
                <w:sz w:val="22"/>
                <w:szCs w:val="22"/>
                <w:lang w:bidi="ar-SA"/>
              </w:rPr>
              <w:t>Καταλληλότητα</w:t>
            </w:r>
          </w:p>
        </w:tc>
        <w:tc>
          <w:tcPr>
            <w:tcW w:w="5019" w:type="dxa"/>
            <w:tcBorders>
              <w:top w:val="single" w:color="000000" w:sz="4" w:space="0"/>
              <w:left w:val="single" w:color="000000" w:sz="4" w:space="0"/>
              <w:bottom w:val="single" w:color="000000" w:sz="4" w:space="0"/>
              <w:right w:val="single" w:color="000000" w:sz="4" w:space="0"/>
            </w:tcBorders>
            <w:shd w:val="clear" w:color="auto" w:fill="auto"/>
          </w:tcPr>
          <w:p w:rsidRPr="000B601A" w:rsidR="000B601A" w:rsidP="000B601A" w:rsidRDefault="000B601A" w14:paraId="7E14E7E2" wp14:textId="77777777">
            <w:pPr>
              <w:widowControl/>
              <w:spacing w:line="276" w:lineRule="auto"/>
              <w:jc w:val="both"/>
              <w:textAlignment w:val="auto"/>
              <w:rPr>
                <w:rFonts w:ascii="Calibri" w:hAnsi="Calibri" w:eastAsia="Times New Roman" w:cs="Calibri"/>
                <w:sz w:val="22"/>
                <w:szCs w:val="22"/>
                <w:lang w:bidi="ar-SA"/>
              </w:rPr>
            </w:pPr>
            <w:r w:rsidRPr="000B601A">
              <w:rPr>
                <w:rFonts w:ascii="Calibri" w:hAnsi="Calibri" w:eastAsia="Times New Roman" w:cs="Calibri"/>
                <w:b/>
                <w:i/>
                <w:sz w:val="22"/>
                <w:szCs w:val="22"/>
                <w:lang w:bidi="ar-SA"/>
              </w:rPr>
              <w:t>Απάντηση</w:t>
            </w:r>
          </w:p>
        </w:tc>
      </w:tr>
      <w:tr xmlns:wp14="http://schemas.microsoft.com/office/word/2010/wordml" w:rsidRPr="000B601A" w:rsidR="000B601A" w:rsidTr="001E25F2" w14:paraId="743DF9D2" wp14:textId="77777777">
        <w:tc>
          <w:tcPr>
            <w:tcW w:w="4479" w:type="dxa"/>
            <w:tcBorders>
              <w:top w:val="single" w:color="000000" w:sz="4" w:space="0"/>
              <w:left w:val="single" w:color="000000" w:sz="4" w:space="0"/>
              <w:bottom w:val="single" w:color="000000" w:sz="4" w:space="0"/>
            </w:tcBorders>
            <w:shd w:val="clear" w:color="auto" w:fill="auto"/>
          </w:tcPr>
          <w:p w:rsidRPr="00551D3F" w:rsidR="000B601A" w:rsidP="000B601A" w:rsidRDefault="000B601A" w14:paraId="71D08B27" wp14:textId="77777777">
            <w:pPr>
              <w:widowControl/>
              <w:spacing w:line="276" w:lineRule="auto"/>
              <w:jc w:val="both"/>
              <w:textAlignment w:val="auto"/>
              <w:rPr>
                <w:rFonts w:ascii="Calibri" w:hAnsi="Calibri" w:eastAsia="Times New Roman" w:cs="Calibri"/>
                <w:sz w:val="22"/>
                <w:szCs w:val="22"/>
                <w:lang w:bidi="ar-SA"/>
              </w:rPr>
            </w:pPr>
            <w:r w:rsidRPr="00551D3F">
              <w:rPr>
                <w:rFonts w:ascii="Calibri" w:hAnsi="Calibri" w:eastAsia="Times New Roman" w:cs="Calibri"/>
                <w:b/>
                <w:sz w:val="22"/>
                <w:szCs w:val="22"/>
                <w:lang w:bidi="ar-SA"/>
              </w:rPr>
              <w:t>1) Ο οικονομικός φορέας είναι εγγεγραμμένος στα σχετικά επαγγελματικά ή εμπορικά μητρώα</w:t>
            </w:r>
            <w:r w:rsidRPr="00551D3F">
              <w:rPr>
                <w:rFonts w:ascii="Calibri" w:hAnsi="Calibri" w:eastAsia="Times New Roman" w:cs="Calibri"/>
                <w:sz w:val="22"/>
                <w:szCs w:val="22"/>
                <w:lang w:bidi="ar-SA"/>
              </w:rPr>
              <w:t xml:space="preserve"> που τηρούνται στην Ελλάδα ή στο κράτος μέλος εγκατάστασής</w:t>
            </w:r>
            <w:r w:rsidRPr="00551D3F">
              <w:rPr>
                <w:rFonts w:ascii="Calibri" w:hAnsi="Calibri" w:eastAsia="Times New Roman" w:cs="Calibri"/>
                <w:sz w:val="22"/>
                <w:szCs w:val="22"/>
                <w:vertAlign w:val="superscript"/>
                <w:lang w:bidi="ar-SA"/>
              </w:rPr>
              <w:endnoteReference w:id="29"/>
            </w:r>
            <w:r w:rsidRPr="00551D3F">
              <w:rPr>
                <w:rFonts w:ascii="Calibri" w:hAnsi="Calibri" w:eastAsia="Times New Roman" w:cs="Calibri"/>
                <w:sz w:val="22"/>
                <w:szCs w:val="22"/>
                <w:lang w:bidi="ar-SA"/>
              </w:rPr>
              <w:t>; του:</w:t>
            </w:r>
          </w:p>
          <w:p w:rsidRPr="00551D3F" w:rsidR="000B601A" w:rsidP="000B601A" w:rsidRDefault="000B601A" w14:paraId="6E5BD8C3" wp14:textId="77777777">
            <w:pPr>
              <w:widowControl/>
              <w:spacing w:line="276" w:lineRule="auto"/>
              <w:jc w:val="both"/>
              <w:textAlignment w:val="auto"/>
              <w:rPr>
                <w:rFonts w:ascii="Calibri" w:hAnsi="Calibri" w:eastAsia="Times New Roman" w:cs="Calibri"/>
                <w:sz w:val="22"/>
                <w:szCs w:val="22"/>
                <w:lang w:bidi="ar-SA"/>
              </w:rPr>
            </w:pPr>
            <w:r w:rsidRPr="00551D3F">
              <w:rPr>
                <w:rFonts w:ascii="Calibri" w:hAnsi="Calibri" w:eastAsia="Times New Roman" w:cs="Calibri"/>
                <w:i/>
                <w:sz w:val="22"/>
                <w:szCs w:val="22"/>
                <w:lang w:bidi="ar-SA"/>
              </w:rPr>
              <w:t>Εάν η σχετική τεκμηρίωση διατίθεται ηλεκτρονικά, αναφέρετε:</w:t>
            </w:r>
          </w:p>
        </w:tc>
        <w:tc>
          <w:tcPr>
            <w:tcW w:w="5019" w:type="dxa"/>
            <w:tcBorders>
              <w:top w:val="single" w:color="000000" w:sz="4" w:space="0"/>
              <w:left w:val="single" w:color="000000" w:sz="4" w:space="0"/>
              <w:bottom w:val="single" w:color="000000" w:sz="4" w:space="0"/>
              <w:right w:val="single" w:color="000000" w:sz="4" w:space="0"/>
            </w:tcBorders>
            <w:shd w:val="clear" w:color="auto" w:fill="auto"/>
          </w:tcPr>
          <w:p w:rsidRPr="00551D3F" w:rsidR="000B601A" w:rsidP="000B601A" w:rsidRDefault="000B601A" w14:paraId="736A9ECB" wp14:textId="77777777">
            <w:pPr>
              <w:widowControl/>
              <w:spacing w:line="276" w:lineRule="auto"/>
              <w:textAlignment w:val="auto"/>
              <w:rPr>
                <w:rFonts w:ascii="Calibri" w:hAnsi="Calibri" w:eastAsia="Times New Roman" w:cs="Calibri"/>
                <w:i/>
                <w:sz w:val="22"/>
                <w:szCs w:val="22"/>
                <w:lang w:bidi="ar-SA"/>
              </w:rPr>
            </w:pPr>
            <w:r w:rsidRPr="00551D3F">
              <w:rPr>
                <w:rFonts w:ascii="Calibri" w:hAnsi="Calibri" w:eastAsia="Times New Roman" w:cs="Calibri"/>
                <w:i/>
                <w:sz w:val="22"/>
                <w:szCs w:val="22"/>
                <w:lang w:bidi="ar-SA"/>
              </w:rPr>
              <w:t>[</w:t>
            </w:r>
            <w:r w:rsidRPr="00551D3F" w:rsidR="00551D3F">
              <w:rPr>
                <w:rFonts w:ascii="Calibri" w:hAnsi="Calibri" w:eastAsia="Times New Roman" w:cs="Calibri"/>
                <w:i/>
                <w:sz w:val="22"/>
                <w:szCs w:val="22"/>
                <w:lang w:bidi="ar-SA"/>
              </w:rPr>
              <w:t>..</w:t>
            </w:r>
            <w:r w:rsidRPr="00551D3F">
              <w:rPr>
                <w:rFonts w:ascii="Calibri" w:hAnsi="Calibri" w:eastAsia="Times New Roman" w:cs="Calibri"/>
                <w:i/>
                <w:sz w:val="22"/>
                <w:szCs w:val="22"/>
                <w:lang w:bidi="ar-SA"/>
              </w:rPr>
              <w:t>…]</w:t>
            </w:r>
          </w:p>
          <w:p w:rsidRPr="00551D3F" w:rsidR="000B601A" w:rsidP="000B601A" w:rsidRDefault="000B601A" w14:paraId="2FF85D32" wp14:textId="77777777">
            <w:pPr>
              <w:widowControl/>
              <w:spacing w:line="276" w:lineRule="auto"/>
              <w:textAlignment w:val="auto"/>
              <w:rPr>
                <w:rFonts w:ascii="Calibri" w:hAnsi="Calibri" w:eastAsia="Times New Roman" w:cs="Calibri"/>
                <w:i/>
                <w:sz w:val="22"/>
                <w:szCs w:val="22"/>
                <w:lang w:bidi="ar-SA"/>
              </w:rPr>
            </w:pPr>
          </w:p>
          <w:p w:rsidRPr="00551D3F" w:rsidR="000B601A" w:rsidP="000B601A" w:rsidRDefault="000B601A" w14:paraId="1E954643" wp14:textId="77777777">
            <w:pPr>
              <w:widowControl/>
              <w:spacing w:line="276" w:lineRule="auto"/>
              <w:textAlignment w:val="auto"/>
              <w:rPr>
                <w:rFonts w:ascii="Calibri" w:hAnsi="Calibri" w:eastAsia="Times New Roman" w:cs="Calibri"/>
                <w:i/>
                <w:sz w:val="22"/>
                <w:szCs w:val="22"/>
                <w:lang w:bidi="ar-SA"/>
              </w:rPr>
            </w:pPr>
          </w:p>
          <w:p w:rsidRPr="00551D3F" w:rsidR="000B601A" w:rsidP="000B601A" w:rsidRDefault="000B601A" w14:paraId="627AA0AC" wp14:textId="77777777">
            <w:pPr>
              <w:widowControl/>
              <w:spacing w:line="276" w:lineRule="auto"/>
              <w:textAlignment w:val="auto"/>
              <w:rPr>
                <w:rFonts w:ascii="Calibri" w:hAnsi="Calibri" w:eastAsia="Times New Roman" w:cs="Calibri"/>
                <w:i/>
                <w:sz w:val="22"/>
                <w:szCs w:val="22"/>
                <w:lang w:bidi="ar-SA"/>
              </w:rPr>
            </w:pPr>
          </w:p>
          <w:p w:rsidRPr="00551D3F" w:rsidR="000B601A" w:rsidP="000B601A" w:rsidRDefault="000B601A" w14:paraId="0CBDB3E1"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i/>
                <w:sz w:val="22"/>
                <w:szCs w:val="22"/>
                <w:lang w:bidi="ar-SA"/>
              </w:rPr>
              <w:t xml:space="preserve">(διαδικτυακή διεύθυνση, αρχή ή φορέας έκδοσης, επακριβή στοιχεία αναφοράς των εγγράφων): </w:t>
            </w:r>
          </w:p>
          <w:p w:rsidRPr="00551D3F" w:rsidR="000B601A" w:rsidP="000B601A" w:rsidRDefault="000B601A" w14:paraId="043E22F9"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i/>
                <w:sz w:val="22"/>
                <w:szCs w:val="22"/>
                <w:lang w:bidi="ar-SA"/>
              </w:rPr>
              <w:t>[……][……][……]</w:t>
            </w:r>
          </w:p>
        </w:tc>
      </w:tr>
      <w:tr xmlns:wp14="http://schemas.microsoft.com/office/word/2010/wordml" w:rsidRPr="000B601A" w:rsidR="000B601A" w:rsidTr="001E25F2" w14:paraId="7FD4737F" wp14:textId="77777777">
        <w:trPr>
          <w:trHeight w:val="1018"/>
        </w:trPr>
        <w:tc>
          <w:tcPr>
            <w:tcW w:w="4479" w:type="dxa"/>
            <w:tcBorders>
              <w:top w:val="single" w:color="000000" w:sz="4" w:space="0"/>
              <w:left w:val="single" w:color="000000" w:sz="4" w:space="0"/>
              <w:bottom w:val="single" w:color="000000" w:sz="4" w:space="0"/>
            </w:tcBorders>
            <w:shd w:val="clear" w:color="auto" w:fill="auto"/>
          </w:tcPr>
          <w:p w:rsidRPr="00551D3F" w:rsidR="000B601A" w:rsidP="000B601A" w:rsidRDefault="000B601A" w14:paraId="115AD1B4" wp14:textId="77777777">
            <w:pPr>
              <w:widowControl/>
              <w:spacing w:line="276" w:lineRule="auto"/>
              <w:jc w:val="both"/>
              <w:textAlignment w:val="auto"/>
              <w:rPr>
                <w:rFonts w:ascii="Calibri" w:hAnsi="Calibri" w:eastAsia="Times New Roman" w:cs="Calibri"/>
                <w:sz w:val="22"/>
                <w:szCs w:val="22"/>
                <w:lang w:bidi="ar-SA"/>
              </w:rPr>
            </w:pPr>
            <w:r w:rsidRPr="00551D3F">
              <w:rPr>
                <w:rFonts w:ascii="Calibri" w:hAnsi="Calibri" w:eastAsia="Times New Roman" w:cs="Calibri"/>
                <w:b/>
                <w:sz w:val="22"/>
                <w:szCs w:val="22"/>
                <w:lang w:bidi="ar-SA"/>
              </w:rPr>
              <w:t>2) Για συμβάσεις υπηρεσιών:</w:t>
            </w:r>
          </w:p>
          <w:p w:rsidRPr="00551D3F" w:rsidR="000B601A" w:rsidP="000B601A" w:rsidRDefault="000B601A" w14:paraId="49A9D67A" wp14:textId="77777777">
            <w:pPr>
              <w:widowControl/>
              <w:spacing w:line="276" w:lineRule="auto"/>
              <w:jc w:val="both"/>
              <w:textAlignment w:val="auto"/>
              <w:rPr>
                <w:rFonts w:ascii="Calibri" w:hAnsi="Calibri" w:eastAsia="Times New Roman" w:cs="Calibri"/>
                <w:sz w:val="22"/>
                <w:szCs w:val="22"/>
                <w:lang w:bidi="ar-SA"/>
              </w:rPr>
            </w:pPr>
            <w:r w:rsidRPr="00551D3F">
              <w:rPr>
                <w:rFonts w:ascii="Calibri" w:hAnsi="Calibri" w:eastAsia="Times New Roman" w:cs="Calibri"/>
                <w:sz w:val="22"/>
                <w:szCs w:val="22"/>
                <w:lang w:bidi="ar-SA"/>
              </w:rPr>
              <w:t xml:space="preserve">Χρειάζεται ειδική </w:t>
            </w:r>
            <w:r w:rsidRPr="00551D3F">
              <w:rPr>
                <w:rFonts w:ascii="Calibri" w:hAnsi="Calibri" w:eastAsia="Times New Roman" w:cs="Calibri"/>
                <w:b/>
                <w:sz w:val="22"/>
                <w:szCs w:val="22"/>
                <w:lang w:bidi="ar-SA"/>
              </w:rPr>
              <w:t>έγκριση ή να είναι ο οικονομικός φορέας μέλος</w:t>
            </w:r>
            <w:r w:rsidRPr="00551D3F">
              <w:rPr>
                <w:rFonts w:ascii="Calibri" w:hAnsi="Calibri" w:eastAsia="Times New Roman"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Pr="00551D3F" w:rsidR="000B601A" w:rsidP="000B601A" w:rsidRDefault="000B601A" w14:paraId="5A7AF15D" wp14:textId="77777777">
            <w:pPr>
              <w:widowControl/>
              <w:spacing w:line="276" w:lineRule="auto"/>
              <w:jc w:val="both"/>
              <w:textAlignment w:val="auto"/>
              <w:rPr>
                <w:rFonts w:ascii="Calibri" w:hAnsi="Calibri" w:eastAsia="Times New Roman" w:cs="Calibri"/>
                <w:sz w:val="22"/>
                <w:szCs w:val="22"/>
                <w:lang w:bidi="ar-SA"/>
              </w:rPr>
            </w:pPr>
          </w:p>
          <w:p w:rsidRPr="00551D3F" w:rsidR="000B601A" w:rsidP="000B601A" w:rsidRDefault="000B601A" w14:paraId="41EB5012" wp14:textId="77777777">
            <w:pPr>
              <w:widowControl/>
              <w:spacing w:line="276" w:lineRule="auto"/>
              <w:jc w:val="both"/>
              <w:textAlignment w:val="auto"/>
              <w:rPr>
                <w:rFonts w:ascii="Calibri" w:hAnsi="Calibri" w:eastAsia="Times New Roman" w:cs="Calibri"/>
                <w:sz w:val="22"/>
                <w:szCs w:val="22"/>
                <w:lang w:bidi="ar-SA"/>
              </w:rPr>
            </w:pPr>
            <w:r w:rsidRPr="00551D3F">
              <w:rPr>
                <w:rFonts w:ascii="Calibri" w:hAnsi="Calibri" w:eastAsia="Times New Roman" w:cs="Calibri"/>
                <w:i/>
                <w:sz w:val="22"/>
                <w:szCs w:val="22"/>
                <w:lang w:bidi="ar-SA"/>
              </w:rPr>
              <w:t>Εάν η σχετική τεκμηρίωση διατίθεται ηλεκτρονικά, αναφέρετε:</w:t>
            </w:r>
          </w:p>
        </w:tc>
        <w:tc>
          <w:tcPr>
            <w:tcW w:w="5019" w:type="dxa"/>
            <w:tcBorders>
              <w:top w:val="single" w:color="000000" w:sz="4" w:space="0"/>
              <w:left w:val="single" w:color="000000" w:sz="4" w:space="0"/>
              <w:bottom w:val="single" w:color="000000" w:sz="4" w:space="0"/>
              <w:right w:val="single" w:color="000000" w:sz="4" w:space="0"/>
            </w:tcBorders>
            <w:shd w:val="clear" w:color="auto" w:fill="auto"/>
          </w:tcPr>
          <w:p w:rsidRPr="00551D3F" w:rsidR="000B601A" w:rsidP="000B601A" w:rsidRDefault="000B601A" w14:paraId="06686FEF" wp14:textId="77777777">
            <w:pPr>
              <w:widowControl/>
              <w:snapToGrid w:val="0"/>
              <w:spacing w:line="276" w:lineRule="auto"/>
              <w:textAlignment w:val="auto"/>
              <w:rPr>
                <w:rFonts w:ascii="Calibri" w:hAnsi="Calibri" w:eastAsia="Times New Roman" w:cs="Calibri"/>
                <w:sz w:val="22"/>
                <w:szCs w:val="22"/>
                <w:lang w:bidi="ar-SA"/>
              </w:rPr>
            </w:pPr>
          </w:p>
          <w:p w:rsidRPr="00551D3F" w:rsidR="000B601A" w:rsidP="000B601A" w:rsidRDefault="000B601A" w14:paraId="1C28DDB5"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sz w:val="22"/>
                <w:szCs w:val="22"/>
                <w:lang w:bidi="ar-SA"/>
              </w:rPr>
              <w:t>[] Ναι [] Όχι</w:t>
            </w:r>
          </w:p>
          <w:p w:rsidRPr="00551D3F" w:rsidR="000B601A" w:rsidP="000B601A" w:rsidRDefault="000B601A" w14:paraId="4FAB0E4C"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sz w:val="22"/>
                <w:szCs w:val="22"/>
                <w:lang w:bidi="ar-SA"/>
              </w:rPr>
              <w:t xml:space="preserve">Εάν ναι, διευκρινίστε για ποια πρόκειται και δηλώστε αν τη διαθέτει ο οικονομικός φορέας: </w:t>
            </w:r>
          </w:p>
          <w:p w:rsidRPr="00551D3F" w:rsidR="000B601A" w:rsidP="000B601A" w:rsidRDefault="000B601A" w14:paraId="43D02A63"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sz w:val="22"/>
                <w:szCs w:val="22"/>
                <w:lang w:bidi="ar-SA"/>
              </w:rPr>
              <w:t>[ …] [] Ναι [] Όχι</w:t>
            </w:r>
          </w:p>
          <w:p w:rsidRPr="00551D3F" w:rsidR="000B601A" w:rsidP="000B601A" w:rsidRDefault="000B601A" w14:paraId="401A7268" wp14:textId="77777777">
            <w:pPr>
              <w:widowControl/>
              <w:spacing w:line="276" w:lineRule="auto"/>
              <w:textAlignment w:val="auto"/>
              <w:rPr>
                <w:rFonts w:ascii="Calibri" w:hAnsi="Calibri" w:eastAsia="Times New Roman" w:cs="Calibri"/>
                <w:i/>
                <w:sz w:val="22"/>
                <w:szCs w:val="22"/>
                <w:lang w:bidi="ar-SA"/>
              </w:rPr>
            </w:pPr>
          </w:p>
          <w:p w:rsidRPr="00551D3F" w:rsidR="000B601A" w:rsidP="000B601A" w:rsidRDefault="000B601A" w14:paraId="65AF68AF" wp14:textId="77777777">
            <w:pPr>
              <w:widowControl/>
              <w:spacing w:line="276" w:lineRule="auto"/>
              <w:textAlignment w:val="auto"/>
              <w:rPr>
                <w:rFonts w:ascii="Calibri" w:hAnsi="Calibri" w:eastAsia="Times New Roman" w:cs="Calibri"/>
                <w:sz w:val="22"/>
                <w:szCs w:val="22"/>
                <w:lang w:bidi="ar-SA"/>
              </w:rPr>
            </w:pPr>
            <w:r w:rsidRPr="00551D3F">
              <w:rPr>
                <w:rFonts w:ascii="Calibri" w:hAnsi="Calibri" w:eastAsia="Times New Roman" w:cs="Calibri"/>
                <w:i/>
                <w:sz w:val="22"/>
                <w:szCs w:val="22"/>
                <w:lang w:bidi="ar-SA"/>
              </w:rPr>
              <w:t>(διαδικτυακή διεύθυνση, αρχή ή φορέας έκδοσης, επακριβή στοιχεία αναφοράς των εγγράφων): [……][……][……]</w:t>
            </w:r>
          </w:p>
        </w:tc>
      </w:tr>
    </w:tbl>
    <w:p xmlns:wp14="http://schemas.microsoft.com/office/word/2010/wordml" w:rsidRPr="000B601A" w:rsidR="000B601A" w:rsidP="000B601A" w:rsidRDefault="000B601A" w14:paraId="752F30A4" wp14:textId="77777777">
      <w:pPr>
        <w:widowControl/>
        <w:spacing w:after="200" w:line="276" w:lineRule="auto"/>
        <w:ind w:firstLine="397"/>
        <w:jc w:val="center"/>
        <w:textAlignment w:val="auto"/>
        <w:rPr>
          <w:rFonts w:ascii="Calibri" w:hAnsi="Calibri" w:eastAsia="Times New Roman" w:cs="Calibri"/>
          <w:b/>
          <w:bCs/>
          <w:sz w:val="22"/>
          <w:szCs w:val="22"/>
          <w:lang w:bidi="ar-SA"/>
        </w:rPr>
      </w:pPr>
    </w:p>
    <w:p xmlns:wp14="http://schemas.microsoft.com/office/word/2010/wordml" w:rsidRPr="000B601A" w:rsidR="000B601A" w:rsidP="000B601A" w:rsidRDefault="000B601A" w14:paraId="3048BA75" wp14:textId="77777777">
      <w:pPr>
        <w:widowControl/>
        <w:spacing w:after="200" w:line="276" w:lineRule="auto"/>
        <w:ind w:firstLine="397"/>
        <w:jc w:val="center"/>
        <w:textAlignment w:val="auto"/>
        <w:rPr>
          <w:rFonts w:ascii="Calibri" w:hAnsi="Calibri" w:eastAsia="Times New Roman" w:cs="Calibri"/>
          <w:b/>
          <w:bCs/>
          <w:sz w:val="22"/>
          <w:szCs w:val="22"/>
          <w:lang w:bidi="ar-SA"/>
        </w:rPr>
      </w:pPr>
    </w:p>
    <w:p xmlns:wp14="http://schemas.microsoft.com/office/word/2010/wordml" w:rsidRPr="004848E1" w:rsidR="001A0286" w:rsidRDefault="001A0286" w14:paraId="67E84278" wp14:textId="77777777">
      <w:pPr>
        <w:keepNext/>
        <w:pageBreakBefore/>
        <w:widowControl/>
        <w:spacing w:before="120" w:after="360" w:line="276" w:lineRule="auto"/>
        <w:jc w:val="center"/>
        <w:textAlignment w:val="auto"/>
        <w:rPr>
          <w:u w:val="single"/>
        </w:rPr>
      </w:pPr>
      <w:r w:rsidRPr="004848E1">
        <w:rPr>
          <w:rFonts w:ascii="Calibri" w:hAnsi="Calibri" w:eastAsia="Times New Roman" w:cs="Calibri"/>
          <w:b/>
          <w:bCs/>
          <w:u w:val="single"/>
          <w:lang w:bidi="ar-SA"/>
        </w:rPr>
        <w:t>Μέρος VI: Τελικές δηλώσεις</w:t>
      </w:r>
    </w:p>
    <w:p xmlns:wp14="http://schemas.microsoft.com/office/word/2010/wordml" w:rsidR="001A0286" w:rsidRDefault="001A0286" w14:paraId="591229EA" wp14:textId="77777777">
      <w:pPr>
        <w:widowControl/>
        <w:spacing w:after="200" w:line="276" w:lineRule="auto"/>
        <w:jc w:val="both"/>
        <w:textAlignment w:val="auto"/>
      </w:pPr>
      <w:r>
        <w:rPr>
          <w:rFonts w:ascii="Calibri" w:hAnsi="Calibri" w:eastAsia="Times New Roman"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xmlns:wp14="http://schemas.microsoft.com/office/word/2010/wordml" w:rsidR="001A0286" w:rsidRDefault="001A0286" w14:paraId="6F37E61B" wp14:textId="77777777">
      <w:pPr>
        <w:widowControl/>
        <w:spacing w:after="200" w:line="276" w:lineRule="auto"/>
        <w:jc w:val="both"/>
        <w:textAlignment w:val="auto"/>
      </w:pPr>
      <w:r>
        <w:rPr>
          <w:rFonts w:ascii="Calibri" w:hAnsi="Calibri" w:eastAsia="Times New Roman" w:cs="Calibri"/>
          <w:i/>
          <w:sz w:val="22"/>
          <w:szCs w:val="22"/>
          <w:lang w:bidi="ar-SA"/>
        </w:rPr>
        <w:t>Ο κάτωθι υπογεγραμμένος, δηλώνω επισήμως ότι είμαι</w:t>
      </w:r>
      <w:r w:rsidR="009560F9">
        <w:rPr>
          <w:rFonts w:ascii="Calibri" w:hAnsi="Calibri" w:eastAsia="Times New Roman" w:cs="Calibri"/>
          <w:i/>
          <w:sz w:val="22"/>
          <w:szCs w:val="22"/>
          <w:lang w:bidi="ar-SA"/>
        </w:rPr>
        <w:t xml:space="preserve"> </w:t>
      </w:r>
      <w:r>
        <w:rPr>
          <w:rFonts w:ascii="Calibri" w:hAnsi="Calibri" w:eastAsia="Times New Roman" w:cs="Calibri"/>
          <w:i/>
          <w:sz w:val="22"/>
          <w:szCs w:val="22"/>
          <w:lang w:bidi="ar-SA"/>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Fonts w:ascii="Calibri" w:hAnsi="Calibri" w:eastAsia="Times New Roman" w:cs="Calibri"/>
          <w:sz w:val="22"/>
          <w:szCs w:val="22"/>
          <w:lang w:bidi="ar-SA"/>
        </w:rPr>
        <w:endnoteReference w:id="30"/>
      </w:r>
      <w:r>
        <w:rPr>
          <w:rFonts w:ascii="Calibri" w:hAnsi="Calibri" w:eastAsia="Times New Roman" w:cs="Calibri"/>
          <w:i/>
          <w:sz w:val="22"/>
          <w:szCs w:val="22"/>
          <w:lang w:bidi="ar-SA"/>
        </w:rPr>
        <w:t>, εκτός εάν :</w:t>
      </w:r>
    </w:p>
    <w:p xmlns:wp14="http://schemas.microsoft.com/office/word/2010/wordml" w:rsidR="001A0286" w:rsidRDefault="001A0286" w14:paraId="4D461A3B" wp14:textId="77777777">
      <w:pPr>
        <w:widowControl/>
        <w:spacing w:after="200" w:line="276" w:lineRule="auto"/>
        <w:jc w:val="both"/>
        <w:textAlignment w:val="auto"/>
      </w:pPr>
      <w:r>
        <w:rPr>
          <w:rFonts w:ascii="Calibri" w:hAnsi="Calibri" w:eastAsia="Times New Roman"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60F9" w:rsidR="009560F9">
        <w:rPr>
          <w:rFonts w:ascii="Calibri" w:hAnsi="Calibri" w:eastAsia="Times New Roman" w:cs="Calibri"/>
          <w:i/>
          <w:sz w:val="22"/>
          <w:szCs w:val="22"/>
          <w:lang w:bidi="ar-SA"/>
        </w:rPr>
        <w:t xml:space="preserve"> </w:t>
      </w:r>
      <w:r>
        <w:rPr>
          <w:rStyle w:val="a8"/>
          <w:rFonts w:ascii="Calibri" w:hAnsi="Calibri" w:eastAsia="Times New Roman" w:cs="Calibri"/>
          <w:sz w:val="22"/>
          <w:szCs w:val="22"/>
          <w:lang w:bidi="ar-SA"/>
        </w:rPr>
        <w:endnoteReference w:id="31"/>
      </w:r>
      <w:r>
        <w:rPr>
          <w:rFonts w:ascii="Calibri" w:hAnsi="Calibri" w:eastAsia="Times New Roman" w:cs="Calibri"/>
          <w:i/>
          <w:sz w:val="22"/>
          <w:szCs w:val="22"/>
          <w:lang w:bidi="ar-SA"/>
        </w:rPr>
        <w:t>.</w:t>
      </w:r>
    </w:p>
    <w:p xmlns:wp14="http://schemas.microsoft.com/office/word/2010/wordml" w:rsidR="001A0286" w:rsidRDefault="001A0286" w14:paraId="0F934D7A" wp14:textId="77777777">
      <w:pPr>
        <w:widowControl/>
        <w:spacing w:after="200" w:line="276" w:lineRule="auto"/>
        <w:jc w:val="both"/>
        <w:textAlignment w:val="auto"/>
      </w:pPr>
      <w:r>
        <w:rPr>
          <w:rFonts w:ascii="Calibri" w:hAnsi="Calibri" w:eastAsia="Times New Roman" w:cs="Calibri"/>
          <w:i/>
          <w:sz w:val="22"/>
          <w:szCs w:val="22"/>
          <w:lang w:bidi="ar-SA"/>
        </w:rPr>
        <w:t>β) η αναθέτουσα αρχή ή ο αναθέτων φορέας έχουν ήδη στην κατοχή τους τα σχετικά έγγραφα.</w:t>
      </w:r>
    </w:p>
    <w:p xmlns:wp14="http://schemas.microsoft.com/office/word/2010/wordml" w:rsidR="009560F9" w:rsidRDefault="001A0286" w14:paraId="5FD7A845" wp14:textId="77777777">
      <w:pPr>
        <w:widowControl/>
        <w:spacing w:after="200" w:line="276" w:lineRule="auto"/>
        <w:jc w:val="both"/>
        <w:textAlignment w:val="auto"/>
      </w:pPr>
      <w:r>
        <w:rPr>
          <w:rFonts w:ascii="Calibri" w:hAnsi="Calibri" w:eastAsia="Times New Roman"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w:t>
      </w:r>
      <w:r w:rsidRPr="00783C4F">
        <w:rPr>
          <w:rFonts w:ascii="Calibri" w:hAnsi="Calibri" w:eastAsia="Times New Roman" w:cs="Calibri"/>
          <w:i/>
          <w:sz w:val="22"/>
          <w:szCs w:val="22"/>
          <w:lang w:bidi="ar-SA"/>
        </w:rPr>
        <w:t>Υπεύθυνης Δήλ</w:t>
      </w:r>
      <w:r w:rsidRPr="00783C4F" w:rsidR="00DB5CD6">
        <w:rPr>
          <w:rFonts w:ascii="Calibri" w:hAnsi="Calibri" w:eastAsia="Times New Roman" w:cs="Calibri"/>
          <w:i/>
          <w:sz w:val="22"/>
          <w:szCs w:val="22"/>
          <w:lang w:bidi="ar-SA"/>
        </w:rPr>
        <w:t>ω</w:t>
      </w:r>
      <w:r w:rsidRPr="00783C4F">
        <w:rPr>
          <w:rFonts w:ascii="Calibri" w:hAnsi="Calibri" w:eastAsia="Times New Roman" w:cs="Calibri"/>
          <w:i/>
          <w:sz w:val="22"/>
          <w:szCs w:val="22"/>
          <w:lang w:bidi="ar-SA"/>
        </w:rPr>
        <w:t>σης γ</w:t>
      </w:r>
      <w:r>
        <w:rPr>
          <w:rFonts w:ascii="Calibri" w:hAnsi="Calibri" w:eastAsia="Times New Roman" w:cs="Calibri"/>
          <w:i/>
          <w:sz w:val="22"/>
          <w:szCs w:val="22"/>
          <w:lang w:bidi="ar-SA"/>
        </w:rPr>
        <w:t xml:space="preserve">ια τους σκοπούς τ... </w:t>
      </w:r>
      <w:r>
        <w:rPr>
          <w:rFonts w:ascii="Calibri" w:hAnsi="Calibri" w:eastAsia="Times New Roman"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eastAsia="Times New Roman" w:cs="Calibri"/>
          <w:i/>
          <w:sz w:val="22"/>
          <w:szCs w:val="22"/>
          <w:lang w:bidi="ar-SA"/>
        </w:rPr>
        <w:t>.</w:t>
      </w:r>
    </w:p>
    <w:p xmlns:wp14="http://schemas.microsoft.com/office/word/2010/wordml" w:rsidRPr="009560F9" w:rsidR="009560F9" w:rsidP="009560F9" w:rsidRDefault="009560F9" w14:paraId="3793568E" wp14:textId="77777777"/>
    <w:p xmlns:wp14="http://schemas.microsoft.com/office/word/2010/wordml" w:rsidRPr="009560F9" w:rsidR="009560F9" w:rsidP="009560F9" w:rsidRDefault="009560F9" w14:paraId="081CEB47" wp14:textId="77777777"/>
    <w:p xmlns:wp14="http://schemas.microsoft.com/office/word/2010/wordml" w:rsidRPr="009560F9" w:rsidR="009560F9" w:rsidP="009560F9" w:rsidRDefault="009560F9" w14:paraId="54D4AFED" wp14:textId="77777777"/>
    <w:p xmlns:wp14="http://schemas.microsoft.com/office/word/2010/wordml" w:rsidRPr="009560F9" w:rsidR="009560F9" w:rsidP="009560F9" w:rsidRDefault="009560F9" w14:paraId="0FBA7733" wp14:textId="77777777"/>
    <w:p xmlns:wp14="http://schemas.microsoft.com/office/word/2010/wordml" w:rsidR="009560F9" w:rsidP="009560F9" w:rsidRDefault="009560F9" w14:paraId="506B019F" wp14:textId="77777777"/>
    <w:p xmlns:wp14="http://schemas.microsoft.com/office/word/2010/wordml" w:rsidR="009560F9" w:rsidP="009560F9" w:rsidRDefault="009560F9" w14:paraId="4F7836D1" wp14:textId="77777777"/>
    <w:p xmlns:wp14="http://schemas.microsoft.com/office/word/2010/wordml" w:rsidR="009560F9" w:rsidP="009560F9" w:rsidRDefault="009560F9" w14:paraId="478D7399" wp14:textId="77777777"/>
    <w:p xmlns:wp14="http://schemas.microsoft.com/office/word/2010/wordml" w:rsidR="009560F9" w:rsidP="009560F9" w:rsidRDefault="009560F9" w14:paraId="1AB2B8F9" wp14:textId="77777777"/>
    <w:p xmlns:wp14="http://schemas.microsoft.com/office/word/2010/wordml" w:rsidR="009560F9" w:rsidP="009560F9" w:rsidRDefault="009560F9" w14:paraId="3FBF0C5E" wp14:textId="77777777"/>
    <w:p xmlns:wp14="http://schemas.microsoft.com/office/word/2010/wordml" w:rsidR="009560F9" w:rsidP="009560F9" w:rsidRDefault="009560F9" w14:paraId="7896E9D9" wp14:textId="77777777"/>
    <w:p xmlns:wp14="http://schemas.microsoft.com/office/word/2010/wordml" w:rsidR="009560F9" w:rsidP="009560F9" w:rsidRDefault="009560F9" w14:paraId="1B319C6E" wp14:textId="77777777"/>
    <w:p xmlns:wp14="http://schemas.microsoft.com/office/word/2010/wordml" w:rsidR="009560F9" w:rsidP="009560F9" w:rsidRDefault="009560F9" w14:paraId="1DCF0334" wp14:textId="77777777"/>
    <w:p xmlns:wp14="http://schemas.microsoft.com/office/word/2010/wordml" w:rsidR="009560F9" w:rsidP="009560F9" w:rsidRDefault="009560F9" w14:paraId="2E780729" wp14:textId="77777777"/>
    <w:p xmlns:wp14="http://schemas.microsoft.com/office/word/2010/wordml" w:rsidR="009560F9" w:rsidP="009560F9" w:rsidRDefault="009560F9" w14:paraId="7118DC78" wp14:textId="77777777"/>
    <w:p xmlns:wp14="http://schemas.microsoft.com/office/word/2010/wordml" w:rsidR="009560F9" w:rsidP="009560F9" w:rsidRDefault="009560F9" w14:paraId="7876FC12" wp14:textId="77777777"/>
    <w:p xmlns:wp14="http://schemas.microsoft.com/office/word/2010/wordml" w:rsidR="00A30730" w:rsidP="009560F9" w:rsidRDefault="00A30730" w14:paraId="35703EDE" wp14:textId="77777777"/>
    <w:p xmlns:wp14="http://schemas.microsoft.com/office/word/2010/wordml" w:rsidR="00A30730" w:rsidP="009560F9" w:rsidRDefault="00A30730" w14:paraId="5E86F948" wp14:textId="77777777"/>
    <w:p xmlns:wp14="http://schemas.microsoft.com/office/word/2010/wordml" w:rsidR="00A30730" w:rsidP="009560F9" w:rsidRDefault="00A30730" w14:paraId="1946BE5E" wp14:textId="77777777"/>
    <w:p xmlns:wp14="http://schemas.microsoft.com/office/word/2010/wordml" w:rsidR="00A30730" w:rsidP="009560F9" w:rsidRDefault="00A30730" w14:paraId="51C34A15" wp14:textId="77777777"/>
    <w:p xmlns:wp14="http://schemas.microsoft.com/office/word/2010/wordml" w:rsidR="00A30730" w:rsidP="009560F9" w:rsidRDefault="00A30730" w14:paraId="7E051CA8" wp14:textId="77777777"/>
    <w:p xmlns:wp14="http://schemas.microsoft.com/office/word/2010/wordml" w:rsidR="00A30730" w:rsidP="009560F9" w:rsidRDefault="00A30730" w14:paraId="126953D2" wp14:textId="77777777"/>
    <w:p xmlns:wp14="http://schemas.microsoft.com/office/word/2010/wordml" w:rsidR="00A30730" w:rsidP="009560F9" w:rsidRDefault="00A30730" w14:paraId="1E5BF58C" wp14:textId="77777777"/>
    <w:p xmlns:wp14="http://schemas.microsoft.com/office/word/2010/wordml" w:rsidR="009560F9" w:rsidP="009560F9" w:rsidRDefault="009560F9" w14:paraId="053A08E0" wp14:textId="77777777"/>
    <w:p xmlns:wp14="http://schemas.microsoft.com/office/word/2010/wordml" w:rsidR="009560F9" w:rsidP="009560F9" w:rsidRDefault="009560F9" w14:paraId="1674D195" wp14:textId="77777777"/>
    <w:p xmlns:wp14="http://schemas.microsoft.com/office/word/2010/wordml" w:rsidR="009560F9" w:rsidP="009560F9" w:rsidRDefault="009560F9" w14:paraId="3C72A837" wp14:textId="77777777"/>
    <w:p xmlns:wp14="http://schemas.microsoft.com/office/word/2010/wordml" w:rsidR="009560F9" w:rsidP="009560F9" w:rsidRDefault="009560F9" w14:paraId="7A9A139D" wp14:textId="77777777"/>
    <w:sectPr w:rsidR="009560F9" w:rsidSect="009A5617">
      <w:headerReference w:type="default" r:id="rId16"/>
      <w:footerReference w:type="default" r:id="rId17"/>
      <w:endnotePr>
        <w:numFmt w:val="decimal"/>
      </w:endnotePr>
      <w:pgSz w:w="11906" w:h="16838" w:orient="portrait"/>
      <w:pgMar w:top="868" w:right="992" w:bottom="992" w:left="1531" w:header="709"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57665" w:rsidRDefault="00157665" w14:paraId="56A0069A" wp14:textId="77777777">
      <w:r>
        <w:separator/>
      </w:r>
    </w:p>
  </w:endnote>
  <w:endnote w:type="continuationSeparator" w:id="0">
    <w:p xmlns:wp14="http://schemas.microsoft.com/office/word/2010/wordml" w:rsidR="00157665" w:rsidRDefault="00157665" w14:paraId="7DF6F7AA" wp14:textId="77777777">
      <w:r>
        <w:continuationSeparator/>
      </w:r>
    </w:p>
  </w:endnote>
  <w:endnote w:id="1">
    <w:p xmlns:wp14="http://schemas.microsoft.com/office/word/2010/wordml" w:rsidR="00194448" w:rsidP="009560F9" w:rsidRDefault="00194448" w14:paraId="6C5DA8E0" wp14:textId="77777777">
      <w:pPr>
        <w:spacing w:after="120"/>
        <w:jc w:val="both"/>
      </w:pPr>
      <w:r w:rsidRPr="009560F9">
        <w:rPr>
          <w:rStyle w:val="EndnoteCharacters"/>
          <w:rFonts w:ascii="Calibri" w:hAnsi="Calibri"/>
          <w:sz w:val="20"/>
          <w:szCs w:val="20"/>
        </w:rPr>
        <w:endnoteRef/>
      </w:r>
      <w:r w:rsidRPr="009560F9">
        <w:rPr>
          <w:rFonts w:ascii="Calibri" w:hAnsi="Calibri" w:eastAsia="Times New Roman" w:cs="Calibri"/>
          <w:sz w:val="20"/>
          <w:szCs w:val="20"/>
          <w:lang w:bidi="ar-SA"/>
        </w:rPr>
        <w:t xml:space="preserve">   </w:t>
      </w:r>
      <w:r>
        <w:rPr>
          <w:rFonts w:ascii="Calibri" w:hAnsi="Calibri" w:eastAsia="Times New Roman" w:cs="Calibri"/>
          <w:sz w:val="20"/>
          <w:szCs w:val="20"/>
          <w:lang w:bidi="ar-SA"/>
        </w:rPr>
        <w:t>Σε περίπτωση που η αναθέτουσα αρχή /αναθέτων φορέας είναι περισσότερες (οι) της (του) μίας (ενός) θα αναφέρεται το σύνολο αυτών</w:t>
      </w:r>
    </w:p>
  </w:endnote>
  <w:endnote w:id="2">
    <w:p xmlns:wp14="http://schemas.microsoft.com/office/word/2010/wordml" w:rsidR="00194448" w:rsidP="009560F9" w:rsidRDefault="00194448" w14:paraId="16E8BC54" wp14:textId="77777777">
      <w:pPr>
        <w:pStyle w:val="af3"/>
        <w:tabs>
          <w:tab w:val="left" w:pos="284"/>
        </w:tabs>
        <w:spacing w:after="120"/>
        <w:ind w:firstLine="0"/>
      </w:pPr>
      <w:r>
        <w:rPr>
          <w:rStyle w:val="EndnoteCharacters"/>
        </w:rPr>
        <w:endnoteRef/>
      </w:r>
      <w:r>
        <w:tab/>
      </w:r>
      <w:r>
        <w:t>Επαναλάβετε τα στοιχεία των αρμοδίων, όνομα και επώνυμο, όσες φορές χρειάζεται.</w:t>
      </w:r>
    </w:p>
  </w:endnote>
  <w:endnote w:id="3">
    <w:p xmlns:wp14="http://schemas.microsoft.com/office/word/2010/wordml" w:rsidR="00194448" w:rsidP="00783C4F" w:rsidRDefault="00194448" w14:paraId="5DD92F1C" wp14:textId="77777777">
      <w:pPr>
        <w:pStyle w:val="af3"/>
        <w:tabs>
          <w:tab w:val="left" w:pos="284"/>
        </w:tabs>
        <w:spacing w:after="0"/>
        <w:ind w:firstLine="0"/>
      </w:pPr>
      <w:r>
        <w:rPr>
          <w:rStyle w:val="EndnoteCharacters"/>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xmlns:wp14="http://schemas.microsoft.com/office/word/2010/wordml" w:rsidR="00194448" w:rsidP="00783C4F" w:rsidRDefault="00194448" w14:paraId="50F9B93E" wp14:textId="77777777">
      <w:pPr>
        <w:pStyle w:val="af3"/>
        <w:tabs>
          <w:tab w:val="left" w:pos="284"/>
        </w:tabs>
        <w:spacing w:after="0"/>
        <w:ind w:firstLine="0"/>
      </w:pPr>
      <w:r>
        <w:rPr>
          <w:rStyle w:val="DeltaViewInsertion"/>
        </w:rPr>
        <w:tab/>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xmlns:wp14="http://schemas.microsoft.com/office/word/2010/wordml" w:rsidR="00194448" w:rsidP="00783C4F" w:rsidRDefault="00194448" w14:paraId="20CE4B0C" wp14:textId="77777777">
      <w:pPr>
        <w:pStyle w:val="af3"/>
        <w:tabs>
          <w:tab w:val="left" w:pos="284"/>
        </w:tabs>
        <w:spacing w:after="0"/>
        <w:ind w:firstLine="0"/>
      </w:pPr>
      <w:r>
        <w:rPr>
          <w:rStyle w:val="DeltaViewInsertion"/>
        </w:rPr>
        <w:tab/>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xmlns:wp14="http://schemas.microsoft.com/office/word/2010/wordml" w:rsidR="00194448" w:rsidP="009560F9" w:rsidRDefault="00194448" w14:paraId="156AC0A6" wp14:textId="77777777">
      <w:pPr>
        <w:pStyle w:val="af3"/>
        <w:tabs>
          <w:tab w:val="left" w:pos="284"/>
        </w:tabs>
        <w:ind w:firstLine="0"/>
      </w:pPr>
      <w:r>
        <w:rPr>
          <w:rStyle w:val="DeltaViewInsertion"/>
        </w:rPr>
        <w:tab/>
      </w: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xmlns:wp14="http://schemas.microsoft.com/office/word/2010/wordml" w:rsidR="00194448" w:rsidP="009560F9" w:rsidRDefault="00194448" w14:paraId="45A5D8F0" wp14:textId="77777777">
      <w:pPr>
        <w:pStyle w:val="af3"/>
        <w:tabs>
          <w:tab w:val="left" w:pos="284"/>
        </w:tabs>
        <w:ind w:firstLine="0"/>
      </w:pPr>
      <w:r>
        <w:rPr>
          <w:rStyle w:val="EndnoteCharacters"/>
        </w:rPr>
        <w:endnoteRef/>
      </w:r>
      <w:r>
        <w:tab/>
      </w:r>
      <w:r>
        <w:t>Έχει δηλαδή ως κύριο σκοπό την κοινωνική και επαγγελματική ένταξη ατόμων με αναπηρία ή μειονεκτούντων ατόμων.</w:t>
      </w:r>
    </w:p>
  </w:endnote>
  <w:endnote w:id="5">
    <w:p xmlns:wp14="http://schemas.microsoft.com/office/word/2010/wordml" w:rsidRPr="00551D3F" w:rsidR="00194448" w:rsidP="00551D3F" w:rsidRDefault="00194448" w14:paraId="66B93144" wp14:textId="77777777">
      <w:pPr>
        <w:pStyle w:val="af3"/>
        <w:ind w:firstLine="0"/>
      </w:pPr>
      <w:r w:rsidRPr="00551D3F">
        <w:rPr>
          <w:rStyle w:val="a8"/>
          <w:sz w:val="24"/>
          <w:szCs w:val="24"/>
        </w:rPr>
        <w:endnoteRef/>
      </w:r>
      <w:r w:rsidRPr="00551D3F">
        <w:rPr>
          <w:sz w:val="24"/>
          <w:szCs w:val="24"/>
        </w:rPr>
        <w:t xml:space="preserve"> </w:t>
      </w:r>
      <w:r>
        <w:t xml:space="preserve">Επισημαίνεται ότι το ΓΕ.ΜΗ. ή το Γενικό Μητρώο Φορέων Κοινωνικής και Αλληλέγγυας Οικονομίας του ν.4430/2016 (Α΄ 205) δεν αποτελούν επίσημους καταλόγους του άρθρου 83 του ν.4412/2016 και κατά συνέπεια οι εγγεγραμμένοι σε αυτά φορείς απαντούν ΟΧΙ και δηλώνουν τα στοιχεία στα αντίστοιχα πεδία του Μέρους </w:t>
      </w:r>
      <w:r>
        <w:rPr>
          <w:lang w:val="en-US"/>
        </w:rPr>
        <w:t>IV</w:t>
      </w:r>
      <w:r w:rsidRPr="00551D3F">
        <w:t>.</w:t>
      </w:r>
      <w:r>
        <w:rPr>
          <w:lang w:val="en-US"/>
        </w:rPr>
        <w:t>A</w:t>
      </w:r>
      <w:r w:rsidRPr="00551D3F">
        <w:t xml:space="preserve"> </w:t>
      </w:r>
      <w:r>
        <w:t>του ΤΕΥΔ</w:t>
      </w:r>
    </w:p>
  </w:endnote>
  <w:endnote w:id="6">
    <w:p xmlns:wp14="http://schemas.microsoft.com/office/word/2010/wordml" w:rsidR="00194448" w:rsidP="009560F9" w:rsidRDefault="00194448" w14:paraId="43C3EDF5" wp14:textId="77777777">
      <w:pPr>
        <w:pStyle w:val="af3"/>
        <w:tabs>
          <w:tab w:val="left" w:pos="284"/>
        </w:tabs>
        <w:ind w:firstLine="0"/>
      </w:pPr>
      <w:r>
        <w:rPr>
          <w:rStyle w:val="EndnoteCharacters"/>
        </w:rPr>
        <w:endnoteRef/>
      </w:r>
      <w:r w:rsidRPr="009560F9">
        <w:t xml:space="preserve"> </w:t>
      </w:r>
      <w:r>
        <w:t xml:space="preserve"> </w:t>
      </w:r>
      <w:r w:rsidRPr="009560F9">
        <w:t xml:space="preserve"> </w:t>
      </w:r>
      <w:r>
        <w:t>Τα δικαιολογητικά και η κατάταξη, εάν υπάρχουν, αναφέρονται στην πιστοποίηση.</w:t>
      </w:r>
    </w:p>
  </w:endnote>
  <w:endnote w:id="7">
    <w:p xmlns:wp14="http://schemas.microsoft.com/office/word/2010/wordml" w:rsidR="00194448" w:rsidP="00DC4329" w:rsidRDefault="00194448" w14:paraId="0C451A8F" wp14:textId="77777777">
      <w:pPr>
        <w:pStyle w:val="af3"/>
        <w:tabs>
          <w:tab w:val="left" w:pos="284"/>
        </w:tabs>
        <w:ind w:firstLine="0"/>
      </w:pPr>
      <w:r>
        <w:rPr>
          <w:rStyle w:val="EndnoteCharacters"/>
        </w:rPr>
        <w:endnoteRef/>
      </w:r>
      <w:r>
        <w:tab/>
      </w:r>
      <w:r>
        <w:t>Ειδικότερα ως μέλος ένωσης ή κοινοπραξίας ή άλλου παρόμοιου καθεστώτος.</w:t>
      </w:r>
    </w:p>
  </w:endnote>
  <w:endnote w:id="8">
    <w:p xmlns:wp14="http://schemas.microsoft.com/office/word/2010/wordml" w:rsidR="00194448" w:rsidP="009560F9" w:rsidRDefault="00194448" w14:paraId="2A0DEB66" wp14:textId="77777777">
      <w:pPr>
        <w:pStyle w:val="af3"/>
        <w:tabs>
          <w:tab w:val="left" w:pos="284"/>
        </w:tabs>
        <w:ind w:firstLine="0"/>
      </w:pPr>
      <w:r>
        <w:rPr>
          <w:rStyle w:val="EndnoteCharacters"/>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xmlns:wp14="http://schemas.microsoft.com/office/word/2010/wordml" w:rsidR="00194448" w:rsidP="009560F9" w:rsidRDefault="00194448" w14:paraId="342AC63D" wp14:textId="77777777">
      <w:pPr>
        <w:pStyle w:val="af3"/>
        <w:tabs>
          <w:tab w:val="left" w:pos="284"/>
        </w:tabs>
        <w:ind w:firstLine="0"/>
      </w:pPr>
      <w:r>
        <w:rPr>
          <w:rStyle w:val="EndnoteCharacters"/>
        </w:rPr>
        <w:endnoteRef/>
      </w:r>
      <w:r>
        <w:tab/>
      </w:r>
      <w:r w:rsidRPr="009560F9">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xmlns:wp14="http://schemas.microsoft.com/office/word/2010/wordml" w:rsidR="00194448" w:rsidP="009560F9" w:rsidRDefault="00194448" w14:paraId="6B1E4EA5" wp14:textId="77777777">
      <w:pPr>
        <w:pStyle w:val="af3"/>
        <w:tabs>
          <w:tab w:val="left" w:pos="284"/>
        </w:tabs>
        <w:ind w:firstLine="0"/>
      </w:pPr>
      <w:r>
        <w:rPr>
          <w:rStyle w:val="EndnoteCharacters"/>
        </w:rPr>
        <w:endnoteRef/>
      </w:r>
      <w:r>
        <w:tab/>
      </w:r>
      <w:r>
        <w:t>Σύμφωνα με άρθρο 73 παρ. 1 (β). Στον Κανονισμό ΕΕΕΣ (Κανονισμός ΕΕ 2016/7) αναφέρεται ως “διαφθορά”.</w:t>
      </w:r>
    </w:p>
  </w:endnote>
  <w:endnote w:id="11">
    <w:p xmlns:wp14="http://schemas.microsoft.com/office/word/2010/wordml" w:rsidR="00194448" w:rsidP="009560F9" w:rsidRDefault="00194448" w14:paraId="4BE6C998" wp14:textId="77777777">
      <w:pPr>
        <w:pStyle w:val="af3"/>
        <w:tabs>
          <w:tab w:val="left" w:pos="284"/>
        </w:tabs>
        <w:ind w:firstLine="0"/>
      </w:pPr>
      <w:r>
        <w:rPr>
          <w:rStyle w:val="EndnoteCharacters"/>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xmlns:wp14="http://schemas.microsoft.com/office/word/2010/wordml" w:rsidR="00194448" w:rsidP="009560F9" w:rsidRDefault="00194448" w14:paraId="5767B731" wp14:textId="77777777">
      <w:pPr>
        <w:pStyle w:val="af3"/>
        <w:tabs>
          <w:tab w:val="left" w:pos="284"/>
        </w:tabs>
        <w:ind w:firstLine="0"/>
      </w:pPr>
      <w:r>
        <w:rPr>
          <w:rStyle w:val="EndnoteCharacters"/>
        </w:rPr>
        <w:endnoteRef/>
      </w:r>
      <w:r>
        <w:t xml:space="preserve"> </w:t>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xmlns:wp14="http://schemas.microsoft.com/office/word/2010/wordml" w:rsidR="00194448" w:rsidP="009560F9" w:rsidRDefault="00194448" w14:paraId="35123611" wp14:textId="77777777">
      <w:pPr>
        <w:pStyle w:val="af3"/>
        <w:tabs>
          <w:tab w:val="left" w:pos="284"/>
        </w:tabs>
        <w:ind w:firstLine="0"/>
      </w:pPr>
      <w:r>
        <w:rPr>
          <w:rStyle w:val="EndnoteCharacters"/>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xmlns:wp14="http://schemas.microsoft.com/office/word/2010/wordml" w:rsidR="00194448" w:rsidP="009560F9" w:rsidRDefault="00194448" w14:paraId="2F5ED1E5" wp14:textId="77777777">
      <w:pPr>
        <w:pStyle w:val="af3"/>
        <w:tabs>
          <w:tab w:val="left" w:pos="284"/>
        </w:tabs>
        <w:ind w:firstLine="0"/>
      </w:pPr>
      <w:r>
        <w:rPr>
          <w:rStyle w:val="EndnoteCharacters"/>
        </w:rPr>
        <w:endnoteRef/>
      </w:r>
      <w:r w:rsidRPr="009560F9">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xmlns:wp14="http://schemas.microsoft.com/office/word/2010/wordml" w:rsidR="00194448" w:rsidP="009560F9" w:rsidRDefault="00194448" w14:paraId="7E760C0B" wp14:textId="77777777">
      <w:pPr>
        <w:pStyle w:val="af3"/>
        <w:tabs>
          <w:tab w:val="left" w:pos="284"/>
        </w:tabs>
        <w:ind w:firstLine="0"/>
      </w:pPr>
      <w:r>
        <w:rPr>
          <w:rStyle w:val="EndnoteCharacters"/>
        </w:rPr>
        <w:endnoteRef/>
      </w:r>
      <w:r>
        <w:rPr>
          <w:rStyle w:val="DeltaViewInsertion"/>
        </w:rPr>
        <w:t xml:space="preserve"> </w:t>
      </w:r>
      <w:r>
        <w:rPr>
          <w:rStyle w:val="DeltaViewInsertion"/>
        </w:rPr>
        <w:tab/>
      </w:r>
      <w:r w:rsidRPr="00DC432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C4329">
        <w:rPr>
          <w:rStyle w:val="DeltaViewInsertion"/>
          <w:b w:val="0"/>
          <w:i w:val="0"/>
          <w:color w:val="000000"/>
        </w:rPr>
        <w:t>, καθώς και για την αντικατάσταση της απόφασης-πλαίσιο 2002/629/ΔΕΥ του Συμβουλίου</w:t>
      </w:r>
      <w:r>
        <w:rPr>
          <w:rStyle w:val="DeltaViewInsertion"/>
          <w:color w:val="000000"/>
        </w:rPr>
        <w:t xml:space="preserve">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xmlns:wp14="http://schemas.microsoft.com/office/word/2010/wordml" w:rsidR="00194448" w:rsidP="009560F9" w:rsidRDefault="00194448" w14:paraId="74905E81" wp14:textId="77777777">
      <w:pPr>
        <w:pStyle w:val="af3"/>
        <w:tabs>
          <w:tab w:val="left" w:pos="284"/>
        </w:tabs>
        <w:ind w:firstLine="0"/>
      </w:pPr>
      <w:r>
        <w:rPr>
          <w:rStyle w:val="EndnoteCharacters"/>
        </w:rPr>
        <w:endnoteRef/>
      </w:r>
      <w:r>
        <w:tab/>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xmlns:wp14="http://schemas.microsoft.com/office/word/2010/wordml" w:rsidR="00194448" w:rsidP="009560F9" w:rsidRDefault="00194448" w14:paraId="68E9B402" wp14:textId="77777777">
      <w:pPr>
        <w:pStyle w:val="af3"/>
        <w:tabs>
          <w:tab w:val="left" w:pos="284"/>
        </w:tabs>
        <w:ind w:firstLine="0"/>
      </w:pPr>
      <w:r>
        <w:rPr>
          <w:rStyle w:val="EndnoteCharacters"/>
        </w:rPr>
        <w:endnoteRef/>
      </w:r>
      <w:r>
        <w:tab/>
      </w:r>
      <w:r>
        <w:t xml:space="preserve"> Επαναλάβετε όσες φορές χρειάζεται.</w:t>
      </w:r>
    </w:p>
  </w:endnote>
  <w:endnote w:id="18">
    <w:p xmlns:wp14="http://schemas.microsoft.com/office/word/2010/wordml" w:rsidR="00194448" w:rsidP="009560F9" w:rsidRDefault="00194448" w14:paraId="63F89C94" wp14:textId="77777777">
      <w:pPr>
        <w:pStyle w:val="af3"/>
        <w:tabs>
          <w:tab w:val="left" w:pos="284"/>
        </w:tabs>
        <w:ind w:firstLine="0"/>
      </w:pPr>
      <w:r>
        <w:rPr>
          <w:rStyle w:val="EndnoteCharacters"/>
        </w:rPr>
        <w:endnoteRef/>
      </w:r>
      <w:r>
        <w:t xml:space="preserve">  Επαναλάβετε όσες φορές χρειάζεται.</w:t>
      </w:r>
    </w:p>
  </w:endnote>
  <w:endnote w:id="19">
    <w:p xmlns:wp14="http://schemas.microsoft.com/office/word/2010/wordml" w:rsidR="00194448" w:rsidP="009560F9" w:rsidRDefault="00194448" w14:paraId="781DEFD8" wp14:textId="77777777">
      <w:pPr>
        <w:pStyle w:val="af3"/>
        <w:tabs>
          <w:tab w:val="left" w:pos="284"/>
        </w:tabs>
        <w:ind w:firstLine="0"/>
      </w:pPr>
      <w:r>
        <w:rPr>
          <w:rStyle w:val="EndnoteCharacters"/>
        </w:rPr>
        <w:endnoteRef/>
      </w:r>
      <w:r>
        <w:t xml:space="preserve">  Επαναλάβετε όσες φορές χρειάζεται.</w:t>
      </w:r>
    </w:p>
  </w:endnote>
  <w:endnote w:id="20">
    <w:p xmlns:wp14="http://schemas.microsoft.com/office/word/2010/wordml" w:rsidR="00194448" w:rsidP="009560F9" w:rsidRDefault="00194448" w14:paraId="7DDE0606" wp14:textId="77777777">
      <w:pPr>
        <w:pStyle w:val="af3"/>
        <w:tabs>
          <w:tab w:val="left" w:pos="284"/>
        </w:tabs>
        <w:ind w:firstLine="0"/>
      </w:pPr>
      <w:r w:rsidRPr="00713C9F">
        <w:rPr>
          <w:rStyle w:val="EndnoteCharacters"/>
        </w:rPr>
        <w:endnoteRef/>
      </w:r>
      <w:r w:rsidRPr="00713C9F">
        <w:t xml:space="preserve"> </w:t>
      </w:r>
      <w:r>
        <w:tab/>
      </w:r>
      <w:r w:rsidRPr="009560F9">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xmlns:wp14="http://schemas.microsoft.com/office/word/2010/wordml" w:rsidR="00194448" w:rsidP="009560F9" w:rsidRDefault="00194448" w14:paraId="2F4C1FF8" wp14:textId="77777777">
      <w:pPr>
        <w:pStyle w:val="af3"/>
        <w:tabs>
          <w:tab w:val="left" w:pos="284"/>
        </w:tabs>
        <w:ind w:firstLine="0"/>
      </w:pPr>
      <w:r>
        <w:rPr>
          <w:rStyle w:val="EndnoteCharacters"/>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xmlns:wp14="http://schemas.microsoft.com/office/word/2010/wordml" w:rsidR="00194448" w:rsidP="009560F9" w:rsidRDefault="00194448" w14:paraId="0C319554" wp14:textId="77777777">
      <w:pPr>
        <w:pStyle w:val="af3"/>
        <w:tabs>
          <w:tab w:val="left" w:pos="284"/>
        </w:tabs>
        <w:ind w:firstLine="0"/>
      </w:pPr>
      <w:r>
        <w:rPr>
          <w:rStyle w:val="EndnoteCharacters"/>
        </w:rPr>
        <w:endnoteRef/>
      </w:r>
      <w:r>
        <w:tab/>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xmlns:wp14="http://schemas.microsoft.com/office/word/2010/wordml" w:rsidR="00194448" w:rsidP="009560F9" w:rsidRDefault="00194448" w14:paraId="53532CFE" wp14:textId="77777777">
      <w:pPr>
        <w:pStyle w:val="af3"/>
        <w:tabs>
          <w:tab w:val="left" w:pos="284"/>
        </w:tabs>
        <w:ind w:firstLine="0"/>
      </w:pPr>
      <w:r>
        <w:rPr>
          <w:rStyle w:val="EndnoteCharacters"/>
        </w:rPr>
        <w:endnoteRef/>
      </w:r>
      <w:r>
        <w:t xml:space="preserve"> 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xmlns:wp14="http://schemas.microsoft.com/office/word/2010/wordml" w:rsidR="00194448" w:rsidP="009560F9" w:rsidRDefault="00194448" w14:paraId="213D213C" wp14:textId="77777777">
      <w:pPr>
        <w:pStyle w:val="af3"/>
        <w:tabs>
          <w:tab w:val="left" w:pos="284"/>
        </w:tabs>
        <w:ind w:firstLine="0"/>
      </w:pPr>
      <w:r>
        <w:rPr>
          <w:rStyle w:val="EndnoteCharacters"/>
        </w:rPr>
        <w:endnoteRef/>
      </w:r>
      <w:r>
        <w:t xml:space="preserve"> </w:t>
      </w:r>
      <w:r w:rsidRPr="00551D3F">
        <w:t xml:space="preserve"> </w:t>
      </w:r>
      <w:r>
        <w:t>Επαναλάβετε όσες φορές χρειάζεται.</w:t>
      </w:r>
    </w:p>
  </w:endnote>
  <w:endnote w:id="25">
    <w:p xmlns:wp14="http://schemas.microsoft.com/office/word/2010/wordml" w:rsidR="00194448" w:rsidP="009560F9" w:rsidRDefault="00194448" w14:paraId="3700B10A" wp14:textId="77777777">
      <w:pPr>
        <w:pStyle w:val="af3"/>
        <w:tabs>
          <w:tab w:val="left" w:pos="284"/>
        </w:tabs>
        <w:ind w:firstLine="0"/>
      </w:pPr>
      <w:r>
        <w:rPr>
          <w:rStyle w:val="EndnoteCharacters"/>
        </w:rPr>
        <w:end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xmlns:wp14="http://schemas.microsoft.com/office/word/2010/wordml" w:rsidR="00194448" w:rsidP="009560F9" w:rsidRDefault="00194448" w14:paraId="42CF07AE" wp14:textId="77777777">
      <w:pPr>
        <w:pStyle w:val="af3"/>
        <w:tabs>
          <w:tab w:val="left" w:pos="284"/>
        </w:tabs>
        <w:ind w:firstLine="0"/>
      </w:pPr>
      <w:r>
        <w:rPr>
          <w:rStyle w:val="EndnoteCharacters"/>
        </w:rPr>
        <w:endnoteRef/>
      </w:r>
      <w:r w:rsidRPr="009560F9">
        <w:t xml:space="preserve"> </w:t>
      </w:r>
      <w:r>
        <w:t xml:space="preserve"> Η απόδοση όρων είναι σύμφωνη με την παρ. 4 του άρθρου 73 που διαφοροποιείται από τον Κανονισμό ΕΕΕΣ (Κανονισμός ΕΕ 2016/7)</w:t>
      </w:r>
    </w:p>
  </w:endnote>
  <w:endnote w:id="27">
    <w:p xmlns:wp14="http://schemas.microsoft.com/office/word/2010/wordml" w:rsidR="00194448" w:rsidP="009560F9" w:rsidRDefault="00194448" w14:paraId="1FBFE46F" wp14:textId="77777777">
      <w:pPr>
        <w:pStyle w:val="af3"/>
        <w:tabs>
          <w:tab w:val="left" w:pos="284"/>
        </w:tabs>
        <w:ind w:firstLine="0"/>
      </w:pPr>
      <w:r>
        <w:rPr>
          <w:rStyle w:val="EndnoteCharacters"/>
        </w:rPr>
        <w:endnoteRef/>
      </w:r>
      <w:r w:rsidRPr="00551D3F">
        <w:t xml:space="preserve">  </w:t>
      </w:r>
      <w:r>
        <w:t>Άρθρο 73 παρ. 5.</w:t>
      </w:r>
    </w:p>
  </w:endnote>
  <w:endnote w:id="28">
    <w:p xmlns:wp14="http://schemas.microsoft.com/office/word/2010/wordml" w:rsidR="00194448" w:rsidP="009560F9" w:rsidRDefault="00194448" w14:paraId="779A38E3" wp14:textId="77777777">
      <w:pPr>
        <w:pStyle w:val="af3"/>
        <w:tabs>
          <w:tab w:val="left" w:pos="284"/>
        </w:tabs>
        <w:ind w:firstLine="0"/>
      </w:pPr>
      <w:r>
        <w:rPr>
          <w:rStyle w:val="EndnoteCharacters"/>
        </w:rPr>
        <w:endnoteRef/>
      </w:r>
      <w:r>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9">
    <w:p xmlns:wp14="http://schemas.microsoft.com/office/word/2010/wordml" w:rsidR="00194448" w:rsidP="009560F9" w:rsidRDefault="00194448" w14:paraId="238AF806" wp14:textId="77777777">
      <w:pPr>
        <w:pStyle w:val="af3"/>
        <w:tabs>
          <w:tab w:val="left" w:pos="284"/>
        </w:tabs>
        <w:ind w:firstLine="0"/>
      </w:pPr>
      <w:r>
        <w:rPr>
          <w:rStyle w:val="a6"/>
        </w:rPr>
        <w:endnoteRef/>
      </w:r>
      <w:r>
        <w:tab/>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xmlns:wp14="http://schemas.microsoft.com/office/word/2010/wordml" w:rsidR="00194448" w:rsidP="009560F9" w:rsidRDefault="00194448" w14:paraId="0651D6C5" wp14:textId="77777777">
      <w:pPr>
        <w:pStyle w:val="af3"/>
        <w:tabs>
          <w:tab w:val="left" w:pos="284"/>
        </w:tabs>
        <w:ind w:firstLine="0"/>
      </w:pPr>
      <w:r w:rsidRPr="00783C4F">
        <w:rPr>
          <w:rStyle w:val="EndnoteCharacters"/>
          <w:sz w:val="16"/>
          <w:szCs w:val="16"/>
        </w:rPr>
        <w:endnoteRef/>
      </w:r>
      <w:r>
        <w:t xml:space="preserve"> </w:t>
      </w:r>
      <w:r w:rsidRPr="00A30730">
        <w:t xml:space="preserve"> </w:t>
      </w:r>
      <w:r>
        <w:t>Πρβλ και άρθρο 1 ν. 4250/2014</w:t>
      </w:r>
    </w:p>
  </w:endnote>
  <w:endnote w:id="31">
    <w:p xmlns:wp14="http://schemas.microsoft.com/office/word/2010/wordml" w:rsidR="00194448" w:rsidP="009560F9" w:rsidRDefault="00194448" w14:paraId="2BBBFD9A" wp14:textId="77777777">
      <w:pPr>
        <w:pStyle w:val="af3"/>
        <w:tabs>
          <w:tab w:val="left" w:pos="284"/>
        </w:tabs>
        <w:ind w:firstLine="0"/>
      </w:pPr>
      <w:r>
        <w:rPr>
          <w:rStyle w:val="a8"/>
        </w:rPr>
        <w:end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Liberation Sans">
    <w:charset w:val="A1"/>
    <w:family w:val="swiss"/>
    <w:pitch w:val="variable"/>
    <w:sig w:usb0="E0000AFF" w:usb1="500078FF" w:usb2="00000021" w:usb3="00000000" w:csb0="000001BF" w:csb1="00000000"/>
  </w:font>
  <w:font w:name="√Ò·ÏÏ·ÙÔÛÂÈÒ‹200">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Narrow-Bold">
    <w:altName w:val="Times New Roman"/>
    <w:charset w:val="00"/>
    <w:family w:val="swiss"/>
    <w:pitch w:val="variable"/>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4448" w:rsidP="00586B7A" w:rsidRDefault="00194448" w14:paraId="7E392354" wp14:textId="77777777">
    <w:pPr>
      <w:pStyle w:val="af"/>
      <w:pBdr>
        <w:top w:val="double" w:color="622423" w:sz="12" w:space="1"/>
        <w:left w:val="none" w:color="000000" w:sz="0" w:space="0"/>
        <w:bottom w:val="none" w:color="000000" w:sz="0" w:space="0"/>
        <w:right w:val="none" w:color="000000" w:sz="0" w:space="0"/>
      </w:pBdr>
      <w:ind w:firstLine="0"/>
      <w:jc w:val="right"/>
    </w:pPr>
    <w:r>
      <w:rPr>
        <w:rFonts w:eastAsia="F"/>
        <w:sz w:val="20"/>
        <w:szCs w:val="20"/>
      </w:rPr>
      <w:t>Σελίδα</w:t>
    </w:r>
    <w:r>
      <w:rPr>
        <w:rFonts w:ascii="Cambria" w:hAnsi="Cambria" w:eastAsia="F" w:cs="Cambria"/>
      </w:rPr>
      <w:t xml:space="preserve"> </w:t>
    </w:r>
    <w:r>
      <w:rPr>
        <w:rFonts w:eastAsia="F" w:cs="F"/>
      </w:rPr>
      <w:fldChar w:fldCharType="begin"/>
    </w:r>
    <w:r>
      <w:rPr>
        <w:rFonts w:eastAsia="F" w:cs="F"/>
      </w:rPr>
      <w:instrText xml:space="preserve"> PAGE </w:instrText>
    </w:r>
    <w:r>
      <w:rPr>
        <w:rFonts w:eastAsia="F" w:cs="F"/>
      </w:rPr>
      <w:fldChar w:fldCharType="separate"/>
    </w:r>
    <w:r w:rsidR="00157665">
      <w:rPr>
        <w:rFonts w:eastAsia="F" w:cs="F"/>
        <w:noProof/>
      </w:rPr>
      <w:t>1</w:t>
    </w:r>
    <w:r>
      <w:rPr>
        <w:rFonts w:eastAsia="F" w:cs="F"/>
      </w:rPr>
      <w:fldChar w:fldCharType="end"/>
    </w:r>
  </w:p>
  <w:p xmlns:wp14="http://schemas.microsoft.com/office/word/2010/wordml" w:rsidR="00194448" w:rsidRDefault="00194448" w14:paraId="320646EB" wp14:textId="77777777">
    <w:pPr>
      <w:pStyle w:val="af"/>
    </w:pPr>
  </w:p>
  <w:p xmlns:wp14="http://schemas.microsoft.com/office/word/2010/wordml" w:rsidR="00194448" w:rsidRDefault="00194448" w14:paraId="31ED7778"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57665" w:rsidRDefault="00157665" w14:paraId="3E190F5E" wp14:textId="77777777">
      <w:r>
        <w:separator/>
      </w:r>
    </w:p>
  </w:footnote>
  <w:footnote w:type="continuationSeparator" w:id="0">
    <w:p xmlns:wp14="http://schemas.microsoft.com/office/word/2010/wordml" w:rsidR="00157665" w:rsidRDefault="00157665" w14:paraId="0FB76C7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94448" w:rsidRDefault="00194448" w14:paraId="532070F0" wp14:textId="77777777">
    <w:pPr>
      <w:pStyle w:val="ae"/>
      <w:ind w:left="-1531" w:firstLine="0"/>
    </w:pPr>
  </w:p>
  <w:p xmlns:wp14="http://schemas.microsoft.com/office/word/2010/wordml" w:rsidR="00194448" w:rsidRDefault="00194448" w14:paraId="1A9B60E1"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Wingdings"/>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b/>
        <w:bCs/>
        <w:spacing w:val="40"/>
        <w:sz w:val="28"/>
        <w:szCs w:val="28"/>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Calibri"/>
        <w:b/>
        <w:color w:val="92D050"/>
        <w:spacing w:val="5"/>
        <w:shd w:val="clear" w:color="auto" w:fill="FFFFFF"/>
        <w:lang w:eastAsia="ar-SA"/>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numFmt w:val="bullet"/>
      <w:lvlText w:val=""/>
      <w:lvlJc w:val="left"/>
      <w:pPr>
        <w:tabs>
          <w:tab w:val="num" w:pos="0"/>
        </w:tabs>
        <w:ind w:left="1117" w:hanging="360"/>
      </w:pPr>
      <w:rPr>
        <w:rFonts w:ascii="Symbol" w:hAnsi="Symbol" w:cs="Symbol"/>
      </w:rPr>
    </w:lvl>
    <w:lvl w:ilvl="1">
      <w:numFmt w:val="bullet"/>
      <w:lvlText w:val="o"/>
      <w:lvlJc w:val="left"/>
      <w:pPr>
        <w:tabs>
          <w:tab w:val="num" w:pos="0"/>
        </w:tabs>
        <w:ind w:left="1837" w:hanging="360"/>
      </w:pPr>
      <w:rPr>
        <w:rFonts w:ascii="Courier New" w:hAnsi="Courier New" w:cs="Courier New"/>
      </w:rPr>
    </w:lvl>
    <w:lvl w:ilvl="2">
      <w:numFmt w:val="bullet"/>
      <w:lvlText w:val=""/>
      <w:lvlJc w:val="left"/>
      <w:pPr>
        <w:tabs>
          <w:tab w:val="num" w:pos="0"/>
        </w:tabs>
        <w:ind w:left="2557" w:hanging="360"/>
      </w:pPr>
      <w:rPr>
        <w:rFonts w:ascii="Wingdings" w:hAnsi="Wingdings" w:cs="Wingdings"/>
      </w:rPr>
    </w:lvl>
    <w:lvl w:ilvl="3">
      <w:numFmt w:val="bullet"/>
      <w:lvlText w:val=""/>
      <w:lvlJc w:val="left"/>
      <w:pPr>
        <w:tabs>
          <w:tab w:val="num" w:pos="0"/>
        </w:tabs>
        <w:ind w:left="3277" w:hanging="360"/>
      </w:pPr>
      <w:rPr>
        <w:rFonts w:ascii="Symbol" w:hAnsi="Symbol" w:cs="Symbol"/>
      </w:rPr>
    </w:lvl>
    <w:lvl w:ilvl="4">
      <w:numFmt w:val="bullet"/>
      <w:lvlText w:val="o"/>
      <w:lvlJc w:val="left"/>
      <w:pPr>
        <w:tabs>
          <w:tab w:val="num" w:pos="0"/>
        </w:tabs>
        <w:ind w:left="3997" w:hanging="360"/>
      </w:pPr>
      <w:rPr>
        <w:rFonts w:ascii="Courier New" w:hAnsi="Courier New" w:cs="Courier New"/>
      </w:rPr>
    </w:lvl>
    <w:lvl w:ilvl="5">
      <w:numFmt w:val="bullet"/>
      <w:lvlText w:val=""/>
      <w:lvlJc w:val="left"/>
      <w:pPr>
        <w:tabs>
          <w:tab w:val="num" w:pos="0"/>
        </w:tabs>
        <w:ind w:left="4717" w:hanging="360"/>
      </w:pPr>
      <w:rPr>
        <w:rFonts w:ascii="Wingdings" w:hAnsi="Wingdings" w:cs="Wingdings"/>
      </w:rPr>
    </w:lvl>
    <w:lvl w:ilvl="6">
      <w:numFmt w:val="bullet"/>
      <w:lvlText w:val=""/>
      <w:lvlJc w:val="left"/>
      <w:pPr>
        <w:tabs>
          <w:tab w:val="num" w:pos="0"/>
        </w:tabs>
        <w:ind w:left="5437" w:hanging="360"/>
      </w:pPr>
      <w:rPr>
        <w:rFonts w:ascii="Symbol" w:hAnsi="Symbol" w:cs="Symbol"/>
      </w:rPr>
    </w:lvl>
    <w:lvl w:ilvl="7">
      <w:numFmt w:val="bullet"/>
      <w:lvlText w:val="o"/>
      <w:lvlJc w:val="left"/>
      <w:pPr>
        <w:tabs>
          <w:tab w:val="num" w:pos="0"/>
        </w:tabs>
        <w:ind w:left="6157" w:hanging="360"/>
      </w:pPr>
      <w:rPr>
        <w:rFonts w:ascii="Courier New" w:hAnsi="Courier New" w:cs="Courier New"/>
      </w:rPr>
    </w:lvl>
    <w:lvl w:ilvl="8">
      <w:numFmt w:val="bullet"/>
      <w:lvlText w:val=""/>
      <w:lvlJc w:val="left"/>
      <w:pPr>
        <w:tabs>
          <w:tab w:val="num" w:pos="0"/>
        </w:tabs>
        <w:ind w:left="6877" w:hanging="36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Symbol" w:hAnsi="Symbol" w:cs="Symbol"/>
        <w:shd w:val="clear" w:color="auto" w:fill="FFFFFF"/>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shd w:val="clear" w:color="auto" w:fill="FFFFFF"/>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shd w:val="clear" w:color="auto" w:fill="FFFFFF"/>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cs="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upperRoman"/>
      <w:lvlText w:val="%1)"/>
      <w:lvlJc w:val="left"/>
      <w:pPr>
        <w:tabs>
          <w:tab w:val="num" w:pos="0"/>
        </w:tabs>
        <w:ind w:left="360" w:hanging="360"/>
      </w:pPr>
      <w:rPr>
        <w:bCs/>
        <w:sz w:val="24"/>
        <w:szCs w:val="24"/>
        <w:lang w:eastAsia="ar-SA"/>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b/>
        <w:bCs/>
        <w:spacing w:val="8"/>
        <w:sz w:val="24"/>
        <w:szCs w:val="24"/>
        <w:lang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15" w15:restartNumberingAfterBreak="0">
    <w:nsid w:val="09715422"/>
    <w:multiLevelType w:val="hybridMultilevel"/>
    <w:tmpl w:val="749A9C12"/>
    <w:lvl w:ilvl="0" w:tplc="F51AAACE">
      <w:start w:val="1"/>
      <w:numFmt w:val="bullet"/>
      <w:lvlText w:val=""/>
      <w:lvlJc w:val="left"/>
      <w:pPr>
        <w:ind w:left="1117" w:hanging="360"/>
      </w:pPr>
      <w:rPr>
        <w:rFonts w:hint="default" w:ascii="Symbol" w:hAnsi="Symbol"/>
        <w:b w:val="0"/>
        <w:color w:val="FF0000"/>
      </w:rPr>
    </w:lvl>
    <w:lvl w:ilvl="1" w:tplc="04080003" w:tentative="1">
      <w:start w:val="1"/>
      <w:numFmt w:val="bullet"/>
      <w:lvlText w:val="o"/>
      <w:lvlJc w:val="left"/>
      <w:pPr>
        <w:ind w:left="1837" w:hanging="360"/>
      </w:pPr>
      <w:rPr>
        <w:rFonts w:hint="default" w:ascii="Courier New" w:hAnsi="Courier New" w:cs="Courier New"/>
      </w:rPr>
    </w:lvl>
    <w:lvl w:ilvl="2" w:tplc="04080005" w:tentative="1">
      <w:start w:val="1"/>
      <w:numFmt w:val="bullet"/>
      <w:lvlText w:val=""/>
      <w:lvlJc w:val="left"/>
      <w:pPr>
        <w:ind w:left="2557" w:hanging="360"/>
      </w:pPr>
      <w:rPr>
        <w:rFonts w:hint="default" w:ascii="Wingdings" w:hAnsi="Wingdings"/>
      </w:rPr>
    </w:lvl>
    <w:lvl w:ilvl="3" w:tplc="04080001" w:tentative="1">
      <w:start w:val="1"/>
      <w:numFmt w:val="bullet"/>
      <w:lvlText w:val=""/>
      <w:lvlJc w:val="left"/>
      <w:pPr>
        <w:ind w:left="3277" w:hanging="360"/>
      </w:pPr>
      <w:rPr>
        <w:rFonts w:hint="default" w:ascii="Symbol" w:hAnsi="Symbol"/>
      </w:rPr>
    </w:lvl>
    <w:lvl w:ilvl="4" w:tplc="04080003" w:tentative="1">
      <w:start w:val="1"/>
      <w:numFmt w:val="bullet"/>
      <w:lvlText w:val="o"/>
      <w:lvlJc w:val="left"/>
      <w:pPr>
        <w:ind w:left="3997" w:hanging="360"/>
      </w:pPr>
      <w:rPr>
        <w:rFonts w:hint="default" w:ascii="Courier New" w:hAnsi="Courier New" w:cs="Courier New"/>
      </w:rPr>
    </w:lvl>
    <w:lvl w:ilvl="5" w:tplc="04080005" w:tentative="1">
      <w:start w:val="1"/>
      <w:numFmt w:val="bullet"/>
      <w:lvlText w:val=""/>
      <w:lvlJc w:val="left"/>
      <w:pPr>
        <w:ind w:left="4717" w:hanging="360"/>
      </w:pPr>
      <w:rPr>
        <w:rFonts w:hint="default" w:ascii="Wingdings" w:hAnsi="Wingdings"/>
      </w:rPr>
    </w:lvl>
    <w:lvl w:ilvl="6" w:tplc="04080001" w:tentative="1">
      <w:start w:val="1"/>
      <w:numFmt w:val="bullet"/>
      <w:lvlText w:val=""/>
      <w:lvlJc w:val="left"/>
      <w:pPr>
        <w:ind w:left="5437" w:hanging="360"/>
      </w:pPr>
      <w:rPr>
        <w:rFonts w:hint="default" w:ascii="Symbol" w:hAnsi="Symbol"/>
      </w:rPr>
    </w:lvl>
    <w:lvl w:ilvl="7" w:tplc="04080003" w:tentative="1">
      <w:start w:val="1"/>
      <w:numFmt w:val="bullet"/>
      <w:lvlText w:val="o"/>
      <w:lvlJc w:val="left"/>
      <w:pPr>
        <w:ind w:left="6157" w:hanging="360"/>
      </w:pPr>
      <w:rPr>
        <w:rFonts w:hint="default" w:ascii="Courier New" w:hAnsi="Courier New" w:cs="Courier New"/>
      </w:rPr>
    </w:lvl>
    <w:lvl w:ilvl="8" w:tplc="04080005" w:tentative="1">
      <w:start w:val="1"/>
      <w:numFmt w:val="bullet"/>
      <w:lvlText w:val=""/>
      <w:lvlJc w:val="left"/>
      <w:pPr>
        <w:ind w:left="6877" w:hanging="360"/>
      </w:pPr>
      <w:rPr>
        <w:rFonts w:hint="default" w:ascii="Wingdings" w:hAnsi="Wingdings"/>
      </w:rPr>
    </w:lvl>
  </w:abstractNum>
  <w:abstractNum w:abstractNumId="16" w15:restartNumberingAfterBreak="0">
    <w:nsid w:val="17716F15"/>
    <w:multiLevelType w:val="hybridMultilevel"/>
    <w:tmpl w:val="719C05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C592FFA"/>
    <w:multiLevelType w:val="hybridMultilevel"/>
    <w:tmpl w:val="A184E67E"/>
    <w:lvl w:ilvl="0" w:tplc="491C1BD2">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8" w15:restartNumberingAfterBreak="0">
    <w:nsid w:val="2E92659E"/>
    <w:multiLevelType w:val="hybridMultilevel"/>
    <w:tmpl w:val="F93C36B8"/>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9" w15:restartNumberingAfterBreak="0">
    <w:nsid w:val="3AF7435D"/>
    <w:multiLevelType w:val="hybridMultilevel"/>
    <w:tmpl w:val="0A00F2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1"/>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8C"/>
    <w:rsid w:val="00004B8F"/>
    <w:rsid w:val="000132C7"/>
    <w:rsid w:val="00023ECC"/>
    <w:rsid w:val="00034E3F"/>
    <w:rsid w:val="000366DE"/>
    <w:rsid w:val="00036DEB"/>
    <w:rsid w:val="0004370A"/>
    <w:rsid w:val="000540CC"/>
    <w:rsid w:val="000575B1"/>
    <w:rsid w:val="0006083E"/>
    <w:rsid w:val="00061D69"/>
    <w:rsid w:val="00064593"/>
    <w:rsid w:val="00064CF8"/>
    <w:rsid w:val="00075546"/>
    <w:rsid w:val="00081266"/>
    <w:rsid w:val="00081415"/>
    <w:rsid w:val="00081FB2"/>
    <w:rsid w:val="000854F8"/>
    <w:rsid w:val="0008622E"/>
    <w:rsid w:val="00096879"/>
    <w:rsid w:val="000A2167"/>
    <w:rsid w:val="000B601A"/>
    <w:rsid w:val="000B64DD"/>
    <w:rsid w:val="000B785A"/>
    <w:rsid w:val="000C59F7"/>
    <w:rsid w:val="000D194B"/>
    <w:rsid w:val="000D42C4"/>
    <w:rsid w:val="000D620C"/>
    <w:rsid w:val="000E6FBF"/>
    <w:rsid w:val="000F6B56"/>
    <w:rsid w:val="000F7155"/>
    <w:rsid w:val="000F7645"/>
    <w:rsid w:val="001015D4"/>
    <w:rsid w:val="001034E8"/>
    <w:rsid w:val="001044D1"/>
    <w:rsid w:val="00110A14"/>
    <w:rsid w:val="0011203A"/>
    <w:rsid w:val="001165DA"/>
    <w:rsid w:val="001170A9"/>
    <w:rsid w:val="00136981"/>
    <w:rsid w:val="00140FA5"/>
    <w:rsid w:val="00141C5E"/>
    <w:rsid w:val="00142D8D"/>
    <w:rsid w:val="00144D48"/>
    <w:rsid w:val="00156891"/>
    <w:rsid w:val="00157665"/>
    <w:rsid w:val="00157823"/>
    <w:rsid w:val="001738A1"/>
    <w:rsid w:val="00173AA3"/>
    <w:rsid w:val="00180AAE"/>
    <w:rsid w:val="00182E2E"/>
    <w:rsid w:val="00194448"/>
    <w:rsid w:val="001A0286"/>
    <w:rsid w:val="001A1C93"/>
    <w:rsid w:val="001A3940"/>
    <w:rsid w:val="001A6EE7"/>
    <w:rsid w:val="001B4BB9"/>
    <w:rsid w:val="001B5A59"/>
    <w:rsid w:val="001B6653"/>
    <w:rsid w:val="001B7E7E"/>
    <w:rsid w:val="001D0524"/>
    <w:rsid w:val="001D2037"/>
    <w:rsid w:val="001D24C2"/>
    <w:rsid w:val="001D3C14"/>
    <w:rsid w:val="001D56C8"/>
    <w:rsid w:val="001E25F2"/>
    <w:rsid w:val="001E6D6D"/>
    <w:rsid w:val="001F36BD"/>
    <w:rsid w:val="002012BF"/>
    <w:rsid w:val="0020312C"/>
    <w:rsid w:val="002051B2"/>
    <w:rsid w:val="0020702D"/>
    <w:rsid w:val="002107C8"/>
    <w:rsid w:val="0021635B"/>
    <w:rsid w:val="00223988"/>
    <w:rsid w:val="00226CB4"/>
    <w:rsid w:val="00234D26"/>
    <w:rsid w:val="00235315"/>
    <w:rsid w:val="0024302F"/>
    <w:rsid w:val="00250499"/>
    <w:rsid w:val="00257F98"/>
    <w:rsid w:val="00266F91"/>
    <w:rsid w:val="00273FD7"/>
    <w:rsid w:val="00280620"/>
    <w:rsid w:val="00284EB0"/>
    <w:rsid w:val="00285042"/>
    <w:rsid w:val="002853AB"/>
    <w:rsid w:val="002864CD"/>
    <w:rsid w:val="00287E48"/>
    <w:rsid w:val="0029062C"/>
    <w:rsid w:val="00297AF0"/>
    <w:rsid w:val="002B0EAB"/>
    <w:rsid w:val="002C4777"/>
    <w:rsid w:val="002D12EE"/>
    <w:rsid w:val="002D26F0"/>
    <w:rsid w:val="002E4400"/>
    <w:rsid w:val="002E48C2"/>
    <w:rsid w:val="002E4C01"/>
    <w:rsid w:val="002F1190"/>
    <w:rsid w:val="002F1370"/>
    <w:rsid w:val="002F4C4C"/>
    <w:rsid w:val="003046E7"/>
    <w:rsid w:val="00314595"/>
    <w:rsid w:val="00322A72"/>
    <w:rsid w:val="003235BB"/>
    <w:rsid w:val="00335280"/>
    <w:rsid w:val="0034451E"/>
    <w:rsid w:val="00347879"/>
    <w:rsid w:val="00347F69"/>
    <w:rsid w:val="00352164"/>
    <w:rsid w:val="00352D41"/>
    <w:rsid w:val="003540C0"/>
    <w:rsid w:val="003573F9"/>
    <w:rsid w:val="00360423"/>
    <w:rsid w:val="0036365B"/>
    <w:rsid w:val="00363DD4"/>
    <w:rsid w:val="00365A98"/>
    <w:rsid w:val="00372D13"/>
    <w:rsid w:val="00373128"/>
    <w:rsid w:val="00374759"/>
    <w:rsid w:val="003828A2"/>
    <w:rsid w:val="00383480"/>
    <w:rsid w:val="00383A1E"/>
    <w:rsid w:val="00391019"/>
    <w:rsid w:val="00392A13"/>
    <w:rsid w:val="003A08A9"/>
    <w:rsid w:val="003A1F73"/>
    <w:rsid w:val="003A3D27"/>
    <w:rsid w:val="003A487B"/>
    <w:rsid w:val="003A5A72"/>
    <w:rsid w:val="003A646C"/>
    <w:rsid w:val="003A73A6"/>
    <w:rsid w:val="003C0AA8"/>
    <w:rsid w:val="003C3A36"/>
    <w:rsid w:val="003C3CB3"/>
    <w:rsid w:val="003C406A"/>
    <w:rsid w:val="003C5A93"/>
    <w:rsid w:val="003D2A52"/>
    <w:rsid w:val="003D338A"/>
    <w:rsid w:val="003D35A2"/>
    <w:rsid w:val="003D3851"/>
    <w:rsid w:val="003D6FFE"/>
    <w:rsid w:val="003D7354"/>
    <w:rsid w:val="003E005A"/>
    <w:rsid w:val="003E22CD"/>
    <w:rsid w:val="003E6472"/>
    <w:rsid w:val="003F171B"/>
    <w:rsid w:val="003F1835"/>
    <w:rsid w:val="003F2D83"/>
    <w:rsid w:val="0040595D"/>
    <w:rsid w:val="004073C9"/>
    <w:rsid w:val="00407892"/>
    <w:rsid w:val="00411BB8"/>
    <w:rsid w:val="004204E5"/>
    <w:rsid w:val="00425363"/>
    <w:rsid w:val="004349C2"/>
    <w:rsid w:val="00435A56"/>
    <w:rsid w:val="0043703E"/>
    <w:rsid w:val="00437B11"/>
    <w:rsid w:val="004506FF"/>
    <w:rsid w:val="00456093"/>
    <w:rsid w:val="00461AC9"/>
    <w:rsid w:val="00477839"/>
    <w:rsid w:val="00482856"/>
    <w:rsid w:val="0048380F"/>
    <w:rsid w:val="004848E1"/>
    <w:rsid w:val="0049217C"/>
    <w:rsid w:val="00492ABC"/>
    <w:rsid w:val="00492E7C"/>
    <w:rsid w:val="004A38D5"/>
    <w:rsid w:val="004A3D9B"/>
    <w:rsid w:val="004A447D"/>
    <w:rsid w:val="004A60CB"/>
    <w:rsid w:val="004A668E"/>
    <w:rsid w:val="004B42AC"/>
    <w:rsid w:val="004B540C"/>
    <w:rsid w:val="004C1831"/>
    <w:rsid w:val="004C2525"/>
    <w:rsid w:val="004C345C"/>
    <w:rsid w:val="004C6D03"/>
    <w:rsid w:val="004D1FAA"/>
    <w:rsid w:val="004D5362"/>
    <w:rsid w:val="004E2052"/>
    <w:rsid w:val="004E634E"/>
    <w:rsid w:val="004E6A9E"/>
    <w:rsid w:val="004E7C9C"/>
    <w:rsid w:val="004F2473"/>
    <w:rsid w:val="004F4EEF"/>
    <w:rsid w:val="004F5C96"/>
    <w:rsid w:val="005007EC"/>
    <w:rsid w:val="00501424"/>
    <w:rsid w:val="00506053"/>
    <w:rsid w:val="005063E0"/>
    <w:rsid w:val="00506B9A"/>
    <w:rsid w:val="00506D3C"/>
    <w:rsid w:val="00512800"/>
    <w:rsid w:val="00512A49"/>
    <w:rsid w:val="0051442A"/>
    <w:rsid w:val="00522649"/>
    <w:rsid w:val="005243AA"/>
    <w:rsid w:val="00525BE1"/>
    <w:rsid w:val="005271DB"/>
    <w:rsid w:val="00536274"/>
    <w:rsid w:val="00536F6F"/>
    <w:rsid w:val="00542D71"/>
    <w:rsid w:val="005442C9"/>
    <w:rsid w:val="005517BF"/>
    <w:rsid w:val="00551D3F"/>
    <w:rsid w:val="00556652"/>
    <w:rsid w:val="0056079F"/>
    <w:rsid w:val="00560AEF"/>
    <w:rsid w:val="0056540D"/>
    <w:rsid w:val="00570D9E"/>
    <w:rsid w:val="00573191"/>
    <w:rsid w:val="00574169"/>
    <w:rsid w:val="00585A9F"/>
    <w:rsid w:val="00586B7A"/>
    <w:rsid w:val="005A01DE"/>
    <w:rsid w:val="005A0D54"/>
    <w:rsid w:val="005A5FE9"/>
    <w:rsid w:val="005B280C"/>
    <w:rsid w:val="005B2FF3"/>
    <w:rsid w:val="005B3999"/>
    <w:rsid w:val="005B4A76"/>
    <w:rsid w:val="005B7998"/>
    <w:rsid w:val="005C4C14"/>
    <w:rsid w:val="005C58E6"/>
    <w:rsid w:val="005C68E7"/>
    <w:rsid w:val="005D45D3"/>
    <w:rsid w:val="005D5449"/>
    <w:rsid w:val="005E3BEA"/>
    <w:rsid w:val="005F617E"/>
    <w:rsid w:val="005F61E6"/>
    <w:rsid w:val="006020AD"/>
    <w:rsid w:val="00604AC5"/>
    <w:rsid w:val="00606D9F"/>
    <w:rsid w:val="00614E07"/>
    <w:rsid w:val="006168E8"/>
    <w:rsid w:val="006206D5"/>
    <w:rsid w:val="0062079F"/>
    <w:rsid w:val="0063257B"/>
    <w:rsid w:val="006332C5"/>
    <w:rsid w:val="00633F94"/>
    <w:rsid w:val="00650AA5"/>
    <w:rsid w:val="006533C9"/>
    <w:rsid w:val="00655A6B"/>
    <w:rsid w:val="00656499"/>
    <w:rsid w:val="006666B2"/>
    <w:rsid w:val="00666A42"/>
    <w:rsid w:val="00666E13"/>
    <w:rsid w:val="0067082C"/>
    <w:rsid w:val="0067476E"/>
    <w:rsid w:val="00682DA0"/>
    <w:rsid w:val="00695C4D"/>
    <w:rsid w:val="006A2AAA"/>
    <w:rsid w:val="006C3DD2"/>
    <w:rsid w:val="006C69AD"/>
    <w:rsid w:val="006D334D"/>
    <w:rsid w:val="006D398C"/>
    <w:rsid w:val="006D42F6"/>
    <w:rsid w:val="006E2D40"/>
    <w:rsid w:val="006E303E"/>
    <w:rsid w:val="006F3628"/>
    <w:rsid w:val="006F4163"/>
    <w:rsid w:val="006F61B3"/>
    <w:rsid w:val="007020EA"/>
    <w:rsid w:val="007128F5"/>
    <w:rsid w:val="007135BD"/>
    <w:rsid w:val="00713C9F"/>
    <w:rsid w:val="00716755"/>
    <w:rsid w:val="00720F42"/>
    <w:rsid w:val="007255FC"/>
    <w:rsid w:val="0073492E"/>
    <w:rsid w:val="00743175"/>
    <w:rsid w:val="0076037A"/>
    <w:rsid w:val="007625BD"/>
    <w:rsid w:val="00765454"/>
    <w:rsid w:val="007659D6"/>
    <w:rsid w:val="007663D9"/>
    <w:rsid w:val="00772006"/>
    <w:rsid w:val="00781614"/>
    <w:rsid w:val="00782647"/>
    <w:rsid w:val="007828D5"/>
    <w:rsid w:val="00783C4F"/>
    <w:rsid w:val="007870E2"/>
    <w:rsid w:val="00794736"/>
    <w:rsid w:val="007A075D"/>
    <w:rsid w:val="007B3F1F"/>
    <w:rsid w:val="007B7975"/>
    <w:rsid w:val="007C4942"/>
    <w:rsid w:val="007D0BAA"/>
    <w:rsid w:val="007D395D"/>
    <w:rsid w:val="007E3657"/>
    <w:rsid w:val="007E5CA0"/>
    <w:rsid w:val="007E692B"/>
    <w:rsid w:val="007F028C"/>
    <w:rsid w:val="007F3928"/>
    <w:rsid w:val="007F64F2"/>
    <w:rsid w:val="007F712F"/>
    <w:rsid w:val="007F75F7"/>
    <w:rsid w:val="007F76C6"/>
    <w:rsid w:val="0080267D"/>
    <w:rsid w:val="00803736"/>
    <w:rsid w:val="008059D6"/>
    <w:rsid w:val="00806280"/>
    <w:rsid w:val="0081124D"/>
    <w:rsid w:val="00824373"/>
    <w:rsid w:val="00834431"/>
    <w:rsid w:val="00835E92"/>
    <w:rsid w:val="0084228A"/>
    <w:rsid w:val="00842400"/>
    <w:rsid w:val="008507B4"/>
    <w:rsid w:val="0085666E"/>
    <w:rsid w:val="00860169"/>
    <w:rsid w:val="0086124F"/>
    <w:rsid w:val="0087093E"/>
    <w:rsid w:val="008774CA"/>
    <w:rsid w:val="00887C35"/>
    <w:rsid w:val="00890ED0"/>
    <w:rsid w:val="008910C3"/>
    <w:rsid w:val="00895F1F"/>
    <w:rsid w:val="008963B5"/>
    <w:rsid w:val="0089645A"/>
    <w:rsid w:val="00896F8B"/>
    <w:rsid w:val="008A2A02"/>
    <w:rsid w:val="008A577B"/>
    <w:rsid w:val="008A6D91"/>
    <w:rsid w:val="008A6F82"/>
    <w:rsid w:val="008B77E7"/>
    <w:rsid w:val="008C2785"/>
    <w:rsid w:val="008D09FA"/>
    <w:rsid w:val="008D6536"/>
    <w:rsid w:val="008E54F7"/>
    <w:rsid w:val="008F3A72"/>
    <w:rsid w:val="00904122"/>
    <w:rsid w:val="00905315"/>
    <w:rsid w:val="009116F4"/>
    <w:rsid w:val="00912F2F"/>
    <w:rsid w:val="009148E2"/>
    <w:rsid w:val="009203C5"/>
    <w:rsid w:val="00925268"/>
    <w:rsid w:val="00926058"/>
    <w:rsid w:val="00927BC3"/>
    <w:rsid w:val="00932545"/>
    <w:rsid w:val="00932A4E"/>
    <w:rsid w:val="00934653"/>
    <w:rsid w:val="00934FCB"/>
    <w:rsid w:val="0093619E"/>
    <w:rsid w:val="0094095F"/>
    <w:rsid w:val="00942DB5"/>
    <w:rsid w:val="009444B9"/>
    <w:rsid w:val="009460E1"/>
    <w:rsid w:val="00946F62"/>
    <w:rsid w:val="009477E3"/>
    <w:rsid w:val="00953EE5"/>
    <w:rsid w:val="00954B77"/>
    <w:rsid w:val="00955C07"/>
    <w:rsid w:val="009560F9"/>
    <w:rsid w:val="00956209"/>
    <w:rsid w:val="00960C55"/>
    <w:rsid w:val="00962DB1"/>
    <w:rsid w:val="00970ECB"/>
    <w:rsid w:val="009721FE"/>
    <w:rsid w:val="0097393F"/>
    <w:rsid w:val="00980F82"/>
    <w:rsid w:val="009920DD"/>
    <w:rsid w:val="009A2825"/>
    <w:rsid w:val="009A38A9"/>
    <w:rsid w:val="009A5617"/>
    <w:rsid w:val="009A6BA5"/>
    <w:rsid w:val="009B10E1"/>
    <w:rsid w:val="009B6422"/>
    <w:rsid w:val="009C7996"/>
    <w:rsid w:val="009D1D60"/>
    <w:rsid w:val="009D25AC"/>
    <w:rsid w:val="009E0040"/>
    <w:rsid w:val="009E1D08"/>
    <w:rsid w:val="00A01DEC"/>
    <w:rsid w:val="00A06EB4"/>
    <w:rsid w:val="00A1166F"/>
    <w:rsid w:val="00A13C5C"/>
    <w:rsid w:val="00A212EE"/>
    <w:rsid w:val="00A21ACA"/>
    <w:rsid w:val="00A23488"/>
    <w:rsid w:val="00A239A8"/>
    <w:rsid w:val="00A24317"/>
    <w:rsid w:val="00A259C9"/>
    <w:rsid w:val="00A26374"/>
    <w:rsid w:val="00A30121"/>
    <w:rsid w:val="00A30730"/>
    <w:rsid w:val="00A3398E"/>
    <w:rsid w:val="00A379E6"/>
    <w:rsid w:val="00A42843"/>
    <w:rsid w:val="00A42A45"/>
    <w:rsid w:val="00A4462B"/>
    <w:rsid w:val="00A578FB"/>
    <w:rsid w:val="00A61288"/>
    <w:rsid w:val="00A64EA7"/>
    <w:rsid w:val="00A67AEC"/>
    <w:rsid w:val="00A71210"/>
    <w:rsid w:val="00A73C60"/>
    <w:rsid w:val="00A767B0"/>
    <w:rsid w:val="00A76E0E"/>
    <w:rsid w:val="00A8312A"/>
    <w:rsid w:val="00A83645"/>
    <w:rsid w:val="00A83F27"/>
    <w:rsid w:val="00A90699"/>
    <w:rsid w:val="00A907C4"/>
    <w:rsid w:val="00A95956"/>
    <w:rsid w:val="00A972F2"/>
    <w:rsid w:val="00AA0AAC"/>
    <w:rsid w:val="00AA1B5E"/>
    <w:rsid w:val="00AA26FE"/>
    <w:rsid w:val="00AA2D7B"/>
    <w:rsid w:val="00AA6793"/>
    <w:rsid w:val="00AB1FEB"/>
    <w:rsid w:val="00AB3CC6"/>
    <w:rsid w:val="00AC2866"/>
    <w:rsid w:val="00AD289C"/>
    <w:rsid w:val="00AD74C4"/>
    <w:rsid w:val="00AD7891"/>
    <w:rsid w:val="00AE55B6"/>
    <w:rsid w:val="00AF6C23"/>
    <w:rsid w:val="00B00FF9"/>
    <w:rsid w:val="00B01C45"/>
    <w:rsid w:val="00B069A3"/>
    <w:rsid w:val="00B10255"/>
    <w:rsid w:val="00B149EF"/>
    <w:rsid w:val="00B14ABB"/>
    <w:rsid w:val="00B14EDE"/>
    <w:rsid w:val="00B1653E"/>
    <w:rsid w:val="00B16C92"/>
    <w:rsid w:val="00B17593"/>
    <w:rsid w:val="00B17971"/>
    <w:rsid w:val="00B22E4B"/>
    <w:rsid w:val="00B23407"/>
    <w:rsid w:val="00B23953"/>
    <w:rsid w:val="00B25D8B"/>
    <w:rsid w:val="00B27A3C"/>
    <w:rsid w:val="00B342FF"/>
    <w:rsid w:val="00B40917"/>
    <w:rsid w:val="00B43FFD"/>
    <w:rsid w:val="00B5593A"/>
    <w:rsid w:val="00B65631"/>
    <w:rsid w:val="00B678D7"/>
    <w:rsid w:val="00B7496C"/>
    <w:rsid w:val="00B77B8B"/>
    <w:rsid w:val="00B85D65"/>
    <w:rsid w:val="00B86706"/>
    <w:rsid w:val="00B92B7D"/>
    <w:rsid w:val="00BA0CC7"/>
    <w:rsid w:val="00BA2321"/>
    <w:rsid w:val="00BA2A33"/>
    <w:rsid w:val="00BA62BC"/>
    <w:rsid w:val="00BB3013"/>
    <w:rsid w:val="00BB347D"/>
    <w:rsid w:val="00BB46D7"/>
    <w:rsid w:val="00BB5110"/>
    <w:rsid w:val="00BB60B2"/>
    <w:rsid w:val="00BC3DAA"/>
    <w:rsid w:val="00BF48AF"/>
    <w:rsid w:val="00BF5A67"/>
    <w:rsid w:val="00BF6936"/>
    <w:rsid w:val="00C07CDB"/>
    <w:rsid w:val="00C11AB8"/>
    <w:rsid w:val="00C14D5A"/>
    <w:rsid w:val="00C2005E"/>
    <w:rsid w:val="00C214D7"/>
    <w:rsid w:val="00C22153"/>
    <w:rsid w:val="00C222F3"/>
    <w:rsid w:val="00C22C9D"/>
    <w:rsid w:val="00C27FCC"/>
    <w:rsid w:val="00C32353"/>
    <w:rsid w:val="00C32A81"/>
    <w:rsid w:val="00C442D0"/>
    <w:rsid w:val="00C45C93"/>
    <w:rsid w:val="00C55441"/>
    <w:rsid w:val="00C63283"/>
    <w:rsid w:val="00C666BA"/>
    <w:rsid w:val="00C718E9"/>
    <w:rsid w:val="00C741F1"/>
    <w:rsid w:val="00C764E6"/>
    <w:rsid w:val="00C84DF3"/>
    <w:rsid w:val="00C858F0"/>
    <w:rsid w:val="00C92CC9"/>
    <w:rsid w:val="00C97846"/>
    <w:rsid w:val="00CA60D9"/>
    <w:rsid w:val="00CB3E3F"/>
    <w:rsid w:val="00CC02D8"/>
    <w:rsid w:val="00CC5975"/>
    <w:rsid w:val="00CC63C6"/>
    <w:rsid w:val="00CC6E40"/>
    <w:rsid w:val="00CD17C8"/>
    <w:rsid w:val="00CD2CC8"/>
    <w:rsid w:val="00CD43C1"/>
    <w:rsid w:val="00CE2162"/>
    <w:rsid w:val="00CE4D99"/>
    <w:rsid w:val="00CE5184"/>
    <w:rsid w:val="00CE6B1E"/>
    <w:rsid w:val="00CE74E9"/>
    <w:rsid w:val="00CF2BD1"/>
    <w:rsid w:val="00D02F7C"/>
    <w:rsid w:val="00D065BD"/>
    <w:rsid w:val="00D067B7"/>
    <w:rsid w:val="00D07A91"/>
    <w:rsid w:val="00D10E96"/>
    <w:rsid w:val="00D125C0"/>
    <w:rsid w:val="00D127D2"/>
    <w:rsid w:val="00D1425C"/>
    <w:rsid w:val="00D20CB7"/>
    <w:rsid w:val="00D2302B"/>
    <w:rsid w:val="00D23EA2"/>
    <w:rsid w:val="00D241DB"/>
    <w:rsid w:val="00D24901"/>
    <w:rsid w:val="00D3538C"/>
    <w:rsid w:val="00D37FFC"/>
    <w:rsid w:val="00D45F2A"/>
    <w:rsid w:val="00D50BC8"/>
    <w:rsid w:val="00D53123"/>
    <w:rsid w:val="00D54708"/>
    <w:rsid w:val="00D61AA2"/>
    <w:rsid w:val="00D66027"/>
    <w:rsid w:val="00D72E46"/>
    <w:rsid w:val="00D77FE0"/>
    <w:rsid w:val="00D815C1"/>
    <w:rsid w:val="00D86358"/>
    <w:rsid w:val="00D91CA9"/>
    <w:rsid w:val="00D93D46"/>
    <w:rsid w:val="00D9714E"/>
    <w:rsid w:val="00DA30BE"/>
    <w:rsid w:val="00DA3527"/>
    <w:rsid w:val="00DA462C"/>
    <w:rsid w:val="00DB5CD6"/>
    <w:rsid w:val="00DC25E1"/>
    <w:rsid w:val="00DC38EB"/>
    <w:rsid w:val="00DC4329"/>
    <w:rsid w:val="00DC5F13"/>
    <w:rsid w:val="00DD02DA"/>
    <w:rsid w:val="00DD3342"/>
    <w:rsid w:val="00DD44C4"/>
    <w:rsid w:val="00DD7546"/>
    <w:rsid w:val="00DE0EC3"/>
    <w:rsid w:val="00DE1E73"/>
    <w:rsid w:val="00DE41E5"/>
    <w:rsid w:val="00DF2855"/>
    <w:rsid w:val="00DF3D5F"/>
    <w:rsid w:val="00E01338"/>
    <w:rsid w:val="00E03871"/>
    <w:rsid w:val="00E11ECB"/>
    <w:rsid w:val="00E14EBA"/>
    <w:rsid w:val="00E16356"/>
    <w:rsid w:val="00E2135F"/>
    <w:rsid w:val="00E27092"/>
    <w:rsid w:val="00E34515"/>
    <w:rsid w:val="00E41DA2"/>
    <w:rsid w:val="00E44088"/>
    <w:rsid w:val="00E45AA6"/>
    <w:rsid w:val="00E575FA"/>
    <w:rsid w:val="00E6133F"/>
    <w:rsid w:val="00E639DA"/>
    <w:rsid w:val="00E67ACA"/>
    <w:rsid w:val="00E70905"/>
    <w:rsid w:val="00E75CB1"/>
    <w:rsid w:val="00E75DAF"/>
    <w:rsid w:val="00E76EE2"/>
    <w:rsid w:val="00E773A4"/>
    <w:rsid w:val="00E801C7"/>
    <w:rsid w:val="00E871DA"/>
    <w:rsid w:val="00E945EB"/>
    <w:rsid w:val="00E94DDA"/>
    <w:rsid w:val="00EA021B"/>
    <w:rsid w:val="00EA357E"/>
    <w:rsid w:val="00EB4586"/>
    <w:rsid w:val="00EC13E6"/>
    <w:rsid w:val="00EC4420"/>
    <w:rsid w:val="00EC6794"/>
    <w:rsid w:val="00EE16E9"/>
    <w:rsid w:val="00EE2BB4"/>
    <w:rsid w:val="00EF1B31"/>
    <w:rsid w:val="00EF77D0"/>
    <w:rsid w:val="00F0066F"/>
    <w:rsid w:val="00F04240"/>
    <w:rsid w:val="00F05767"/>
    <w:rsid w:val="00F1134D"/>
    <w:rsid w:val="00F15F7E"/>
    <w:rsid w:val="00F17CDD"/>
    <w:rsid w:val="00F20EBA"/>
    <w:rsid w:val="00F2363D"/>
    <w:rsid w:val="00F250FE"/>
    <w:rsid w:val="00F25873"/>
    <w:rsid w:val="00F31CE1"/>
    <w:rsid w:val="00F405BF"/>
    <w:rsid w:val="00F44B59"/>
    <w:rsid w:val="00F501B0"/>
    <w:rsid w:val="00F577C2"/>
    <w:rsid w:val="00F60116"/>
    <w:rsid w:val="00F74632"/>
    <w:rsid w:val="00F74782"/>
    <w:rsid w:val="00F75588"/>
    <w:rsid w:val="00F75895"/>
    <w:rsid w:val="00F80879"/>
    <w:rsid w:val="00F822F2"/>
    <w:rsid w:val="00F84110"/>
    <w:rsid w:val="00F8768A"/>
    <w:rsid w:val="00FA7CF4"/>
    <w:rsid w:val="00FB1AFA"/>
    <w:rsid w:val="00FB6643"/>
    <w:rsid w:val="00FD0B70"/>
    <w:rsid w:val="00FD77FF"/>
    <w:rsid w:val="00FE06A4"/>
    <w:rsid w:val="00FE49EF"/>
    <w:rsid w:val="00FF2BBA"/>
    <w:rsid w:val="00FF42EB"/>
    <w:rsid w:val="00FF5F21"/>
    <w:rsid w:val="334B255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338BC018-CD76-4B95-A831-FB1224C0FCE4}"/>
  <w14:docId w14:val="408072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suppressAutoHyphens/>
      <w:textAlignment w:val="baseline"/>
    </w:pPr>
    <w:rPr>
      <w:rFonts w:eastAsia="SimSun" w:cs="Mangal"/>
      <w:kern w:val="1"/>
      <w:sz w:val="24"/>
      <w:szCs w:val="24"/>
      <w:lang w:eastAsia="zh-CN" w:bidi="hi-IN"/>
    </w:rPr>
  </w:style>
  <w:style w:type="paragraph" w:styleId="1">
    <w:name w:val="heading 1"/>
    <w:basedOn w:val="Textbody"/>
    <w:next w:val="a0"/>
    <w:qFormat/>
    <w:pPr>
      <w:numPr>
        <w:numId w:val="1"/>
      </w:numPr>
      <w:outlineLvl w:val="0"/>
    </w:pPr>
    <w:rPr>
      <w:b/>
      <w:sz w:val="28"/>
    </w:rPr>
  </w:style>
  <w:style w:type="paragraph" w:styleId="2">
    <w:name w:val="heading 2"/>
    <w:basedOn w:val="Textbody"/>
    <w:next w:val="a0"/>
    <w:qFormat/>
    <w:pPr>
      <w:numPr>
        <w:ilvl w:val="1"/>
        <w:numId w:val="1"/>
      </w:numPr>
      <w:outlineLvl w:val="1"/>
    </w:pPr>
    <w:rPr>
      <w:b/>
      <w:sz w:val="24"/>
    </w:rPr>
  </w:style>
  <w:style w:type="paragraph" w:styleId="3">
    <w:name w:val="heading 3"/>
    <w:basedOn w:val="Textbody"/>
    <w:next w:val="a0"/>
    <w:qFormat/>
    <w:pPr>
      <w:numPr>
        <w:ilvl w:val="2"/>
        <w:numId w:val="1"/>
      </w:numPr>
      <w:outlineLvl w:val="2"/>
    </w:pPr>
    <w:rPr>
      <w:b/>
    </w:rPr>
  </w:style>
  <w:style w:type="paragraph" w:styleId="4">
    <w:name w:val="heading 4"/>
    <w:basedOn w:val="Standard"/>
    <w:next w:val="a0"/>
    <w:qFormat/>
    <w:pPr>
      <w:keepNext/>
      <w:numPr>
        <w:ilvl w:val="3"/>
        <w:numId w:val="1"/>
      </w:numPr>
      <w:spacing w:after="0" w:line="240" w:lineRule="auto"/>
      <w:jc w:val="center"/>
      <w:outlineLvl w:val="3"/>
    </w:pPr>
    <w:rPr>
      <w:rFonts w:ascii="Arial" w:hAnsi="Arial" w:eastAsia="Arial" w:cs="Arial"/>
      <w:b/>
      <w:sz w:val="28"/>
      <w:szCs w:val="20"/>
    </w:rPr>
  </w:style>
  <w:style w:type="paragraph" w:styleId="5">
    <w:name w:val="heading 5"/>
    <w:basedOn w:val="Standard"/>
    <w:next w:val="a0"/>
    <w:qFormat/>
    <w:pPr>
      <w:keepNext/>
      <w:numPr>
        <w:ilvl w:val="4"/>
        <w:numId w:val="1"/>
      </w:numPr>
      <w:spacing w:after="0" w:line="240" w:lineRule="auto"/>
      <w:outlineLvl w:val="4"/>
    </w:pPr>
    <w:rPr>
      <w:rFonts w:ascii="Arial" w:hAnsi="Arial" w:eastAsia="Arial" w:cs="Arial"/>
      <w:b/>
      <w:szCs w:val="20"/>
    </w:rPr>
  </w:style>
  <w:style w:type="paragraph" w:styleId="6">
    <w:name w:val="heading 6"/>
    <w:basedOn w:val="Standard"/>
    <w:next w:val="a0"/>
    <w:qFormat/>
    <w:pPr>
      <w:keepNext/>
      <w:numPr>
        <w:ilvl w:val="5"/>
        <w:numId w:val="1"/>
      </w:numPr>
      <w:spacing w:after="0" w:line="240" w:lineRule="auto"/>
      <w:jc w:val="center"/>
      <w:outlineLvl w:val="5"/>
    </w:pPr>
    <w:rPr>
      <w:rFonts w:ascii="Times New Roman" w:hAnsi="Times New Roman" w:cs="Times New Roman"/>
      <w:b/>
      <w:szCs w:val="20"/>
    </w:rPr>
  </w:style>
  <w:style w:type="paragraph" w:styleId="7">
    <w:name w:val="heading 7"/>
    <w:basedOn w:val="Standard"/>
    <w:next w:val="a0"/>
    <w:qFormat/>
    <w:pPr>
      <w:keepNext/>
      <w:numPr>
        <w:ilvl w:val="6"/>
        <w:numId w:val="1"/>
      </w:numPr>
      <w:spacing w:after="0" w:line="240" w:lineRule="auto"/>
      <w:jc w:val="center"/>
      <w:outlineLvl w:val="6"/>
    </w:pPr>
    <w:rPr>
      <w:rFonts w:ascii="Times New Roman" w:hAnsi="Times New Roman" w:cs="Times New Roman"/>
      <w:b/>
      <w:bCs/>
      <w:sz w:val="20"/>
      <w:szCs w:val="20"/>
    </w:rPr>
  </w:style>
  <w:style w:type="paragraph" w:styleId="8">
    <w:name w:val="heading 8"/>
    <w:basedOn w:val="Standard"/>
    <w:next w:val="a0"/>
    <w:qFormat/>
    <w:pPr>
      <w:keepNext/>
      <w:keepLines/>
      <w:numPr>
        <w:ilvl w:val="7"/>
        <w:numId w:val="1"/>
      </w:numPr>
      <w:spacing w:before="200" w:after="0"/>
      <w:outlineLvl w:val="7"/>
    </w:pPr>
    <w:rPr>
      <w:rFonts w:ascii="Cambria" w:hAnsi="Cambria" w:eastAsia="F" w:cs="F"/>
      <w:color w:val="404040"/>
      <w:sz w:val="20"/>
      <w:szCs w:val="20"/>
    </w:rPr>
  </w:style>
  <w:style w:type="paragraph" w:styleId="9">
    <w:name w:val="heading 9"/>
    <w:basedOn w:val="Standard"/>
    <w:next w:val="a0"/>
    <w:qFormat/>
    <w:pPr>
      <w:keepNext/>
      <w:numPr>
        <w:ilvl w:val="8"/>
        <w:numId w:val="1"/>
      </w:numPr>
      <w:spacing w:after="0" w:line="240" w:lineRule="auto"/>
      <w:jc w:val="center"/>
      <w:outlineLvl w:val="8"/>
    </w:pPr>
    <w:rPr>
      <w:rFonts w:ascii="Arial" w:hAnsi="Arial" w:eastAsia="Arial" w:cs="Arial"/>
      <w:bCs/>
      <w:sz w:val="24"/>
      <w:szCs w:val="20"/>
    </w:rPr>
  </w:style>
  <w:style w:type="character" w:styleId="a1" w:default="1">
    <w:name w:val="Default Paragraph Font"/>
    <w:uiPriority w:val="1"/>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cs="Wingdings"/>
    </w:rPr>
  </w:style>
  <w:style w:type="character" w:styleId="WW8Num2z1" w:customStyle="1">
    <w:name w:val="WW8Num2z1"/>
    <w:rPr>
      <w:rFonts w:cs="Courier New"/>
    </w:rPr>
  </w:style>
  <w:style w:type="character" w:styleId="WW8Num2z2" w:customStyle="1">
    <w:name w:val="WW8Num2z2"/>
  </w:style>
  <w:style w:type="character" w:styleId="WW8Num2z3" w:customStyle="1">
    <w:name w:val="WW8Num2z3"/>
    <w:rPr>
      <w:rFonts w:cs="Symbol"/>
    </w:rPr>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rPr>
      <w:b/>
      <w:bCs/>
      <w:spacing w:val="40"/>
      <w:sz w:val="28"/>
      <w:szCs w:val="28"/>
    </w:rPr>
  </w:style>
  <w:style w:type="character" w:styleId="WW8Num2z8" w:customStyle="1">
    <w:name w:val="WW8Num2z8"/>
  </w:style>
  <w:style w:type="character" w:styleId="WW8Num3z0" w:customStyle="1">
    <w:name w:val="WW8Num3z0"/>
    <w:rPr>
      <w:rFonts w:ascii="Calibri" w:hAnsi="Calibri" w:cs="Calibri"/>
      <w:b/>
      <w:color w:val="92D050"/>
      <w:spacing w:val="5"/>
      <w:shd w:val="clear" w:color="auto" w:fill="FFFFFF"/>
      <w:lang w:eastAsia="ar-SA"/>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3z3" w:customStyle="1">
    <w:name w:val="WW8Num3z3"/>
    <w:rPr>
      <w:rFonts w:ascii="Symbol" w:hAnsi="Symbol" w:cs="Symbol"/>
    </w:rPr>
  </w:style>
  <w:style w:type="character" w:styleId="WW8Num4z0" w:customStyle="1">
    <w:name w:val="WW8Num4z0"/>
    <w:rPr>
      <w:rFonts w:ascii="Symbol" w:hAnsi="Symbol" w:cs="Symbol"/>
      <w:color w:val="000000"/>
      <w:lang w:eastAsia="el-GR"/>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rPr>
      <w:rFonts w:ascii="Symbol" w:hAnsi="Symbol" w:cs="Symbol"/>
    </w:rPr>
  </w:style>
  <w:style w:type="character" w:styleId="WW8Num5z1" w:customStyle="1">
    <w:name w:val="WW8Num5z1"/>
    <w:rPr>
      <w:rFonts w:ascii="OpenSymbol" w:hAnsi="OpenSymbol" w:cs="OpenSymbol"/>
    </w:rPr>
  </w:style>
  <w:style w:type="character" w:styleId="WW8Num6z0" w:customStyle="1">
    <w:name w:val="WW8Num6z0"/>
    <w:rPr>
      <w:rFonts w:ascii="Symbol" w:hAnsi="Symbol" w:cs="Symbol"/>
    </w:rPr>
  </w:style>
  <w:style w:type="character" w:styleId="WW8Num6z1" w:customStyle="1">
    <w:name w:val="WW8Num6z1"/>
    <w:rPr>
      <w:rFonts w:ascii="OpenSymbol" w:hAnsi="OpenSymbol" w:cs="OpenSymbol"/>
    </w:rPr>
  </w:style>
  <w:style w:type="character" w:styleId="WW8Num7z0" w:customStyle="1">
    <w:name w:val="WW8Num7z0"/>
    <w:rPr>
      <w:rFonts w:ascii="Symbol" w:hAnsi="Symbol" w:eastAsia="Times New Roman" w:cs="Symbol"/>
      <w:color w:val="000000"/>
      <w:sz w:val="22"/>
      <w:szCs w:val="22"/>
      <w:lang w:bidi="ar-SA"/>
    </w:rPr>
  </w:style>
  <w:style w:type="character" w:styleId="WW8Num7z1" w:customStyle="1">
    <w:name w:val="WW8Num7z1"/>
    <w:rPr>
      <w:rFonts w:ascii="OpenSymbol" w:hAnsi="OpenSymbol" w:cs="OpenSymbol"/>
    </w:rPr>
  </w:style>
  <w:style w:type="character" w:styleId="WW8Num8z0" w:customStyle="1">
    <w:name w:val="WW8Num8z0"/>
    <w:rPr>
      <w:rFonts w:ascii="Symbol" w:hAnsi="Symbol" w:cs="Symbol"/>
    </w:rPr>
  </w:style>
  <w:style w:type="character" w:styleId="WW8Num8z1" w:customStyle="1">
    <w:name w:val="WW8Num8z1"/>
    <w:rPr>
      <w:rFonts w:ascii="OpenSymbol" w:hAnsi="OpenSymbol" w:cs="OpenSymbol"/>
    </w:rPr>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rPr>
      <w:rFonts w:ascii="Symbol" w:hAnsi="Symbol" w:cs="Symbol"/>
      <w:shd w:val="clear" w:color="auto" w:fill="FFFFFF"/>
    </w:rPr>
  </w:style>
  <w:style w:type="character" w:styleId="WW8Num10z1" w:customStyle="1">
    <w:name w:val="WW8Num10z1"/>
    <w:rPr>
      <w:rFonts w:ascii="OpenSymbol" w:hAnsi="OpenSymbol" w:cs="OpenSymbol"/>
    </w:rPr>
  </w:style>
  <w:style w:type="character" w:styleId="WW8Num11z0" w:customStyle="1">
    <w:name w:val="WW8Num11z0"/>
    <w:rPr>
      <w:rFonts w:ascii="Symbol" w:hAnsi="Symbol" w:cs="Symbol"/>
    </w:rPr>
  </w:style>
  <w:style w:type="character" w:styleId="WW8Num11z1" w:customStyle="1">
    <w:name w:val="WW8Num11z1"/>
    <w:rPr>
      <w:rFonts w:ascii="OpenSymbol" w:hAnsi="OpenSymbol" w:cs="OpenSymbol"/>
    </w:rPr>
  </w:style>
  <w:style w:type="character" w:styleId="WW8Num12z0" w:customStyle="1">
    <w:name w:val="WW8Num12z0"/>
    <w:rPr>
      <w:rFonts w:ascii="Symbol" w:hAnsi="Symbol" w:cs="Symbol"/>
    </w:rPr>
  </w:style>
  <w:style w:type="character" w:styleId="WW8Num12z1" w:customStyle="1">
    <w:name w:val="WW8Num12z1"/>
    <w:rPr>
      <w:rFonts w:ascii="OpenSymbol" w:hAnsi="OpenSymbol" w:cs="OpenSymbol"/>
    </w:rPr>
  </w:style>
  <w:style w:type="character" w:styleId="WW8Num13z0" w:customStyle="1">
    <w:name w:val="WW8Num13z0"/>
    <w:rPr>
      <w:bCs/>
      <w:sz w:val="24"/>
      <w:szCs w:val="24"/>
      <w:lang w:eastAsia="ar-SA"/>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b/>
      <w:bCs/>
      <w:spacing w:val="8"/>
      <w:sz w:val="24"/>
      <w:szCs w:val="24"/>
      <w:lang w:eastAsia="ar-SA"/>
    </w:rPr>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ascii="Symbol" w:hAnsi="Symbol" w:eastAsia="Times New Roman" w:cs="OpenSymbol"/>
      <w:color w:val="auto"/>
      <w:shd w:val="clear" w:color="auto" w:fill="FFFFFF"/>
    </w:rPr>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rPr>
      <w:b/>
      <w:bCs/>
      <w:spacing w:val="40"/>
      <w:sz w:val="28"/>
      <w:szCs w:val="28"/>
    </w:rPr>
  </w:style>
  <w:style w:type="character" w:styleId="WW8Num3z8" w:customStyle="1">
    <w:name w:val="WW8Num3z8"/>
  </w:style>
  <w:style w:type="character" w:styleId="WW8Num4z3" w:customStyle="1">
    <w:name w:val="WW8Num4z3"/>
    <w:rPr>
      <w:rFonts w:ascii="Symbol" w:hAnsi="Symbol" w:cs="Symbol"/>
    </w:rPr>
  </w:style>
  <w:style w:type="character" w:styleId="WW8Num5z2" w:customStyle="1">
    <w:name w:val="WW8Num5z2"/>
    <w:rPr>
      <w:rFonts w:ascii="Wingdings" w:hAnsi="Wingdings" w:cs="Wingdings"/>
    </w:rPr>
  </w:style>
  <w:style w:type="character" w:styleId="WW8Num10z2" w:customStyle="1">
    <w:name w:val="WW8Num10z2"/>
    <w:rPr>
      <w:rFonts w:ascii="Wingdings" w:hAnsi="Wingdings" w:cs="Wingdings"/>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ascii="Symbol" w:hAnsi="Symbol" w:eastAsia="Times New Roman" w:cs="OpenSymbol"/>
      <w:color w:val="auto"/>
      <w:shd w:val="clear" w:color="auto" w:fill="FFFFFF"/>
    </w:rPr>
  </w:style>
  <w:style w:type="character" w:styleId="WW8Num17z0" w:customStyle="1">
    <w:name w:val="WW8Num17z0"/>
    <w:rPr>
      <w:rFonts w:ascii="Symbol" w:hAnsi="Symbol" w:cs="OpenSymbol"/>
      <w:color w:val="92D050"/>
      <w:shd w:val="clear" w:color="auto" w:fill="FFFFFF"/>
    </w:rPr>
  </w:style>
  <w:style w:type="character" w:styleId="DefaultParagraphFont" w:customStyle="1">
    <w:name w:val="Default Paragraph Font0"/>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11z2" w:customStyle="1">
    <w:name w:val="WW8Num11z2"/>
    <w:rPr>
      <w:rFonts w:ascii="Wingdings" w:hAnsi="Wingdings" w:cs="Wingdings"/>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ascii="Symbol" w:hAnsi="Symbol" w:eastAsia="Times New Roman" w:cs="OpenSymbol"/>
      <w:shd w:val="clear" w:color="auto" w:fill="FFFFFF"/>
    </w:rPr>
  </w:style>
  <w:style w:type="character" w:styleId="WW8Num19z0" w:customStyle="1">
    <w:name w:val="WW8Num19z0"/>
    <w:rPr>
      <w:rFonts w:ascii="Symbol" w:hAnsi="Symbol" w:cs="OpenSymbol"/>
      <w:color w:val="92D050"/>
      <w:shd w:val="clear" w:color="auto" w:fill="FFFFFF"/>
    </w:rPr>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2" w:customStyle="1">
    <w:name w:val="WW8Num12z2"/>
  </w:style>
  <w:style w:type="character" w:styleId="WW8Num12z3" w:customStyle="1">
    <w:name w:val="WW8Num12z3"/>
    <w:rPr>
      <w:rFonts w:cs="Symbol"/>
    </w:rPr>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rPr>
      <w:b/>
      <w:bCs/>
      <w:spacing w:val="40"/>
      <w:sz w:val="28"/>
      <w:szCs w:val="28"/>
    </w:rPr>
  </w:style>
  <w:style w:type="character" w:styleId="WW8Num12z8" w:customStyle="1">
    <w:name w:val="WW8Num12z8"/>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1" w:customStyle="1">
    <w:name w:val="WW8Num19z1"/>
    <w:rPr>
      <w:rFonts w:ascii="Courier New" w:hAnsi="Courier New" w:cs="Courier New"/>
    </w:rPr>
  </w:style>
  <w:style w:type="character" w:styleId="WW8Num19z2" w:customStyle="1">
    <w:name w:val="WW8Num19z2"/>
    <w:rPr>
      <w:rFonts w:ascii="Wingdings" w:hAnsi="Wingdings" w:cs="Wingdings"/>
    </w:rPr>
  </w:style>
  <w:style w:type="character" w:styleId="WW8Num19z3" w:customStyle="1">
    <w:name w:val="WW8Num19z3"/>
    <w:rPr>
      <w:rFonts w:ascii="Symbol" w:hAnsi="Symbol" w:cs="Symbol"/>
    </w:rPr>
  </w:style>
  <w:style w:type="character" w:styleId="WW8Num20z0" w:customStyle="1">
    <w:name w:val="WW8Num20z0"/>
    <w:rPr>
      <w:rFonts w:ascii="Symbol" w:hAnsi="Symbol" w:cs="Symbol"/>
      <w:color w:val="000000"/>
    </w:rPr>
  </w:style>
  <w:style w:type="character" w:styleId="WW8Num20z1" w:customStyle="1">
    <w:name w:val="WW8Num20z1"/>
    <w:rPr>
      <w:rFonts w:ascii="Courier New" w:hAnsi="Courier New" w:cs="Courier New"/>
    </w:rPr>
  </w:style>
  <w:style w:type="character" w:styleId="WW8Num20z2" w:customStyle="1">
    <w:name w:val="WW8Num20z2"/>
    <w:rPr>
      <w:rFonts w:ascii="Wingdings" w:hAnsi="Wingdings" w:cs="Wingdings"/>
    </w:rPr>
  </w:style>
  <w:style w:type="character" w:styleId="WW8Num21z0" w:customStyle="1">
    <w:name w:val="WW8Num21z0"/>
    <w:rPr>
      <w:rFonts w:eastAsia="SimSun"/>
      <w:b/>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ascii="Symbol" w:hAnsi="Symbol" w:cs="Symbol"/>
    </w:rPr>
  </w:style>
  <w:style w:type="character" w:styleId="WW8Num22z1" w:customStyle="1">
    <w:name w:val="WW8Num22z1"/>
    <w:rPr>
      <w:rFonts w:ascii="OpenSymbol" w:hAnsi="OpenSymbol" w:cs="OpenSymbol"/>
    </w:rPr>
  </w:style>
  <w:style w:type="character" w:styleId="WW8Num23z0" w:customStyle="1">
    <w:name w:val="WW8Num23z0"/>
    <w:rPr>
      <w:rFonts w:ascii="Symbol" w:hAnsi="Symbol" w:cs="Symbol"/>
    </w:rPr>
  </w:style>
  <w:style w:type="character" w:styleId="WW8Num23z1" w:customStyle="1">
    <w:name w:val="WW8Num23z1"/>
    <w:rPr>
      <w:rFonts w:ascii="OpenSymbol" w:hAnsi="OpenSymbol" w:cs="OpenSymbol"/>
    </w:rPr>
  </w:style>
  <w:style w:type="character" w:styleId="WW8Num24z0" w:customStyle="1">
    <w:name w:val="WW8Num24z0"/>
    <w:rPr>
      <w:rFonts w:ascii="Symbol" w:hAnsi="Symbol" w:cs="Symbol"/>
    </w:rPr>
  </w:style>
  <w:style w:type="character" w:styleId="WW8Num24z1" w:customStyle="1">
    <w:name w:val="WW8Num24z1"/>
    <w:rPr>
      <w:rFonts w:ascii="OpenSymbol" w:hAnsi="OpenSymbol" w:cs="OpenSymbol"/>
    </w:rPr>
  </w:style>
  <w:style w:type="character" w:styleId="WW8Num25z0" w:customStyle="1">
    <w:name w:val="WW8Num25z0"/>
    <w:rPr>
      <w:rFonts w:ascii="Symbol" w:hAnsi="Symbol" w:cs="Symbol"/>
    </w:rPr>
  </w:style>
  <w:style w:type="character" w:styleId="WW8Num25z1" w:customStyle="1">
    <w:name w:val="WW8Num25z1"/>
    <w:rPr>
      <w:rFonts w:ascii="OpenSymbol" w:hAnsi="OpenSymbol" w:cs="OpenSymbol"/>
    </w:rPr>
  </w:style>
  <w:style w:type="character" w:styleId="WW8Num26z0" w:customStyle="1">
    <w:name w:val="WW8Num26z0"/>
    <w:rPr>
      <w:rFonts w:ascii="Symbol" w:hAnsi="Symbol" w:cs="Symbol"/>
    </w:rPr>
  </w:style>
  <w:style w:type="character" w:styleId="WW8Num26z1" w:customStyle="1">
    <w:name w:val="WW8Num26z1"/>
    <w:rPr>
      <w:rFonts w:ascii="Courier New" w:hAnsi="Courier New" w:cs="Courier New"/>
    </w:rPr>
  </w:style>
  <w:style w:type="character" w:styleId="WW8Num26z2" w:customStyle="1">
    <w:name w:val="WW8Num26z2"/>
    <w:rPr>
      <w:rFonts w:ascii="Wingdings" w:hAnsi="Wingdings" w:cs="Wingdings"/>
    </w:rPr>
  </w:style>
  <w:style w:type="character" w:styleId="WW8Num27z0" w:customStyle="1">
    <w:name w:val="WW8Num27z0"/>
    <w:rPr>
      <w:rFonts w:ascii="Symbol" w:hAnsi="Symbol" w:cs="Symbol"/>
      <w:shd w:val="clear" w:color="auto" w:fill="FFFFFF"/>
    </w:rPr>
  </w:style>
  <w:style w:type="character" w:styleId="WW8Num27z1" w:customStyle="1">
    <w:name w:val="WW8Num27z1"/>
    <w:rPr>
      <w:rFonts w:ascii="OpenSymbol" w:hAnsi="OpenSymbol" w:cs="OpenSymbol"/>
    </w:rPr>
  </w:style>
  <w:style w:type="character" w:styleId="WW8Num28z0" w:customStyle="1">
    <w:name w:val="WW8Num28z0"/>
    <w:rPr>
      <w:rFonts w:ascii="Symbol" w:hAnsi="Symbol" w:cs="Symbol"/>
    </w:rPr>
  </w:style>
  <w:style w:type="character" w:styleId="WW8Num28z1" w:customStyle="1">
    <w:name w:val="WW8Num28z1"/>
    <w:rPr>
      <w:rFonts w:ascii="OpenSymbol" w:hAnsi="OpenSymbol" w:cs="OpenSymbol"/>
    </w:rPr>
  </w:style>
  <w:style w:type="character" w:styleId="WW8Num29z0" w:customStyle="1">
    <w:name w:val="WW8Num29z0"/>
    <w:rPr>
      <w:rFonts w:ascii="Symbol" w:hAnsi="Symbol" w:cs="Symbol"/>
    </w:rPr>
  </w:style>
  <w:style w:type="character" w:styleId="WW8Num29z1" w:customStyle="1">
    <w:name w:val="WW8Num29z1"/>
    <w:rPr>
      <w:rFonts w:ascii="OpenSymbol" w:hAnsi="OpenSymbol" w:cs="OpenSymbol"/>
    </w:rPr>
  </w:style>
  <w:style w:type="character" w:styleId="WW8Num30z0" w:customStyle="1">
    <w:name w:val="WW8Num30z0"/>
    <w:rPr>
      <w:rFonts w:ascii="Symbol" w:hAnsi="Symbol" w:cs="Symbol"/>
    </w:rPr>
  </w:style>
  <w:style w:type="character" w:styleId="WW8Num30z1" w:customStyle="1">
    <w:name w:val="WW8Num30z1"/>
    <w:rPr>
      <w:rFonts w:ascii="OpenSymbol" w:hAnsi="OpenSymbol" w:cs="OpenSymbol"/>
    </w:rPr>
  </w:style>
  <w:style w:type="character" w:styleId="WW8Num31z0" w:customStyle="1">
    <w:name w:val="WW8Num31z0"/>
    <w:rPr>
      <w:bCs/>
      <w:sz w:val="24"/>
      <w:szCs w:val="24"/>
    </w:rPr>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b/>
      <w:bCs/>
      <w:spacing w:val="8"/>
      <w:sz w:val="24"/>
      <w:szCs w:val="24"/>
    </w:rPr>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2z2" w:customStyle="1">
    <w:name w:val="WW8Num22z2"/>
  </w:style>
  <w:style w:type="character" w:styleId="WW8Num22z3" w:customStyle="1">
    <w:name w:val="WW8Num22z3"/>
    <w:rPr>
      <w:rFonts w:cs="Symbol"/>
    </w:rPr>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rPr>
      <w:b/>
      <w:bCs/>
      <w:spacing w:val="40"/>
      <w:sz w:val="28"/>
      <w:szCs w:val="28"/>
    </w:rPr>
  </w:style>
  <w:style w:type="character" w:styleId="WW8Num22z8" w:customStyle="1">
    <w:name w:val="WW8Num22z8"/>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DefaultParagraphFont" w:customStyle="1">
    <w:name w:val="WW-Default Paragraph Font"/>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30" w:customStyle="1">
    <w:name w:val="Προεπιλεγμένη γραμματοσειρά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20" w:customStyle="1">
    <w:name w:val="Προεπιλεγμένη γραμματοσειρά2"/>
  </w:style>
  <w:style w:type="character" w:styleId="10" w:customStyle="1">
    <w:name w:val="Προεπιλεγμένη γραμματοσειρά1"/>
  </w:style>
  <w:style w:type="character" w:styleId="Internetlink" w:customStyle="1">
    <w:name w:val="Internet link"/>
    <w:rPr>
      <w:color w:val="0000FF"/>
      <w:u w:val="single"/>
    </w:rPr>
  </w:style>
  <w:style w:type="character" w:styleId="Char" w:customStyle="1">
    <w:name w:val="Κεφαλίδα Char"/>
    <w:uiPriority w:val="99"/>
    <w:rPr>
      <w:rFonts w:ascii="Calibri" w:hAnsi="Calibri" w:eastAsia="Times New Roman" w:cs="Times New Roman"/>
    </w:rPr>
  </w:style>
  <w:style w:type="character" w:styleId="Char1" w:customStyle="1">
    <w:name w:val="Κεφαλίδα Char1"/>
    <w:rPr>
      <w:rFonts w:ascii="Calibri" w:hAnsi="Calibri" w:eastAsia="Calibri" w:cs="Times New Roman"/>
    </w:rPr>
  </w:style>
  <w:style w:type="character" w:styleId="Char0" w:customStyle="1">
    <w:name w:val="Κείμενο πλαισίου Char"/>
    <w:rPr>
      <w:rFonts w:ascii="Tahoma" w:hAnsi="Tahoma" w:eastAsia="Times New Roman" w:cs="Tahoma"/>
      <w:sz w:val="16"/>
      <w:szCs w:val="16"/>
    </w:rPr>
  </w:style>
  <w:style w:type="character" w:styleId="1Char" w:customStyle="1">
    <w:name w:val="Επικεφαλίδα 1 Char"/>
    <w:rPr>
      <w:rFonts w:ascii="Candara" w:hAnsi="Candara" w:eastAsia="Times New Roman" w:cs="Candara"/>
      <w:b/>
      <w:bCs/>
      <w:sz w:val="26"/>
      <w:szCs w:val="22"/>
    </w:rPr>
  </w:style>
  <w:style w:type="character" w:styleId="Char2" w:customStyle="1">
    <w:name w:val="Υποσέλιδο Char"/>
    <w:rPr>
      <w:rFonts w:eastAsia="Times New Roman"/>
      <w:sz w:val="22"/>
      <w:szCs w:val="22"/>
    </w:rPr>
  </w:style>
  <w:style w:type="character" w:styleId="2Char" w:customStyle="1">
    <w:name w:val="Επικεφαλίδα 2 Char"/>
    <w:rPr>
      <w:rFonts w:ascii="Candara" w:hAnsi="Candara" w:eastAsia="Candara" w:cs="Candara"/>
      <w:b/>
      <w:bCs/>
      <w:color w:val="000000"/>
      <w:sz w:val="24"/>
      <w:szCs w:val="26"/>
    </w:rPr>
  </w:style>
  <w:style w:type="character" w:styleId="3Char" w:customStyle="1">
    <w:name w:val="Επικεφαλίδα 3 Char"/>
    <w:rPr>
      <w:rFonts w:ascii="Candara" w:hAnsi="Candara" w:eastAsia="Candara" w:cs="Candara"/>
      <w:b/>
      <w:bCs/>
      <w:i/>
      <w:sz w:val="22"/>
      <w:szCs w:val="22"/>
    </w:rPr>
  </w:style>
  <w:style w:type="character" w:styleId="ListLabel1" w:customStyle="1">
    <w:name w:val="ListLabel 1"/>
    <w:rPr>
      <w:rFonts w:cs="Courier New"/>
    </w:rPr>
  </w:style>
  <w:style w:type="character" w:styleId="BulletSymbols" w:customStyle="1">
    <w:name w:val="Bullet Symbols"/>
    <w:rPr>
      <w:rFonts w:ascii="OpenSymbol" w:hAnsi="OpenSymbol" w:eastAsia="OpenSymbol" w:cs="OpenSymbol"/>
    </w:rPr>
  </w:style>
  <w:style w:type="character" w:styleId="FontStyle40" w:customStyle="1">
    <w:name w:val="Font Style40"/>
    <w:rPr>
      <w:rFonts w:ascii="Arial" w:hAnsi="Arial" w:eastAsia="Arial" w:cs="Arial"/>
      <w:b/>
      <w:bCs/>
      <w:sz w:val="20"/>
      <w:szCs w:val="20"/>
    </w:rPr>
  </w:style>
  <w:style w:type="character" w:styleId="ListLabel2" w:customStyle="1">
    <w:name w:val="ListLabel 2"/>
    <w:rPr>
      <w:rFonts w:cs="Wingdings 2"/>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customStyle="1">
    <w:name w:val="ListLabel 15"/>
    <w:rPr>
      <w:rFonts w:cs="Symbol"/>
    </w:rPr>
  </w:style>
  <w:style w:type="character" w:styleId="ListLabel16" w:customStyle="1">
    <w:name w:val="ListLabel 16"/>
    <w:rPr>
      <w:rFonts w:cs="OpenSymbol"/>
    </w:rPr>
  </w:style>
  <w:style w:type="character" w:styleId="ListLabel17" w:customStyle="1">
    <w:name w:val="ListLabel 17"/>
    <w:rPr>
      <w:rFonts w:cs="Symbol"/>
    </w:rPr>
  </w:style>
  <w:style w:type="character" w:styleId="ListLabel18" w:customStyle="1">
    <w:name w:val="ListLabel 18"/>
    <w:rPr>
      <w:rFonts w:cs="OpenSymbol"/>
    </w:rPr>
  </w:style>
  <w:style w:type="character" w:styleId="ListLabel19" w:customStyle="1">
    <w:name w:val="ListLabel 19"/>
    <w:rPr>
      <w:rFonts w:cs="Symbol"/>
    </w:rPr>
  </w:style>
  <w:style w:type="character" w:styleId="ListLabel20" w:customStyle="1">
    <w:name w:val="ListLabel 20"/>
    <w:rPr>
      <w:rFonts w:cs="OpenSymbol"/>
    </w:rPr>
  </w:style>
  <w:style w:type="character" w:styleId="ListLabel21" w:customStyle="1">
    <w:name w:val="ListLabel 21"/>
    <w:rPr>
      <w:rFonts w:cs="Symbol"/>
    </w:rPr>
  </w:style>
  <w:style w:type="character" w:styleId="ListLabel22" w:customStyle="1">
    <w:name w:val="ListLabel 22"/>
    <w:rPr>
      <w:rFonts w:cs="OpenSymbol"/>
    </w:rPr>
  </w:style>
  <w:style w:type="character" w:styleId="ListLabel23" w:customStyle="1">
    <w:name w:val="ListLabel 23"/>
    <w:rPr>
      <w:rFonts w:cs="Symbol"/>
    </w:rPr>
  </w:style>
  <w:style w:type="character" w:styleId="ListLabel24" w:customStyle="1">
    <w:name w:val="ListLabel 24"/>
    <w:rPr>
      <w:rFonts w:cs="OpenSymbol"/>
    </w:rPr>
  </w:style>
  <w:style w:type="character" w:styleId="8Char" w:customStyle="1">
    <w:name w:val="Επικεφαλίδα 8 Char"/>
    <w:rPr>
      <w:rFonts w:ascii="Cambria" w:hAnsi="Cambria" w:eastAsia="F" w:cs="F"/>
      <w:color w:val="404040"/>
      <w:sz w:val="20"/>
      <w:szCs w:val="20"/>
      <w:lang w:bidi="ar-SA"/>
    </w:rPr>
  </w:style>
  <w:style w:type="character" w:styleId="4Char" w:customStyle="1">
    <w:name w:val="Επικεφαλίδα 4 Char"/>
    <w:rPr>
      <w:rFonts w:ascii="Arial" w:hAnsi="Arial" w:eastAsia="Times New Roman" w:cs="Arial"/>
      <w:b/>
      <w:sz w:val="28"/>
      <w:szCs w:val="20"/>
      <w:lang w:bidi="ar-SA"/>
    </w:rPr>
  </w:style>
  <w:style w:type="character" w:styleId="5Char" w:customStyle="1">
    <w:name w:val="Επικεφαλίδα 5 Char"/>
    <w:rPr>
      <w:rFonts w:ascii="Arial" w:hAnsi="Arial" w:eastAsia="Times New Roman" w:cs="Arial"/>
      <w:b/>
      <w:sz w:val="22"/>
      <w:szCs w:val="20"/>
      <w:lang w:bidi="ar-SA"/>
    </w:rPr>
  </w:style>
  <w:style w:type="character" w:styleId="6Char" w:customStyle="1">
    <w:name w:val="Επικεφαλίδα 6 Char"/>
    <w:rPr>
      <w:rFonts w:eastAsia="Times New Roman" w:cs="Times New Roman"/>
      <w:b/>
      <w:sz w:val="22"/>
      <w:szCs w:val="20"/>
      <w:lang w:bidi="ar-SA"/>
    </w:rPr>
  </w:style>
  <w:style w:type="character" w:styleId="7Char" w:customStyle="1">
    <w:name w:val="Επικεφαλίδα 7 Char"/>
    <w:rPr>
      <w:rFonts w:eastAsia="Times New Roman" w:cs="Times New Roman"/>
      <w:b/>
      <w:bCs/>
      <w:sz w:val="20"/>
      <w:szCs w:val="20"/>
      <w:lang w:bidi="ar-SA"/>
    </w:rPr>
  </w:style>
  <w:style w:type="character" w:styleId="9Char" w:customStyle="1">
    <w:name w:val="Επικεφαλίδα 9 Char"/>
    <w:rPr>
      <w:rFonts w:ascii="Arial" w:hAnsi="Arial" w:eastAsia="Times New Roman" w:cs="Arial"/>
      <w:bCs/>
      <w:szCs w:val="20"/>
      <w:lang w:bidi="ar-SA"/>
    </w:rPr>
  </w:style>
  <w:style w:type="character" w:styleId="FootnoteSymbol" w:customStyle="1">
    <w:name w:val="Footnote Symbol"/>
    <w:rPr>
      <w:rFonts w:cs="Times New Roman"/>
      <w:vertAlign w:val="superscript"/>
    </w:rPr>
  </w:style>
  <w:style w:type="character" w:styleId="-">
    <w:name w:val="FollowedHyperlink"/>
    <w:rPr>
      <w:color w:val="800080"/>
      <w:u w:val="single"/>
    </w:rPr>
  </w:style>
  <w:style w:type="character" w:styleId="a4">
    <w:name w:val="Emphasis"/>
    <w:qFormat/>
    <w:rPr>
      <w:i/>
      <w:iCs/>
    </w:rPr>
  </w:style>
  <w:style w:type="character" w:styleId="ListLabel25" w:customStyle="1">
    <w:name w:val="ListLabel 25"/>
    <w:rPr>
      <w:rFonts w:cs="Symbol"/>
    </w:rPr>
  </w:style>
  <w:style w:type="character" w:styleId="ListLabel26" w:customStyle="1">
    <w:name w:val="ListLabel 26"/>
    <w:rPr>
      <w:rFonts w:cs="OpenSymbol"/>
    </w:rPr>
  </w:style>
  <w:style w:type="character" w:styleId="ListLabel27" w:customStyle="1">
    <w:name w:val="ListLabel 27"/>
    <w:rPr>
      <w:rFonts w:cs="Wingdings"/>
    </w:rPr>
  </w:style>
  <w:style w:type="character" w:styleId="ListLabel28" w:customStyle="1">
    <w:name w:val="ListLabel 28"/>
    <w:rPr>
      <w:rFonts w:cs="Courier New"/>
    </w:rPr>
  </w:style>
  <w:style w:type="character" w:styleId="ListLabel29" w:customStyle="1">
    <w:name w:val="ListLabel 29"/>
    <w:rPr>
      <w:rFonts w:eastAsia="Times New Roman" w:cs="Cambria"/>
    </w:rPr>
  </w:style>
  <w:style w:type="character" w:styleId="ListLabel30" w:customStyle="1">
    <w:name w:val="ListLabel 30"/>
    <w:rPr>
      <w:rFonts w:cs="Angsana New"/>
      <w:b/>
      <w:color w:val="000000"/>
      <w:kern w:val="1"/>
      <w:szCs w:val="22"/>
      <w:shd w:val="clear" w:color="auto" w:fill="FFFFFF"/>
      <w:lang w:val="el-GR"/>
    </w:rPr>
  </w:style>
  <w:style w:type="character" w:styleId="ListLabel31" w:customStyle="1">
    <w:name w:val="ListLabel 31"/>
    <w:rPr>
      <w:rFonts w:eastAsia="Times New Roman" w:cs="Calibri"/>
      <w:b/>
    </w:rPr>
  </w:style>
  <w:style w:type="character" w:styleId="ListLabel32" w:customStyle="1">
    <w:name w:val="ListLabel 32"/>
    <w:rPr>
      <w:b/>
    </w:rPr>
  </w:style>
  <w:style w:type="character" w:styleId="-0">
    <w:name w:val="Hyperlink"/>
    <w:rPr>
      <w:color w:val="0563C1"/>
      <w:u w:val="single"/>
    </w:rPr>
  </w:style>
  <w:style w:type="character" w:styleId="CommentReference" w:customStyle="1">
    <w:name w:val="Comment Reference"/>
    <w:rPr>
      <w:sz w:val="16"/>
      <w:szCs w:val="16"/>
    </w:rPr>
  </w:style>
  <w:style w:type="character" w:styleId="CommentTextChar" w:customStyle="1">
    <w:name w:val="Comment Text Char"/>
    <w:rPr>
      <w:sz w:val="20"/>
      <w:szCs w:val="18"/>
    </w:rPr>
  </w:style>
  <w:style w:type="character" w:styleId="CommentSubjectChar" w:customStyle="1">
    <w:name w:val="Comment Subject Char"/>
    <w:rPr>
      <w:b/>
      <w:bCs/>
      <w:sz w:val="20"/>
      <w:szCs w:val="18"/>
    </w:rPr>
  </w:style>
  <w:style w:type="character" w:styleId="a5" w:customStyle="1">
    <w:name w:val="Κουκκίδες"/>
    <w:rPr>
      <w:rFonts w:ascii="OpenSymbol" w:hAnsi="OpenSymbol" w:eastAsia="OpenSymbol" w:cs="OpenSymbol"/>
    </w:rPr>
  </w:style>
  <w:style w:type="character" w:styleId="a6" w:customStyle="1">
    <w:name w:val="Χαρακτήρες σημείωσης τέλους"/>
    <w:rPr>
      <w:vertAlign w:val="superscript"/>
    </w:rPr>
  </w:style>
  <w:style w:type="character" w:styleId="EndnoteTextChar" w:customStyle="1">
    <w:name w:val="Endnote Text Char"/>
    <w:rPr>
      <w:rFonts w:ascii="Calibri" w:hAnsi="Calibri" w:cs="Calibri"/>
      <w:kern w:val="1"/>
      <w:lang w:eastAsia="zh-CN"/>
    </w:rPr>
  </w:style>
  <w:style w:type="character" w:styleId="DeltaViewInsertion" w:customStyle="1">
    <w:name w:val="DeltaView Insertion"/>
    <w:rPr>
      <w:b/>
      <w:i/>
      <w:spacing w:val="0"/>
      <w:lang w:val="el-GR"/>
    </w:rPr>
  </w:style>
  <w:style w:type="character" w:styleId="a7" w:customStyle="1">
    <w:name w:val="Σύμβολο υποσημείωσης"/>
    <w:rPr>
      <w:vertAlign w:val="superscript"/>
    </w:rPr>
  </w:style>
  <w:style w:type="character" w:styleId="EndnoteCharacters" w:customStyle="1">
    <w:name w:val="Endnote Characters"/>
  </w:style>
  <w:style w:type="character" w:styleId="a8">
    <w:name w:val="endnote reference"/>
    <w:rPr>
      <w:vertAlign w:val="superscript"/>
    </w:rPr>
  </w:style>
  <w:style w:type="character" w:styleId="FootnoteCharacters" w:customStyle="1">
    <w:name w:val="Footnote Characters"/>
    <w:rPr>
      <w:vertAlign w:val="superscript"/>
    </w:rPr>
  </w:style>
  <w:style w:type="character" w:styleId="WW-FootnoteCharacters" w:customStyle="1">
    <w:name w:val="WW-Footnote Characters"/>
  </w:style>
  <w:style w:type="character" w:styleId="a9">
    <w:name w:val="footnote reference"/>
    <w:rPr>
      <w:vertAlign w:val="superscript"/>
    </w:rPr>
  </w:style>
  <w:style w:type="paragraph" w:styleId="Heading" w:customStyle="1">
    <w:name w:val="Heading"/>
    <w:basedOn w:val="Standard"/>
    <w:next w:val="Textbody"/>
    <w:pPr>
      <w:keepNext/>
      <w:spacing w:before="240" w:after="120"/>
    </w:pPr>
    <w:rPr>
      <w:rFonts w:ascii="Arial" w:hAnsi="Arial" w:eastAsia="Microsoft YaHei" w:cs="Mangal"/>
      <w:sz w:val="28"/>
      <w:szCs w:val="28"/>
    </w:rPr>
  </w:style>
  <w:style w:type="paragraph" w:styleId="a0">
    <w:name w:val="Body Text"/>
    <w:basedOn w:val="a"/>
    <w:pPr>
      <w:spacing w:after="140" w:line="288" w:lineRule="auto"/>
    </w:pPr>
  </w:style>
  <w:style w:type="paragraph" w:styleId="aa">
    <w:name w:val="List"/>
    <w:basedOn w:val="Textbody"/>
    <w:rPr>
      <w:rFonts w:cs="Mangal"/>
      <w:sz w:val="24"/>
    </w:rPr>
  </w:style>
  <w:style w:type="paragraph" w:styleId="ab">
    <w:name w:val="caption"/>
    <w:basedOn w:val="a"/>
    <w:qFormat/>
    <w:pPr>
      <w:suppressLineNumbers/>
      <w:spacing w:before="120" w:after="120"/>
    </w:pPr>
    <w:rPr>
      <w:i/>
      <w:iCs/>
    </w:rPr>
  </w:style>
  <w:style w:type="paragraph" w:styleId="Index" w:customStyle="1">
    <w:name w:val="Index"/>
    <w:basedOn w:val="Standard"/>
    <w:pPr>
      <w:suppressLineNumbers/>
    </w:pPr>
    <w:rPr>
      <w:rFonts w:cs="Mangal"/>
      <w:sz w:val="24"/>
    </w:rPr>
  </w:style>
  <w:style w:type="paragraph" w:styleId="Standard" w:customStyle="1">
    <w:name w:val="Standard"/>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paragraph" w:styleId="Textbody" w:customStyle="1">
    <w:name w:val="Text body"/>
    <w:basedOn w:val="Standard"/>
    <w:pPr>
      <w:spacing w:after="120" w:line="288" w:lineRule="auto"/>
    </w:pPr>
  </w:style>
  <w:style w:type="paragraph" w:styleId="ac" w:customStyle="1">
    <w:name w:val="Επικεφαλίδα"/>
    <w:basedOn w:val="a"/>
    <w:next w:val="a0"/>
    <w:pPr>
      <w:keepNext/>
      <w:spacing w:before="240" w:after="120"/>
    </w:pPr>
    <w:rPr>
      <w:rFonts w:ascii="Liberation Sans" w:hAnsi="Liberation Sans" w:eastAsia="Microsoft YaHei"/>
      <w:sz w:val="28"/>
      <w:szCs w:val="28"/>
    </w:rPr>
  </w:style>
  <w:style w:type="paragraph" w:styleId="ad" w:customStyle="1">
    <w:name w:val="Ευρετήριο"/>
    <w:basedOn w:val="a"/>
    <w:pPr>
      <w:suppressLineNumbers/>
    </w:pPr>
  </w:style>
  <w:style w:type="paragraph" w:styleId="WW-Caption" w:customStyle="1">
    <w:name w:val="WW-Caption"/>
    <w:basedOn w:val="Standard"/>
    <w:pPr>
      <w:suppressLineNumbers/>
      <w:spacing w:before="120" w:after="120"/>
    </w:pPr>
    <w:rPr>
      <w:rFonts w:cs="Mangal"/>
      <w:i/>
      <w:iCs/>
      <w:sz w:val="24"/>
      <w:szCs w:val="24"/>
    </w:rPr>
  </w:style>
  <w:style w:type="paragraph" w:styleId="40" w:customStyle="1">
    <w:name w:val="Λεζάντα4"/>
    <w:basedOn w:val="Standard"/>
    <w:pPr>
      <w:suppressLineNumbers/>
      <w:spacing w:before="120" w:after="120"/>
    </w:pPr>
    <w:rPr>
      <w:rFonts w:cs="Mangal"/>
      <w:i/>
      <w:iCs/>
      <w:sz w:val="24"/>
      <w:szCs w:val="24"/>
    </w:rPr>
  </w:style>
  <w:style w:type="paragraph" w:styleId="31" w:customStyle="1">
    <w:name w:val="Λεζάντα3"/>
    <w:basedOn w:val="Standard"/>
    <w:pPr>
      <w:suppressLineNumbers/>
      <w:spacing w:before="120" w:after="120"/>
    </w:pPr>
    <w:rPr>
      <w:rFonts w:cs="Mangal"/>
      <w:i/>
      <w:iCs/>
      <w:sz w:val="24"/>
      <w:szCs w:val="24"/>
    </w:rPr>
  </w:style>
  <w:style w:type="paragraph" w:styleId="21" w:customStyle="1">
    <w:name w:val="Λεζάντα2"/>
    <w:basedOn w:val="Standard"/>
    <w:pPr>
      <w:suppressLineNumbers/>
      <w:spacing w:before="120" w:after="120"/>
    </w:pPr>
    <w:rPr>
      <w:rFonts w:cs="Mangal"/>
      <w:i/>
      <w:iCs/>
      <w:sz w:val="24"/>
      <w:szCs w:val="24"/>
    </w:rPr>
  </w:style>
  <w:style w:type="paragraph" w:styleId="11" w:customStyle="1">
    <w:name w:val="Λεζάντα1"/>
    <w:basedOn w:val="Standard"/>
    <w:pPr>
      <w:suppressLineNumbers/>
      <w:spacing w:before="120" w:after="120"/>
    </w:pPr>
    <w:rPr>
      <w:rFonts w:cs="Mangal"/>
      <w:i/>
      <w:iCs/>
      <w:sz w:val="24"/>
      <w:szCs w:val="24"/>
    </w:rPr>
  </w:style>
  <w:style w:type="paragraph" w:styleId="ae">
    <w:name w:val="header"/>
    <w:basedOn w:val="Standard"/>
    <w:uiPriority w:val="99"/>
    <w:pPr>
      <w:suppressLineNumbers/>
      <w:spacing w:after="0" w:line="100" w:lineRule="atLeast"/>
      <w:ind w:firstLine="284"/>
    </w:pPr>
    <w:rPr>
      <w:rFonts w:eastAsia="Calibri"/>
      <w:sz w:val="20"/>
      <w:szCs w:val="20"/>
    </w:rPr>
  </w:style>
  <w:style w:type="paragraph" w:styleId="BlockText" w:customStyle="1">
    <w:name w:val="Block Text"/>
    <w:basedOn w:val="Standard"/>
    <w:pPr>
      <w:spacing w:after="0" w:line="100" w:lineRule="atLeast"/>
      <w:ind w:left="-568" w:right="-355" w:firstLine="284"/>
    </w:pPr>
    <w:rPr>
      <w:rFonts w:ascii="Arial" w:hAnsi="Arial" w:eastAsia="Arial" w:cs="Arial"/>
      <w:b/>
      <w:sz w:val="24"/>
      <w:szCs w:val="20"/>
    </w:rPr>
  </w:style>
  <w:style w:type="paragraph" w:styleId="NoSpacing" w:customStyle="1">
    <w:name w:val="No Spacing"/>
    <w:pPr>
      <w:suppressAutoHyphens/>
      <w:textAlignment w:val="baseline"/>
    </w:pPr>
    <w:rPr>
      <w:rFonts w:ascii="Calibri" w:hAnsi="Calibri" w:eastAsia="Arial" w:cs="Calibri"/>
      <w:color w:val="00000A"/>
      <w:kern w:val="1"/>
      <w:sz w:val="22"/>
      <w:szCs w:val="22"/>
      <w:lang w:eastAsia="zh-CN"/>
    </w:rPr>
  </w:style>
  <w:style w:type="paragraph" w:styleId="GRHelvA" w:customStyle="1">
    <w:name w:val="GR Helv Aπλό"/>
    <w:basedOn w:val="Standard"/>
    <w:pPr>
      <w:spacing w:after="0" w:line="100" w:lineRule="atLeast"/>
      <w:ind w:firstLine="284"/>
    </w:pPr>
    <w:rPr>
      <w:rFonts w:ascii="√Ò·ÏÏ·ÙÔÛÂÈÒ‹200" w:hAnsi="√Ò·ÏÏ·ÙÔÛÂÈÒ‹200" w:eastAsia="√Ò·ÏÏ·ÙÔÛÂÈÒ‹200" w:cs="√Ò·ÏÏ·ÙÔÛÂÈÒ‹200"/>
      <w:sz w:val="24"/>
      <w:szCs w:val="20"/>
    </w:rPr>
  </w:style>
  <w:style w:type="paragraph" w:styleId="BalloonText" w:customStyle="1">
    <w:name w:val="Balloon Text"/>
    <w:basedOn w:val="Standard"/>
    <w:pPr>
      <w:spacing w:after="0" w:line="100" w:lineRule="atLeast"/>
    </w:pPr>
    <w:rPr>
      <w:rFonts w:ascii="Tahoma" w:hAnsi="Tahoma" w:eastAsia="Tahoma" w:cs="Tahoma"/>
      <w:sz w:val="16"/>
      <w:szCs w:val="16"/>
    </w:rPr>
  </w:style>
  <w:style w:type="paragraph" w:styleId="ListParagraph" w:customStyle="1">
    <w:name w:val="List Paragraph"/>
    <w:basedOn w:val="Standard"/>
    <w:pPr>
      <w:spacing w:after="0"/>
      <w:ind w:left="720" w:firstLine="0"/>
      <w:jc w:val="left"/>
    </w:pPr>
    <w:rPr>
      <w:rFonts w:eastAsia="Calibri"/>
    </w:rPr>
  </w:style>
  <w:style w:type="paragraph" w:styleId="af">
    <w:name w:val="footer"/>
    <w:basedOn w:val="Standard"/>
    <w:pPr>
      <w:suppressLineNumbers/>
      <w:spacing w:after="0" w:line="100" w:lineRule="atLeast"/>
    </w:pPr>
    <w:rPr>
      <w:sz w:val="16"/>
    </w:rPr>
  </w:style>
  <w:style w:type="paragraph" w:styleId="NormalWeb" w:customStyle="1">
    <w:name w:val="Normal (Web)"/>
    <w:basedOn w:val="Standard"/>
    <w:pPr>
      <w:spacing w:before="28" w:after="28" w:line="100" w:lineRule="atLeast"/>
      <w:ind w:firstLine="0"/>
      <w:jc w:val="left"/>
    </w:pPr>
    <w:rPr>
      <w:rFonts w:ascii="Times New Roman" w:hAnsi="Times New Roman" w:cs="Times New Roman"/>
      <w:sz w:val="24"/>
      <w:szCs w:val="24"/>
    </w:r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paragraph" w:styleId="Default" w:customStyle="1">
    <w:name w:val="Default"/>
    <w:pPr>
      <w:suppressAutoHyphens/>
      <w:textAlignment w:val="baseline"/>
    </w:pPr>
    <w:rPr>
      <w:rFonts w:ascii="Arial" w:hAnsi="Arial" w:eastAsia="Arial" w:cs="Arial"/>
      <w:color w:val="000000"/>
      <w:kern w:val="1"/>
      <w:sz w:val="24"/>
      <w:szCs w:val="24"/>
      <w:lang w:eastAsia="zh-CN"/>
    </w:rPr>
  </w:style>
  <w:style w:type="paragraph" w:styleId="Textbodyindent" w:customStyle="1">
    <w:name w:val="Text body indent"/>
    <w:basedOn w:val="Standard"/>
    <w:pPr>
      <w:spacing w:after="120"/>
      <w:ind w:left="283" w:firstLine="0"/>
    </w:pPr>
    <w:rPr>
      <w:rFonts w:ascii="Arial" w:hAnsi="Arial" w:eastAsia="Arial" w:cs="Times New Roman"/>
      <w:sz w:val="24"/>
      <w:szCs w:val="20"/>
    </w:rPr>
  </w:style>
  <w:style w:type="paragraph" w:styleId="fooot" w:customStyle="1">
    <w:name w:val="fooot"/>
    <w:basedOn w:val="Standard"/>
    <w:pPr>
      <w:overflowPunct w:val="0"/>
      <w:spacing w:after="0" w:line="240" w:lineRule="auto"/>
      <w:ind w:left="426" w:hanging="426"/>
    </w:pPr>
    <w:rPr>
      <w:sz w:val="18"/>
      <w:szCs w:val="18"/>
      <w:lang w:val="en-IE"/>
    </w:rPr>
  </w:style>
  <w:style w:type="paragraph" w:styleId="para-1" w:customStyle="1">
    <w:name w:val="para-1"/>
    <w:basedOn w:val="Standard"/>
    <w:pPr>
      <w:suppressAutoHyphens w:val="0"/>
      <w:overflowPunct w:val="0"/>
      <w:spacing w:after="0" w:line="240" w:lineRule="auto"/>
      <w:ind w:left="1021" w:hanging="1021"/>
    </w:pPr>
    <w:rPr>
      <w:rFonts w:ascii="Arial" w:hAnsi="Arial" w:eastAsia="Arial" w:cs="Times New Roman"/>
      <w:spacing w:val="5"/>
      <w:szCs w:val="20"/>
    </w:rPr>
  </w:style>
  <w:style w:type="paragraph" w:styleId="Framecontents" w:customStyle="1">
    <w:name w:val="Frame contents"/>
    <w:basedOn w:val="Standard"/>
  </w:style>
  <w:style w:type="paragraph" w:styleId="CommentText" w:customStyle="1">
    <w:name w:val="Comment Text"/>
    <w:basedOn w:val="a"/>
    <w:rPr>
      <w:sz w:val="20"/>
      <w:szCs w:val="18"/>
    </w:rPr>
  </w:style>
  <w:style w:type="paragraph" w:styleId="CommentSubject" w:customStyle="1">
    <w:name w:val="Comment Subject"/>
    <w:basedOn w:val="CommentText"/>
    <w:next w:val="CommentText"/>
    <w:rPr>
      <w:b/>
      <w:bCs/>
    </w:rPr>
  </w:style>
  <w:style w:type="paragraph" w:styleId="western" w:customStyle="1">
    <w:name w:val="western"/>
    <w:basedOn w:val="a"/>
    <w:pPr>
      <w:widowControl/>
      <w:suppressAutoHyphens w:val="0"/>
      <w:spacing w:before="100" w:after="238"/>
      <w:jc w:val="both"/>
      <w:textAlignment w:val="auto"/>
    </w:pPr>
    <w:rPr>
      <w:rFonts w:ascii="Calibri" w:hAnsi="Calibri" w:eastAsia="Times New Roman" w:cs="Times New Roman"/>
      <w:color w:val="000000"/>
      <w:sz w:val="22"/>
      <w:szCs w:val="22"/>
      <w:lang w:bidi="ar-SA"/>
    </w:rPr>
  </w:style>
  <w:style w:type="paragraph" w:styleId="af0" w:customStyle="1">
    <w:name w:val="Περιεχόμενα πίνακα"/>
    <w:basedOn w:val="a"/>
    <w:pPr>
      <w:suppressLineNumbers/>
    </w:pPr>
  </w:style>
  <w:style w:type="paragraph" w:styleId="af1" w:customStyle="1">
    <w:name w:val="Επικεφαλίδα πίνακα"/>
    <w:basedOn w:val="af0"/>
    <w:pPr>
      <w:jc w:val="center"/>
    </w:pPr>
    <w:rPr>
      <w:b/>
      <w:bCs/>
    </w:rPr>
  </w:style>
  <w:style w:type="paragraph" w:styleId="af2" w:customStyle="1">
    <w:name w:val="Περιεχόμενα πλαισίου"/>
    <w:basedOn w:val="a"/>
  </w:style>
  <w:style w:type="paragraph" w:styleId="af3">
    <w:name w:val="endnote text"/>
    <w:basedOn w:val="a"/>
    <w:pPr>
      <w:widowControl/>
      <w:spacing w:after="200" w:line="276" w:lineRule="auto"/>
      <w:ind w:firstLine="397"/>
      <w:jc w:val="both"/>
      <w:textAlignment w:val="auto"/>
    </w:pPr>
    <w:rPr>
      <w:rFonts w:ascii="Calibri" w:hAnsi="Calibri" w:eastAsia="Times New Roman" w:cs="Calibri"/>
      <w:sz w:val="20"/>
      <w:szCs w:val="20"/>
      <w:lang w:bidi="ar-SA"/>
    </w:rPr>
  </w:style>
  <w:style w:type="paragraph" w:styleId="FrameContents0" w:customStyle="1">
    <w:name w:val="Frame Contents"/>
    <w:basedOn w:val="a"/>
  </w:style>
  <w:style w:type="paragraph" w:styleId="af4">
    <w:name w:val="Balloon Text0"/>
    <w:basedOn w:val="a"/>
    <w:link w:val="Char10"/>
    <w:uiPriority w:val="99"/>
    <w:semiHidden/>
    <w:unhideWhenUsed/>
    <w:rsid w:val="007F3928"/>
    <w:rPr>
      <w:rFonts w:ascii="Tahoma" w:hAnsi="Tahoma"/>
      <w:sz w:val="16"/>
      <w:szCs w:val="14"/>
      <w:lang w:val="x-none"/>
    </w:rPr>
  </w:style>
  <w:style w:type="character" w:styleId="Char10" w:customStyle="1">
    <w:name w:val="Κείμενο πλαισίου Char1"/>
    <w:link w:val="af4"/>
    <w:uiPriority w:val="99"/>
    <w:semiHidden/>
    <w:rsid w:val="007F3928"/>
    <w:rPr>
      <w:rFonts w:ascii="Tahoma" w:hAnsi="Tahoma" w:eastAsia="SimSun" w:cs="Mangal"/>
      <w:kern w:val="1"/>
      <w:sz w:val="16"/>
      <w:szCs w:val="14"/>
      <w:lang w:eastAsia="zh-CN" w:bidi="hi-IN"/>
    </w:rPr>
  </w:style>
  <w:style w:type="paragraph" w:styleId="af5" w:customStyle="1">
    <w:name w:val="Προμορφοποιημένο κείμενο"/>
    <w:basedOn w:val="a"/>
    <w:rsid w:val="00347F69"/>
    <w:pPr>
      <w:widowControl/>
      <w:spacing w:after="120"/>
      <w:jc w:val="both"/>
      <w:textAlignment w:val="auto"/>
    </w:pPr>
    <w:rPr>
      <w:rFonts w:ascii="Calibri" w:hAnsi="Calibri" w:eastAsia="Times New Roman" w:cs="Calibri"/>
      <w:kern w:val="0"/>
      <w:sz w:val="22"/>
      <w:lang w:val="en-GB" w:bidi="ar-SA"/>
    </w:rPr>
  </w:style>
  <w:style w:type="paragraph" w:styleId="normalwithoutspacing" w:customStyle="1">
    <w:name w:val="normal_without_spacing"/>
    <w:basedOn w:val="a"/>
    <w:rsid w:val="00CD17C8"/>
    <w:pPr>
      <w:widowControl/>
      <w:spacing w:after="60"/>
      <w:jc w:val="both"/>
      <w:textAlignment w:val="auto"/>
    </w:pPr>
    <w:rPr>
      <w:rFonts w:ascii="Calibri" w:hAnsi="Calibri" w:eastAsia="Times New Roman" w:cs="Calibri"/>
      <w:kern w:val="0"/>
      <w:sz w:val="22"/>
      <w:lang w:bidi="ar-SA"/>
    </w:rPr>
  </w:style>
  <w:style w:type="paragraph" w:styleId="-HTML">
    <w:name w:val="HTML Preformatted"/>
    <w:basedOn w:val="a"/>
    <w:link w:val="-HTMLChar"/>
    <w:uiPriority w:val="99"/>
    <w:semiHidden/>
    <w:unhideWhenUsed/>
    <w:rsid w:val="00A67AEC"/>
    <w:rPr>
      <w:rFonts w:ascii="Courier New" w:hAnsi="Courier New"/>
      <w:sz w:val="20"/>
      <w:szCs w:val="18"/>
      <w:lang w:val="x-none"/>
    </w:rPr>
  </w:style>
  <w:style w:type="character" w:styleId="-HTMLChar" w:customStyle="1">
    <w:name w:val="Προ-διαμορφωμένο HTML Char"/>
    <w:link w:val="-HTML"/>
    <w:uiPriority w:val="99"/>
    <w:semiHidden/>
    <w:rsid w:val="00A67AEC"/>
    <w:rPr>
      <w:rFonts w:ascii="Courier New" w:hAnsi="Courier New" w:eastAsia="SimSun" w:cs="Mangal"/>
      <w:kern w:val="1"/>
      <w:szCs w:val="18"/>
      <w:lang w:eastAsia="zh-CN" w:bidi="hi-IN"/>
    </w:rPr>
  </w:style>
  <w:style w:type="paragraph" w:styleId="af6">
    <w:name w:val="footnote text"/>
    <w:basedOn w:val="a"/>
    <w:link w:val="Char3"/>
    <w:uiPriority w:val="99"/>
    <w:semiHidden/>
    <w:unhideWhenUsed/>
    <w:rsid w:val="00D23EA2"/>
    <w:rPr>
      <w:sz w:val="20"/>
      <w:szCs w:val="18"/>
      <w:lang w:val="x-none"/>
    </w:rPr>
  </w:style>
  <w:style w:type="character" w:styleId="Char3" w:customStyle="1">
    <w:name w:val="Κείμενο υποσημείωσης Char"/>
    <w:link w:val="af6"/>
    <w:uiPriority w:val="99"/>
    <w:semiHidden/>
    <w:rsid w:val="00D23EA2"/>
    <w:rPr>
      <w:rFonts w:eastAsia="SimSun" w:cs="Mangal"/>
      <w:kern w:val="1"/>
      <w:szCs w:val="18"/>
      <w:lang w:eastAsia="zh-CN" w:bidi="hi-IN"/>
    </w:rPr>
  </w:style>
  <w:style w:type="character" w:styleId="af7">
    <w:name w:val="Unresolved Mention"/>
    <w:uiPriority w:val="99"/>
    <w:semiHidden/>
    <w:unhideWhenUsed/>
    <w:rsid w:val="00D6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redcross.gr"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redcross.gr/"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t.diavgeia.gov.gr" TargetMode="External" Id="rId11" /><Relationship Type="http://schemas.openxmlformats.org/officeDocument/2006/relationships/webSettings" Target="webSettings.xml" Id="rId5" /><Relationship Type="http://schemas.openxmlformats.org/officeDocument/2006/relationships/hyperlink" Target="http://www.redcross.gr/" TargetMode="External" Id="rId15" /><Relationship Type="http://schemas.openxmlformats.org/officeDocument/2006/relationships/hyperlink" Target="http://www.redcross.gr/"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redcross.gr/" TargetMode="External" Id="rId9" /><Relationship Type="http://schemas.openxmlformats.org/officeDocument/2006/relationships/hyperlink" Target="mailto:promithies@redcross.gr"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88C7-E9F7-4807-B419-86379BCF81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subject/>
  <dc:creator>Θάνος Καϊμακάμης</dc:creator>
  <keywords/>
  <lastModifiedBy>Δ/ΝΣΗ ΠΡΟΜΗΘΕΙΩΝ ΕΕΣ</lastModifiedBy>
  <revision>3</revision>
  <lastPrinted>2018-12-25T00:07:00.0000000Z</lastPrinted>
  <dcterms:created xsi:type="dcterms:W3CDTF">2020-02-19T07:05:00.0000000Z</dcterms:created>
  <dcterms:modified xsi:type="dcterms:W3CDTF">2020-02-19T07:13:59.3535611Z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